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DB" w:rsidRPr="003B2DEA" w:rsidRDefault="00DA44DB" w:rsidP="003B2DEA">
      <w:pPr>
        <w:pStyle w:val="NormalnyWeb"/>
        <w:spacing w:before="0" w:after="0" w:line="240" w:lineRule="auto"/>
        <w:ind w:right="90"/>
        <w:jc w:val="right"/>
        <w:rPr>
          <w:sz w:val="20"/>
          <w:szCs w:val="20"/>
        </w:rPr>
      </w:pPr>
      <w:r w:rsidRPr="003B2DEA">
        <w:rPr>
          <w:sz w:val="20"/>
          <w:szCs w:val="20"/>
        </w:rPr>
        <w:t>Załącznik</w:t>
      </w:r>
    </w:p>
    <w:p w:rsidR="003B2DEA" w:rsidRPr="003B2DEA" w:rsidRDefault="003B2DEA" w:rsidP="003B2DEA">
      <w:pPr>
        <w:pStyle w:val="NormalnyWeb"/>
        <w:spacing w:before="0" w:after="0" w:line="240" w:lineRule="auto"/>
        <w:jc w:val="right"/>
        <w:rPr>
          <w:sz w:val="20"/>
          <w:szCs w:val="20"/>
        </w:rPr>
      </w:pPr>
      <w:r w:rsidRPr="003B2DEA">
        <w:rPr>
          <w:sz w:val="20"/>
          <w:szCs w:val="20"/>
        </w:rPr>
        <w:t>do Uchwały Nr XXXIV-324/2017</w:t>
      </w:r>
    </w:p>
    <w:p w:rsidR="00DA44DB" w:rsidRPr="003B2DEA" w:rsidRDefault="00DA44DB" w:rsidP="003B2DEA">
      <w:pPr>
        <w:pStyle w:val="NormalnyWeb"/>
        <w:spacing w:before="0" w:after="0" w:line="240" w:lineRule="auto"/>
        <w:jc w:val="right"/>
        <w:rPr>
          <w:sz w:val="20"/>
          <w:szCs w:val="20"/>
        </w:rPr>
      </w:pPr>
      <w:r w:rsidRPr="003B2DEA">
        <w:rPr>
          <w:sz w:val="20"/>
          <w:szCs w:val="20"/>
        </w:rPr>
        <w:t>Rady Powiatu Wołomińskiego</w:t>
      </w:r>
    </w:p>
    <w:p w:rsidR="00DA44DB" w:rsidRPr="003B2DEA" w:rsidRDefault="003B2DEA" w:rsidP="003B2DEA">
      <w:pPr>
        <w:pStyle w:val="NormalnyWeb"/>
        <w:tabs>
          <w:tab w:val="left" w:pos="450"/>
        </w:tabs>
        <w:spacing w:before="0" w:after="0" w:line="240" w:lineRule="auto"/>
        <w:jc w:val="right"/>
        <w:rPr>
          <w:sz w:val="20"/>
          <w:szCs w:val="20"/>
        </w:rPr>
      </w:pPr>
      <w:r w:rsidRPr="003B2DEA">
        <w:rPr>
          <w:sz w:val="20"/>
          <w:szCs w:val="20"/>
        </w:rPr>
        <w:t>z dnia 23.03.2017r.</w:t>
      </w:r>
    </w:p>
    <w:p w:rsidR="00705129" w:rsidRDefault="00705129" w:rsidP="00935E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05129" w:rsidRDefault="00705129" w:rsidP="00935E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60A2D" w:rsidRDefault="00705129" w:rsidP="00935E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05129">
        <w:rPr>
          <w:rFonts w:ascii="Times New Roman" w:hAnsi="Times New Roman" w:cs="Times New Roman"/>
          <w:noProof/>
          <w:sz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214630</wp:posOffset>
            </wp:positionV>
            <wp:extent cx="1295400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282" y="21417"/>
                <wp:lineTo x="21282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7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129" w:rsidRDefault="00705129" w:rsidP="003B2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5129" w:rsidRPr="00CB28DB" w:rsidRDefault="00705129" w:rsidP="003B2DEA">
      <w:pPr>
        <w:tabs>
          <w:tab w:val="left" w:pos="1985"/>
        </w:tabs>
        <w:spacing w:after="0"/>
        <w:ind w:left="1701"/>
        <w:jc w:val="center"/>
        <w:rPr>
          <w:rFonts w:ascii="Times New Roman" w:hAnsi="Times New Roman" w:cs="Times New Roman"/>
          <w:b/>
          <w:sz w:val="24"/>
        </w:rPr>
      </w:pPr>
      <w:r w:rsidRPr="00CB28DB">
        <w:rPr>
          <w:rFonts w:ascii="Times New Roman" w:hAnsi="Times New Roman" w:cs="Times New Roman"/>
          <w:b/>
          <w:sz w:val="24"/>
        </w:rPr>
        <w:t xml:space="preserve">Informacja z realizacji </w:t>
      </w:r>
      <w:r>
        <w:rPr>
          <w:rFonts w:ascii="Times New Roman" w:hAnsi="Times New Roman" w:cs="Times New Roman"/>
          <w:b/>
          <w:sz w:val="24"/>
        </w:rPr>
        <w:t xml:space="preserve">w 2016 roku </w:t>
      </w:r>
      <w:r w:rsidR="00023616">
        <w:rPr>
          <w:rFonts w:ascii="Times New Roman" w:hAnsi="Times New Roman" w:cs="Times New Roman"/>
          <w:b/>
          <w:sz w:val="24"/>
        </w:rPr>
        <w:br/>
      </w:r>
      <w:r w:rsidRPr="00CB28DB">
        <w:rPr>
          <w:rFonts w:ascii="Times New Roman" w:hAnsi="Times New Roman" w:cs="Times New Roman"/>
          <w:b/>
          <w:sz w:val="24"/>
        </w:rPr>
        <w:t>Powiatowego Programu Działań na Rzecz Osób Niepeł</w:t>
      </w:r>
      <w:r>
        <w:rPr>
          <w:rFonts w:ascii="Times New Roman" w:hAnsi="Times New Roman" w:cs="Times New Roman"/>
          <w:b/>
          <w:sz w:val="24"/>
        </w:rPr>
        <w:t xml:space="preserve">nosprawnych </w:t>
      </w:r>
      <w:r w:rsidR="00023616">
        <w:rPr>
          <w:rFonts w:ascii="Times New Roman" w:hAnsi="Times New Roman" w:cs="Times New Roman"/>
          <w:b/>
          <w:sz w:val="24"/>
        </w:rPr>
        <w:br/>
        <w:t xml:space="preserve">w Powiecie Wołomińskim </w:t>
      </w:r>
      <w:r w:rsidRPr="00CB28DB">
        <w:rPr>
          <w:rFonts w:ascii="Times New Roman" w:hAnsi="Times New Roman" w:cs="Times New Roman"/>
          <w:b/>
          <w:sz w:val="24"/>
        </w:rPr>
        <w:t>na lata 201</w:t>
      </w:r>
      <w:r>
        <w:rPr>
          <w:rFonts w:ascii="Times New Roman" w:hAnsi="Times New Roman" w:cs="Times New Roman"/>
          <w:b/>
          <w:sz w:val="24"/>
        </w:rPr>
        <w:t>6</w:t>
      </w:r>
      <w:r w:rsidRPr="00CB28DB">
        <w:rPr>
          <w:rFonts w:ascii="Times New Roman" w:hAnsi="Times New Roman" w:cs="Times New Roman"/>
          <w:b/>
          <w:sz w:val="24"/>
        </w:rPr>
        <w:t>-20</w:t>
      </w:r>
      <w:r w:rsidR="003B2DEA">
        <w:rPr>
          <w:rFonts w:ascii="Times New Roman" w:hAnsi="Times New Roman" w:cs="Times New Roman"/>
          <w:b/>
          <w:sz w:val="24"/>
        </w:rPr>
        <w:t>21.</w:t>
      </w:r>
    </w:p>
    <w:p w:rsidR="00705129" w:rsidRDefault="00705129" w:rsidP="00836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05129" w:rsidRDefault="00705129" w:rsidP="00836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05129" w:rsidRDefault="00705129" w:rsidP="003B2D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103D" w:rsidRPr="00CB28DB" w:rsidRDefault="00921403" w:rsidP="003B2D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8DB">
        <w:rPr>
          <w:rFonts w:ascii="Times New Roman" w:hAnsi="Times New Roman" w:cs="Times New Roman"/>
          <w:sz w:val="24"/>
        </w:rPr>
        <w:t>Rada Powiatu Wołomińskiego przyjęła Uchwałą Nr XXV-2</w:t>
      </w:r>
      <w:r w:rsidR="00EB23BE">
        <w:rPr>
          <w:rFonts w:ascii="Times New Roman" w:hAnsi="Times New Roman" w:cs="Times New Roman"/>
          <w:sz w:val="24"/>
        </w:rPr>
        <w:t>56</w:t>
      </w:r>
      <w:r w:rsidRPr="00CB28DB">
        <w:rPr>
          <w:rFonts w:ascii="Times New Roman" w:hAnsi="Times New Roman" w:cs="Times New Roman"/>
          <w:sz w:val="24"/>
        </w:rPr>
        <w:t>/201</w:t>
      </w:r>
      <w:r w:rsidR="00EB23BE">
        <w:rPr>
          <w:rFonts w:ascii="Times New Roman" w:hAnsi="Times New Roman" w:cs="Times New Roman"/>
          <w:sz w:val="24"/>
        </w:rPr>
        <w:t>6</w:t>
      </w:r>
      <w:r w:rsidR="00CA3905">
        <w:rPr>
          <w:rFonts w:ascii="Times New Roman" w:hAnsi="Times New Roman" w:cs="Times New Roman"/>
          <w:sz w:val="24"/>
        </w:rPr>
        <w:t xml:space="preserve"> z dnia 17.10.2016</w:t>
      </w:r>
      <w:r w:rsidR="00023616">
        <w:rPr>
          <w:rFonts w:ascii="Times New Roman" w:hAnsi="Times New Roman" w:cs="Times New Roman"/>
          <w:sz w:val="24"/>
        </w:rPr>
        <w:t xml:space="preserve"> </w:t>
      </w:r>
      <w:r w:rsidR="00CA3905">
        <w:rPr>
          <w:rFonts w:ascii="Times New Roman" w:hAnsi="Times New Roman" w:cs="Times New Roman"/>
          <w:sz w:val="24"/>
        </w:rPr>
        <w:t>r.</w:t>
      </w:r>
      <w:r w:rsidRPr="00CB28DB">
        <w:rPr>
          <w:rFonts w:ascii="Times New Roman" w:hAnsi="Times New Roman" w:cs="Times New Roman"/>
          <w:sz w:val="24"/>
        </w:rPr>
        <w:t xml:space="preserve"> „Powiatowy Program Działań na Rzecz Osób Niepełnosprawnych </w:t>
      </w:r>
      <w:r w:rsidR="00023616">
        <w:rPr>
          <w:rFonts w:ascii="Times New Roman" w:hAnsi="Times New Roman" w:cs="Times New Roman"/>
          <w:sz w:val="24"/>
        </w:rPr>
        <w:t xml:space="preserve">w Powiecie Wołomińskim </w:t>
      </w:r>
      <w:r w:rsidRPr="00CB28DB">
        <w:rPr>
          <w:rFonts w:ascii="Times New Roman" w:hAnsi="Times New Roman" w:cs="Times New Roman"/>
          <w:sz w:val="24"/>
        </w:rPr>
        <w:t>na lata 201</w:t>
      </w:r>
      <w:r w:rsidR="00EB23BE">
        <w:rPr>
          <w:rFonts w:ascii="Times New Roman" w:hAnsi="Times New Roman" w:cs="Times New Roman"/>
          <w:sz w:val="24"/>
        </w:rPr>
        <w:t>6</w:t>
      </w:r>
      <w:r w:rsidRPr="00CB28DB">
        <w:rPr>
          <w:rFonts w:ascii="Times New Roman" w:hAnsi="Times New Roman" w:cs="Times New Roman"/>
          <w:sz w:val="24"/>
        </w:rPr>
        <w:t>-20</w:t>
      </w:r>
      <w:r w:rsidR="00EB23BE">
        <w:rPr>
          <w:rFonts w:ascii="Times New Roman" w:hAnsi="Times New Roman" w:cs="Times New Roman"/>
          <w:sz w:val="24"/>
        </w:rPr>
        <w:t>21</w:t>
      </w:r>
      <w:r w:rsidRPr="00CB28DB">
        <w:rPr>
          <w:rFonts w:ascii="Times New Roman" w:hAnsi="Times New Roman" w:cs="Times New Roman"/>
          <w:sz w:val="24"/>
        </w:rPr>
        <w:t xml:space="preserve">”. W związku z dyspozycją zawartą w art. 35a ust.1, pkt 3 ustawy z dnia </w:t>
      </w:r>
      <w:r w:rsidR="003B2DEA">
        <w:rPr>
          <w:rFonts w:ascii="Times New Roman" w:hAnsi="Times New Roman" w:cs="Times New Roman"/>
          <w:sz w:val="24"/>
        </w:rPr>
        <w:br/>
      </w:r>
      <w:r w:rsidRPr="00CB28DB">
        <w:rPr>
          <w:rFonts w:ascii="Times New Roman" w:hAnsi="Times New Roman" w:cs="Times New Roman"/>
          <w:sz w:val="24"/>
        </w:rPr>
        <w:t xml:space="preserve">27 sierpnia 1997 r. o rehabilitacji zawodowej i społecznej oraz zatrudnianiu osób niepełnosprawnych </w:t>
      </w:r>
      <w:r w:rsidR="00D14FC7">
        <w:rPr>
          <w:rFonts w:ascii="Times New Roman" w:hAnsi="Times New Roman" w:cs="Times New Roman"/>
          <w:sz w:val="24"/>
          <w:szCs w:val="24"/>
        </w:rPr>
        <w:t xml:space="preserve">(Dz. U. z </w:t>
      </w:r>
      <w:r w:rsidRPr="00CB28DB">
        <w:rPr>
          <w:rFonts w:ascii="Times New Roman" w:hAnsi="Times New Roman" w:cs="Times New Roman"/>
          <w:sz w:val="24"/>
          <w:szCs w:val="24"/>
        </w:rPr>
        <w:t>201</w:t>
      </w:r>
      <w:r w:rsidR="00CA3905">
        <w:rPr>
          <w:rFonts w:ascii="Times New Roman" w:hAnsi="Times New Roman" w:cs="Times New Roman"/>
          <w:sz w:val="24"/>
          <w:szCs w:val="24"/>
        </w:rPr>
        <w:t>6</w:t>
      </w:r>
      <w:r w:rsidRPr="00CB28D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A3905">
        <w:rPr>
          <w:rFonts w:ascii="Times New Roman" w:hAnsi="Times New Roman" w:cs="Times New Roman"/>
          <w:sz w:val="24"/>
          <w:szCs w:val="24"/>
        </w:rPr>
        <w:t>2046</w:t>
      </w:r>
      <w:r w:rsidR="00FB3DF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FB3D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3DF1">
        <w:rPr>
          <w:rFonts w:ascii="Times New Roman" w:hAnsi="Times New Roman" w:cs="Times New Roman"/>
          <w:sz w:val="24"/>
          <w:szCs w:val="24"/>
        </w:rPr>
        <w:t>. zm.</w:t>
      </w:r>
      <w:r w:rsidRPr="00CB28DB">
        <w:rPr>
          <w:rFonts w:ascii="Times New Roman" w:hAnsi="Times New Roman" w:cs="Times New Roman"/>
          <w:sz w:val="24"/>
          <w:szCs w:val="24"/>
        </w:rPr>
        <w:t xml:space="preserve">) </w:t>
      </w:r>
      <w:r w:rsidR="00FB3DF1">
        <w:rPr>
          <w:rFonts w:ascii="Times New Roman" w:hAnsi="Times New Roman" w:cs="Times New Roman"/>
          <w:sz w:val="24"/>
          <w:szCs w:val="24"/>
        </w:rPr>
        <w:t>P</w:t>
      </w:r>
      <w:r w:rsidRPr="00CB28DB">
        <w:rPr>
          <w:rFonts w:ascii="Times New Roman" w:hAnsi="Times New Roman" w:cs="Times New Roman"/>
          <w:sz w:val="24"/>
          <w:szCs w:val="24"/>
        </w:rPr>
        <w:t xml:space="preserve">owiat przekazuje Wojewodzie coroczną informację z realizacji przyjętego Programu. </w:t>
      </w:r>
    </w:p>
    <w:p w:rsidR="005B481F" w:rsidRPr="00CB28DB" w:rsidRDefault="00921403" w:rsidP="003B2DEA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B28DB">
        <w:rPr>
          <w:rFonts w:ascii="Times New Roman" w:hAnsi="Times New Roman" w:cs="Times New Roman"/>
          <w:sz w:val="24"/>
          <w:szCs w:val="24"/>
        </w:rPr>
        <w:t>W związku z powyższym, Powiatowe Centrum Pomocy Rodzinie w Wołominie</w:t>
      </w:r>
      <w:r w:rsidR="00FB3DF1">
        <w:rPr>
          <w:rFonts w:ascii="Times New Roman" w:hAnsi="Times New Roman" w:cs="Times New Roman"/>
          <w:sz w:val="24"/>
          <w:szCs w:val="24"/>
        </w:rPr>
        <w:t xml:space="preserve">, jako koordynator realizacji Programu, </w:t>
      </w:r>
      <w:r w:rsidRPr="00CB28DB">
        <w:rPr>
          <w:rFonts w:ascii="Times New Roman" w:hAnsi="Times New Roman" w:cs="Times New Roman"/>
          <w:sz w:val="24"/>
          <w:szCs w:val="24"/>
        </w:rPr>
        <w:t xml:space="preserve"> zwróciło się do podmiotów </w:t>
      </w:r>
      <w:r w:rsidR="00E87803" w:rsidRPr="00CB28DB">
        <w:rPr>
          <w:rFonts w:ascii="Times New Roman" w:hAnsi="Times New Roman" w:cs="Times New Roman"/>
          <w:sz w:val="24"/>
          <w:szCs w:val="24"/>
        </w:rPr>
        <w:t xml:space="preserve">działających na rzecz osób </w:t>
      </w:r>
      <w:r w:rsidR="00CA3905">
        <w:rPr>
          <w:rFonts w:ascii="Times New Roman" w:hAnsi="Times New Roman" w:cs="Times New Roman"/>
          <w:sz w:val="24"/>
          <w:szCs w:val="24"/>
        </w:rPr>
        <w:t xml:space="preserve">z orzeczoną </w:t>
      </w:r>
      <w:r w:rsidR="00E87803" w:rsidRPr="00CB28DB">
        <w:rPr>
          <w:rFonts w:ascii="Times New Roman" w:hAnsi="Times New Roman" w:cs="Times New Roman"/>
          <w:sz w:val="24"/>
          <w:szCs w:val="24"/>
        </w:rPr>
        <w:t>niepełnosprawn</w:t>
      </w:r>
      <w:r w:rsidR="00CA3905">
        <w:rPr>
          <w:rFonts w:ascii="Times New Roman" w:hAnsi="Times New Roman" w:cs="Times New Roman"/>
          <w:sz w:val="24"/>
          <w:szCs w:val="24"/>
        </w:rPr>
        <w:t>ością</w:t>
      </w:r>
      <w:r w:rsidR="00E87803" w:rsidRPr="00CB28DB">
        <w:rPr>
          <w:rFonts w:ascii="Times New Roman" w:hAnsi="Times New Roman" w:cs="Times New Roman"/>
          <w:sz w:val="24"/>
          <w:szCs w:val="24"/>
        </w:rPr>
        <w:t>,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="00E87803" w:rsidRPr="00CB28DB">
        <w:rPr>
          <w:rFonts w:ascii="Times New Roman" w:hAnsi="Times New Roman" w:cs="Times New Roman"/>
          <w:sz w:val="24"/>
          <w:szCs w:val="24"/>
        </w:rPr>
        <w:t>o udzielenie informacji o z</w:t>
      </w:r>
      <w:r w:rsidR="0052428F">
        <w:rPr>
          <w:rFonts w:ascii="Times New Roman" w:hAnsi="Times New Roman" w:cs="Times New Roman"/>
          <w:sz w:val="24"/>
          <w:szCs w:val="24"/>
        </w:rPr>
        <w:t xml:space="preserve">realizowanych </w:t>
      </w:r>
      <w:r w:rsidR="00FB3DF1">
        <w:rPr>
          <w:rFonts w:ascii="Times New Roman" w:hAnsi="Times New Roman" w:cs="Times New Roman"/>
          <w:sz w:val="24"/>
          <w:szCs w:val="24"/>
        </w:rPr>
        <w:t>w 2016</w:t>
      </w:r>
      <w:r w:rsidR="00FB3DF1" w:rsidRPr="00CB28DB">
        <w:rPr>
          <w:rFonts w:ascii="Times New Roman" w:hAnsi="Times New Roman" w:cs="Times New Roman"/>
          <w:sz w:val="24"/>
          <w:szCs w:val="24"/>
        </w:rPr>
        <w:t xml:space="preserve"> r.</w:t>
      </w:r>
      <w:r w:rsidR="00FB3DF1">
        <w:rPr>
          <w:rFonts w:ascii="Times New Roman" w:hAnsi="Times New Roman" w:cs="Times New Roman"/>
          <w:sz w:val="24"/>
          <w:szCs w:val="24"/>
        </w:rPr>
        <w:t xml:space="preserve"> </w:t>
      </w:r>
      <w:r w:rsidR="0052428F">
        <w:rPr>
          <w:rFonts w:ascii="Times New Roman" w:hAnsi="Times New Roman" w:cs="Times New Roman"/>
          <w:sz w:val="24"/>
          <w:szCs w:val="24"/>
        </w:rPr>
        <w:t>działaniach</w:t>
      </w:r>
      <w:r w:rsidR="00FB3DF1">
        <w:rPr>
          <w:rFonts w:ascii="Times New Roman" w:hAnsi="Times New Roman" w:cs="Times New Roman"/>
          <w:sz w:val="24"/>
          <w:szCs w:val="24"/>
        </w:rPr>
        <w:t>.</w:t>
      </w:r>
      <w:r w:rsidR="0052428F">
        <w:rPr>
          <w:rFonts w:ascii="Times New Roman" w:hAnsi="Times New Roman" w:cs="Times New Roman"/>
          <w:sz w:val="24"/>
          <w:szCs w:val="24"/>
        </w:rPr>
        <w:t xml:space="preserve"> </w:t>
      </w:r>
      <w:r w:rsidR="003B2DEA">
        <w:rPr>
          <w:rFonts w:ascii="Times New Roman" w:hAnsi="Times New Roman" w:cs="Times New Roman"/>
          <w:sz w:val="24"/>
          <w:szCs w:val="24"/>
        </w:rPr>
        <w:br/>
      </w:r>
      <w:r w:rsidR="00E87803" w:rsidRPr="00CB28DB">
        <w:rPr>
          <w:rFonts w:ascii="Times New Roman" w:hAnsi="Times New Roman" w:cs="Times New Roman"/>
          <w:sz w:val="24"/>
          <w:szCs w:val="24"/>
        </w:rPr>
        <w:t>W odpowiedzi otrzyma</w:t>
      </w:r>
      <w:r w:rsidR="00113452">
        <w:rPr>
          <w:rFonts w:ascii="Times New Roman" w:hAnsi="Times New Roman" w:cs="Times New Roman"/>
          <w:sz w:val="24"/>
          <w:szCs w:val="24"/>
        </w:rPr>
        <w:t>no</w:t>
      </w:r>
      <w:r w:rsidR="00E87803" w:rsidRPr="00CB28DB">
        <w:rPr>
          <w:rFonts w:ascii="Times New Roman" w:hAnsi="Times New Roman" w:cs="Times New Roman"/>
          <w:sz w:val="24"/>
          <w:szCs w:val="24"/>
        </w:rPr>
        <w:t xml:space="preserve"> informacje z </w:t>
      </w:r>
      <w:r w:rsidR="00E87803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gmin </w:t>
      </w:r>
      <w:r w:rsidR="00CA3905">
        <w:rPr>
          <w:rFonts w:ascii="Times New Roman" w:hAnsi="Times New Roman" w:cs="Times New Roman"/>
          <w:sz w:val="24"/>
          <w:szCs w:val="24"/>
          <w:lang w:bidi="en-US"/>
        </w:rPr>
        <w:t>p</w:t>
      </w:r>
      <w:r w:rsidR="00E87803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owiatu </w:t>
      </w:r>
      <w:r w:rsidR="00CA3905">
        <w:rPr>
          <w:rFonts w:ascii="Times New Roman" w:hAnsi="Times New Roman" w:cs="Times New Roman"/>
          <w:sz w:val="24"/>
          <w:szCs w:val="24"/>
          <w:lang w:bidi="en-US"/>
        </w:rPr>
        <w:t>w</w:t>
      </w:r>
      <w:r w:rsidR="00E87803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ołomińskiego, </w:t>
      </w:r>
      <w:r w:rsidR="00FB3DF1">
        <w:rPr>
          <w:rFonts w:ascii="Times New Roman" w:hAnsi="Times New Roman" w:cs="Times New Roman"/>
          <w:sz w:val="24"/>
          <w:szCs w:val="24"/>
          <w:lang w:bidi="en-US"/>
        </w:rPr>
        <w:t>o</w:t>
      </w:r>
      <w:r w:rsidR="00CA3905">
        <w:rPr>
          <w:rFonts w:ascii="Times New Roman" w:hAnsi="Times New Roman" w:cs="Times New Roman"/>
          <w:sz w:val="24"/>
          <w:szCs w:val="24"/>
          <w:lang w:bidi="en-US"/>
        </w:rPr>
        <w:t xml:space="preserve">środków </w:t>
      </w:r>
      <w:r w:rsidR="00FB3DF1">
        <w:rPr>
          <w:rFonts w:ascii="Times New Roman" w:hAnsi="Times New Roman" w:cs="Times New Roman"/>
          <w:sz w:val="24"/>
          <w:szCs w:val="24"/>
          <w:lang w:bidi="en-US"/>
        </w:rPr>
        <w:t>p</w:t>
      </w:r>
      <w:r w:rsidR="00CA3905">
        <w:rPr>
          <w:rFonts w:ascii="Times New Roman" w:hAnsi="Times New Roman" w:cs="Times New Roman"/>
          <w:sz w:val="24"/>
          <w:szCs w:val="24"/>
          <w:lang w:bidi="en-US"/>
        </w:rPr>
        <w:t xml:space="preserve">omocy </w:t>
      </w:r>
      <w:r w:rsidR="00FB3DF1">
        <w:rPr>
          <w:rFonts w:ascii="Times New Roman" w:hAnsi="Times New Roman" w:cs="Times New Roman"/>
          <w:sz w:val="24"/>
          <w:szCs w:val="24"/>
          <w:lang w:bidi="en-US"/>
        </w:rPr>
        <w:t>s</w:t>
      </w:r>
      <w:r w:rsidR="00CA3905">
        <w:rPr>
          <w:rFonts w:ascii="Times New Roman" w:hAnsi="Times New Roman" w:cs="Times New Roman"/>
          <w:sz w:val="24"/>
          <w:szCs w:val="24"/>
          <w:lang w:bidi="en-US"/>
        </w:rPr>
        <w:t xml:space="preserve">połecznej, </w:t>
      </w:r>
      <w:r w:rsidR="00E87803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wydziałów merytorycznych Starostwa Powiatowego, Powiatowego Urzędu Pracy, Szpitala Powiatowego, Powiatowego Inspektoratu Nadzoru Budowlanego, </w:t>
      </w:r>
      <w:r w:rsidR="00FB3DF1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="00E87803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omów </w:t>
      </w:r>
      <w:r w:rsidR="00FB3DF1">
        <w:rPr>
          <w:rFonts w:ascii="Times New Roman" w:hAnsi="Times New Roman" w:cs="Times New Roman"/>
          <w:sz w:val="24"/>
          <w:szCs w:val="24"/>
          <w:lang w:bidi="en-US"/>
        </w:rPr>
        <w:t>p</w:t>
      </w:r>
      <w:r w:rsidR="00E87803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omocy </w:t>
      </w:r>
      <w:r w:rsidR="00FB3DF1">
        <w:rPr>
          <w:rFonts w:ascii="Times New Roman" w:hAnsi="Times New Roman" w:cs="Times New Roman"/>
          <w:sz w:val="24"/>
          <w:szCs w:val="24"/>
          <w:lang w:bidi="en-US"/>
        </w:rPr>
        <w:t>s</w:t>
      </w:r>
      <w:r w:rsidR="00E87803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połecznej, </w:t>
      </w:r>
      <w:r w:rsidR="00FB3DF1">
        <w:rPr>
          <w:rFonts w:ascii="Times New Roman" w:hAnsi="Times New Roman" w:cs="Times New Roman"/>
          <w:sz w:val="24"/>
          <w:szCs w:val="24"/>
          <w:lang w:bidi="en-US"/>
        </w:rPr>
        <w:t>ś</w:t>
      </w:r>
      <w:r w:rsidR="00E87803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rodowiskowych </w:t>
      </w:r>
      <w:r w:rsidR="00FB3DF1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="00E87803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omów </w:t>
      </w:r>
      <w:r w:rsidR="00FB3DF1">
        <w:rPr>
          <w:rFonts w:ascii="Times New Roman" w:hAnsi="Times New Roman" w:cs="Times New Roman"/>
          <w:sz w:val="24"/>
          <w:szCs w:val="24"/>
          <w:lang w:bidi="en-US"/>
        </w:rPr>
        <w:t>s</w:t>
      </w:r>
      <w:r w:rsidR="00E87803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amopomocy, Zespołów Szkół Specjalnych, Poradni Psychologiczno- Pedagogicznych oraz </w:t>
      </w:r>
      <w:r w:rsidR="007A4A28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organizacji pozarządowych. </w:t>
      </w:r>
    </w:p>
    <w:p w:rsidR="003B2DEA" w:rsidRDefault="00FB3DF1" w:rsidP="00FB3DF1">
      <w:pPr>
        <w:spacing w:after="1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Zestawienie zakresu i stopnia realizacji założonych celów strategicznych i celów szczegółowych Programu zostało przedstawione w niniejszym dokumencie.  </w:t>
      </w:r>
    </w:p>
    <w:p w:rsidR="00DC0D52" w:rsidRDefault="00DC0D52" w:rsidP="003B2DEA">
      <w:pPr>
        <w:spacing w:after="12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3DF1" w:rsidRDefault="00FB3DF1" w:rsidP="003B2DEA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28DB">
        <w:rPr>
          <w:rFonts w:ascii="Times New Roman" w:hAnsi="Times New Roman" w:cs="Times New Roman"/>
          <w:b/>
          <w:sz w:val="24"/>
        </w:rPr>
        <w:t xml:space="preserve">Informacja z realizacji </w:t>
      </w:r>
      <w:r>
        <w:rPr>
          <w:rFonts w:ascii="Times New Roman" w:hAnsi="Times New Roman" w:cs="Times New Roman"/>
          <w:b/>
          <w:sz w:val="24"/>
        </w:rPr>
        <w:t xml:space="preserve">w 2016 roku </w:t>
      </w:r>
    </w:p>
    <w:p w:rsidR="00FB3DF1" w:rsidRDefault="00FB3DF1" w:rsidP="003B2DEA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CB28DB">
        <w:rPr>
          <w:rFonts w:ascii="Times New Roman" w:hAnsi="Times New Roman" w:cs="Times New Roman"/>
          <w:b/>
          <w:sz w:val="24"/>
        </w:rPr>
        <w:t>Powiatowego Programu Działań na Rzecz Osób Niepeł</w:t>
      </w:r>
      <w:r>
        <w:rPr>
          <w:rFonts w:ascii="Times New Roman" w:hAnsi="Times New Roman" w:cs="Times New Roman"/>
          <w:b/>
          <w:sz w:val="24"/>
        </w:rPr>
        <w:t xml:space="preserve">nosprawnych </w:t>
      </w:r>
      <w:r w:rsidR="00023616">
        <w:rPr>
          <w:rFonts w:ascii="Times New Roman" w:hAnsi="Times New Roman" w:cs="Times New Roman"/>
          <w:b/>
          <w:sz w:val="24"/>
        </w:rPr>
        <w:br/>
        <w:t>w Powiecie Wołomińskim n</w:t>
      </w:r>
      <w:r w:rsidRPr="00CB28DB">
        <w:rPr>
          <w:rFonts w:ascii="Times New Roman" w:hAnsi="Times New Roman" w:cs="Times New Roman"/>
          <w:b/>
          <w:sz w:val="24"/>
        </w:rPr>
        <w:t>a lata 201</w:t>
      </w:r>
      <w:r>
        <w:rPr>
          <w:rFonts w:ascii="Times New Roman" w:hAnsi="Times New Roman" w:cs="Times New Roman"/>
          <w:b/>
          <w:sz w:val="24"/>
        </w:rPr>
        <w:t>6</w:t>
      </w:r>
      <w:r w:rsidRPr="00CB28DB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 xml:space="preserve">21 </w:t>
      </w:r>
    </w:p>
    <w:p w:rsidR="00EA108E" w:rsidRPr="00705129" w:rsidRDefault="00EA108E" w:rsidP="003B2DEA">
      <w:pPr>
        <w:spacing w:after="12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B28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Cel</w:t>
      </w:r>
      <w:r w:rsidR="000133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CB28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strategiczny nr 1:</w:t>
      </w:r>
    </w:p>
    <w:p w:rsidR="00EA108E" w:rsidRPr="00CB28DB" w:rsidRDefault="00A9063F" w:rsidP="003B2DEA">
      <w:pPr>
        <w:spacing w:before="108" w:after="1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Zwiększenie możliwości samodzielnego funkcjonowania</w:t>
      </w:r>
      <w:r w:rsidR="00D97CE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osoby niepełnosprawnej.</w:t>
      </w:r>
    </w:p>
    <w:p w:rsidR="00EA108E" w:rsidRPr="00CB28DB" w:rsidRDefault="000E7A85" w:rsidP="003B2DEA">
      <w:pPr>
        <w:spacing w:before="240" w:after="120"/>
        <w:jc w:val="both"/>
        <w:rPr>
          <w:rFonts w:ascii="Times New Roman" w:eastAsia="Calibri" w:hAnsi="Times New Roman" w:cs="Times New Roman"/>
          <w:spacing w:val="-9"/>
          <w:w w:val="11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pacing w:val="-9"/>
          <w:w w:val="110"/>
          <w:sz w:val="24"/>
          <w:szCs w:val="24"/>
          <w:u w:val="single"/>
        </w:rPr>
        <w:t>Cele szczegółowe</w:t>
      </w:r>
      <w:r w:rsidR="00EA108E" w:rsidRPr="00CB28DB">
        <w:rPr>
          <w:rFonts w:ascii="Times New Roman" w:eastAsia="Calibri" w:hAnsi="Times New Roman" w:cs="Times New Roman"/>
          <w:spacing w:val="-9"/>
          <w:w w:val="110"/>
          <w:sz w:val="24"/>
          <w:szCs w:val="24"/>
          <w:u w:val="single"/>
        </w:rPr>
        <w:t>:</w:t>
      </w:r>
    </w:p>
    <w:p w:rsidR="00EA108E" w:rsidRPr="00CB28DB" w:rsidRDefault="00A9063F" w:rsidP="003B2DE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Poprawa</w:t>
      </w:r>
      <w:r w:rsidR="0001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jakości życia osób niepełnosprawnych</w:t>
      </w:r>
      <w:r w:rsidR="00EA108E" w:rsidRPr="00CB28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08E" w:rsidRPr="00CB28DB" w:rsidRDefault="00A9063F" w:rsidP="003B2DE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Zwiększenie dostępu do leczenia, pomocy terapeutycznej i rehabilitacji osób niepełnosprawnych</w:t>
      </w:r>
      <w:r w:rsidR="00EA108E" w:rsidRPr="00CB28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08E" w:rsidRPr="00CB28DB" w:rsidRDefault="00A9063F" w:rsidP="003B2DE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Podnoszenie świadomości osób niepełnosprawnych w zakresie przysługujących</w:t>
      </w:r>
      <w:r w:rsidR="009B1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F04">
        <w:rPr>
          <w:rFonts w:ascii="Times New Roman" w:eastAsia="Calibri" w:hAnsi="Times New Roman" w:cs="Times New Roman"/>
          <w:sz w:val="24"/>
          <w:szCs w:val="24"/>
        </w:rPr>
        <w:t xml:space="preserve">im praw </w:t>
      </w:r>
      <w:r w:rsidR="00FB3DF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uprawnień</w:t>
      </w:r>
      <w:r w:rsidR="00EA108E" w:rsidRPr="00CB28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08E" w:rsidRPr="00CB28DB" w:rsidRDefault="00A9063F" w:rsidP="003B2DE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Likwidacja barier architektonicznych, w komunikowaniu się </w:t>
      </w:r>
      <w:r w:rsidR="009B15A5">
        <w:rPr>
          <w:rFonts w:ascii="Times New Roman" w:eastAsia="Calibri" w:hAnsi="Times New Roman" w:cs="Times New Roman"/>
          <w:bCs/>
          <w:sz w:val="24"/>
          <w:szCs w:val="24"/>
        </w:rPr>
        <w:t>i technicznych</w:t>
      </w:r>
      <w:r w:rsidR="00EA108E" w:rsidRPr="00CB28D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A108E" w:rsidRPr="00CB28DB" w:rsidRDefault="009B15A5" w:rsidP="003B2DE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lastRenderedPageBreak/>
        <w:t>Zaspokajanie indywidualnych potrzeb osób niepełnosprawnych;</w:t>
      </w:r>
    </w:p>
    <w:p w:rsidR="00EA108E" w:rsidRPr="00CB28DB" w:rsidRDefault="009B15A5" w:rsidP="003B2DE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>Rozwój wczesnego wspomagania rozwoju dzieci niepełnosprawnych</w:t>
      </w:r>
      <w:r w:rsidR="00EA108E" w:rsidRPr="00CB28DB">
        <w:rPr>
          <w:rFonts w:ascii="Times New Roman" w:eastAsia="Calibri" w:hAnsi="Times New Roman" w:cs="Times New Roman"/>
          <w:w w:val="110"/>
          <w:sz w:val="24"/>
          <w:szCs w:val="24"/>
        </w:rPr>
        <w:t>;</w:t>
      </w:r>
    </w:p>
    <w:p w:rsidR="00EA108E" w:rsidRPr="00CB28DB" w:rsidRDefault="009B15A5" w:rsidP="003B2DE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>Wyrównywanie szans edukacyjnych osób niepełnosprawnych</w:t>
      </w:r>
      <w:r w:rsidR="00EA108E" w:rsidRPr="00CB28DB">
        <w:rPr>
          <w:rFonts w:ascii="Times New Roman" w:eastAsia="Calibri" w:hAnsi="Times New Roman" w:cs="Times New Roman"/>
          <w:w w:val="110"/>
          <w:sz w:val="24"/>
          <w:szCs w:val="24"/>
        </w:rPr>
        <w:t xml:space="preserve">. </w:t>
      </w:r>
    </w:p>
    <w:p w:rsidR="00CA3905" w:rsidRDefault="007837E8" w:rsidP="003B2DEA">
      <w:pPr>
        <w:pStyle w:val="Akapitzlist"/>
        <w:spacing w:before="24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Cel </w:t>
      </w:r>
      <w:r w:rsidR="00113452">
        <w:rPr>
          <w:rFonts w:ascii="Times New Roman" w:eastAsia="Calibri" w:hAnsi="Times New Roman" w:cs="Times New Roman"/>
          <w:b/>
          <w:sz w:val="24"/>
          <w:szCs w:val="24"/>
        </w:rPr>
        <w:t xml:space="preserve">szczegółowy nr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CA3905" w:rsidRPr="00CA3905">
        <w:rPr>
          <w:rFonts w:ascii="Times New Roman" w:eastAsia="Calibri" w:hAnsi="Times New Roman" w:cs="Times New Roman"/>
          <w:b/>
          <w:sz w:val="24"/>
          <w:szCs w:val="24"/>
        </w:rPr>
        <w:t>Poprawa jakości życia osób niepełnosprawnych</w:t>
      </w:r>
      <w:r w:rsidR="00CA3905" w:rsidRPr="0092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7E8" w:rsidRDefault="007837E8" w:rsidP="003B2DEA">
      <w:pPr>
        <w:spacing w:before="120" w:after="12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942CB1" w:rsidRDefault="00942CB1" w:rsidP="003B2DE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Kontynuowanie spotkań grup samopomocowych dla osób niepełnosprawnych intelektualnie i fizycznie. Spotkania odbywały się w 3 grupach:</w:t>
      </w:r>
    </w:p>
    <w:p w:rsidR="00942CB1" w:rsidRPr="00DC0D52" w:rsidRDefault="00113452" w:rsidP="003B2DEA">
      <w:pPr>
        <w:pStyle w:val="Akapitzlist"/>
        <w:numPr>
          <w:ilvl w:val="0"/>
          <w:numId w:val="49"/>
        </w:numPr>
        <w:spacing w:after="0"/>
        <w:ind w:left="567" w:hanging="207"/>
        <w:rPr>
          <w:rFonts w:ascii="Times New Roman" w:hAnsi="Times New Roman" w:cs="Times New Roman"/>
          <w:sz w:val="24"/>
        </w:rPr>
      </w:pPr>
      <w:r w:rsidRPr="00DC0D52">
        <w:rPr>
          <w:rFonts w:ascii="Times New Roman" w:hAnsi="Times New Roman" w:cs="Times New Roman"/>
          <w:sz w:val="24"/>
        </w:rPr>
        <w:t>d</w:t>
      </w:r>
      <w:r w:rsidR="00942CB1" w:rsidRPr="00DC0D52">
        <w:rPr>
          <w:rFonts w:ascii="Times New Roman" w:hAnsi="Times New Roman" w:cs="Times New Roman"/>
          <w:sz w:val="24"/>
        </w:rPr>
        <w:t>la osób niepełnosprawnych intelektualnie (7 osób spot</w:t>
      </w:r>
      <w:r w:rsidR="00DC0D52" w:rsidRPr="00DC0D52">
        <w:rPr>
          <w:rFonts w:ascii="Times New Roman" w:hAnsi="Times New Roman" w:cs="Times New Roman"/>
          <w:sz w:val="24"/>
        </w:rPr>
        <w:t>kania</w:t>
      </w:r>
      <w:r w:rsidR="0045099A" w:rsidRPr="00DC0D52">
        <w:rPr>
          <w:rFonts w:ascii="Times New Roman" w:hAnsi="Times New Roman" w:cs="Times New Roman"/>
          <w:sz w:val="24"/>
        </w:rPr>
        <w:t xml:space="preserve"> 1x w </w:t>
      </w:r>
      <w:r w:rsidR="00942CB1" w:rsidRPr="00DC0D52">
        <w:rPr>
          <w:rFonts w:ascii="Times New Roman" w:hAnsi="Times New Roman" w:cs="Times New Roman"/>
          <w:sz w:val="24"/>
        </w:rPr>
        <w:t>tygodniu)</w:t>
      </w:r>
      <w:r w:rsidR="003029CA" w:rsidRPr="00DC0D52">
        <w:rPr>
          <w:rFonts w:ascii="Times New Roman" w:hAnsi="Times New Roman" w:cs="Times New Roman"/>
          <w:sz w:val="24"/>
        </w:rPr>
        <w:t>,</w:t>
      </w:r>
    </w:p>
    <w:p w:rsidR="00942CB1" w:rsidRPr="00DC0D52" w:rsidRDefault="00113452" w:rsidP="003B2DEA">
      <w:pPr>
        <w:pStyle w:val="Akapitzlist"/>
        <w:numPr>
          <w:ilvl w:val="0"/>
          <w:numId w:val="49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</w:rPr>
      </w:pPr>
      <w:r w:rsidRPr="00DC0D52">
        <w:rPr>
          <w:rFonts w:ascii="Times New Roman" w:hAnsi="Times New Roman" w:cs="Times New Roman"/>
          <w:sz w:val="24"/>
        </w:rPr>
        <w:t>d</w:t>
      </w:r>
      <w:r w:rsidR="00942CB1" w:rsidRPr="00DC0D52">
        <w:rPr>
          <w:rFonts w:ascii="Times New Roman" w:hAnsi="Times New Roman" w:cs="Times New Roman"/>
          <w:sz w:val="24"/>
        </w:rPr>
        <w:t>la osób niepełnosprawnych głównie ruchowo (8 osób - spotkania 1 x w tygodniu)</w:t>
      </w:r>
    </w:p>
    <w:p w:rsidR="00942CB1" w:rsidRPr="00DC0D52" w:rsidRDefault="00113452" w:rsidP="003B2DEA">
      <w:pPr>
        <w:pStyle w:val="Akapitzlist"/>
        <w:numPr>
          <w:ilvl w:val="0"/>
          <w:numId w:val="49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</w:rPr>
      </w:pPr>
      <w:r w:rsidRPr="00DC0D52">
        <w:rPr>
          <w:rFonts w:ascii="Times New Roman" w:hAnsi="Times New Roman" w:cs="Times New Roman"/>
          <w:sz w:val="24"/>
        </w:rPr>
        <w:t>d</w:t>
      </w:r>
      <w:r w:rsidR="00942CB1" w:rsidRPr="00DC0D52">
        <w:rPr>
          <w:rFonts w:ascii="Times New Roman" w:hAnsi="Times New Roman" w:cs="Times New Roman"/>
          <w:sz w:val="24"/>
        </w:rPr>
        <w:t>la opiekunów osób niepełnosprawnych</w:t>
      </w:r>
      <w:r w:rsidRPr="00DC0D52">
        <w:rPr>
          <w:rFonts w:ascii="Times New Roman" w:hAnsi="Times New Roman" w:cs="Times New Roman"/>
          <w:sz w:val="24"/>
        </w:rPr>
        <w:t xml:space="preserve"> z różnymi dysfunkcjami</w:t>
      </w:r>
      <w:r w:rsidR="00942CB1" w:rsidRPr="00DC0D52">
        <w:rPr>
          <w:rFonts w:ascii="Times New Roman" w:hAnsi="Times New Roman" w:cs="Times New Roman"/>
          <w:sz w:val="24"/>
        </w:rPr>
        <w:t xml:space="preserve"> (6 osób - spotkania </w:t>
      </w:r>
      <w:r w:rsidR="00FB3DF1" w:rsidRPr="00DC0D52">
        <w:rPr>
          <w:rFonts w:ascii="Times New Roman" w:hAnsi="Times New Roman" w:cs="Times New Roman"/>
          <w:sz w:val="24"/>
        </w:rPr>
        <w:br/>
      </w:r>
      <w:r w:rsidR="00942CB1" w:rsidRPr="00DC0D52">
        <w:rPr>
          <w:rFonts w:ascii="Times New Roman" w:hAnsi="Times New Roman" w:cs="Times New Roman"/>
          <w:sz w:val="24"/>
        </w:rPr>
        <w:t>1x w tygodniu)</w:t>
      </w:r>
      <w:r w:rsidR="003029CA" w:rsidRPr="00DC0D52">
        <w:rPr>
          <w:rFonts w:ascii="Times New Roman" w:hAnsi="Times New Roman" w:cs="Times New Roman"/>
          <w:sz w:val="24"/>
        </w:rPr>
        <w:t>.</w:t>
      </w:r>
    </w:p>
    <w:p w:rsidR="00942CB1" w:rsidRDefault="00942CB1" w:rsidP="003B2DEA">
      <w:pPr>
        <w:spacing w:after="0"/>
        <w:ind w:left="425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Realizacja specjalistycznych usług opiekuńczych w stosunku do 10 dzieci autystycznych</w:t>
      </w:r>
      <w:r w:rsidR="0045099A">
        <w:rPr>
          <w:rFonts w:ascii="Times New Roman" w:hAnsi="Times New Roman" w:cs="Times New Roman"/>
          <w:sz w:val="24"/>
        </w:rPr>
        <w:t xml:space="preserve"> i z </w:t>
      </w:r>
      <w:r>
        <w:rPr>
          <w:rFonts w:ascii="Times New Roman" w:hAnsi="Times New Roman" w:cs="Times New Roman"/>
          <w:sz w:val="24"/>
        </w:rPr>
        <w:t>niepełnosprawnością sprzężoną</w:t>
      </w:r>
      <w:r w:rsidR="00205B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średnio 30 h miesięcznie. Organizacja i dofinansowanie dowoz</w:t>
      </w:r>
      <w:r w:rsidR="00113452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dla dzieci niepełnosprawnych do placówek oświatowych i warsztatów terapii zajęciowej.</w:t>
      </w:r>
    </w:p>
    <w:p w:rsidR="00942CB1" w:rsidRDefault="00942CB1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FB6BC0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Urząd Miasta Kobyłka, Ośrodek Pomocy Społeczne w Kobyłce</w:t>
      </w:r>
    </w:p>
    <w:p w:rsidR="00942CB1" w:rsidRPr="00942CB1" w:rsidRDefault="00942CB1" w:rsidP="003B2DEA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942CB1">
        <w:rPr>
          <w:rFonts w:ascii="Times New Roman" w:hAnsi="Times New Roman" w:cs="Times New Roman"/>
          <w:sz w:val="24"/>
        </w:rPr>
        <w:t>Rozwijanie i podtrzy</w:t>
      </w:r>
      <w:r w:rsidR="00113452">
        <w:rPr>
          <w:rFonts w:ascii="Times New Roman" w:hAnsi="Times New Roman" w:cs="Times New Roman"/>
          <w:sz w:val="24"/>
        </w:rPr>
        <w:t>mywanie</w:t>
      </w:r>
      <w:r w:rsidRPr="00942CB1">
        <w:rPr>
          <w:rFonts w:ascii="Times New Roman" w:hAnsi="Times New Roman" w:cs="Times New Roman"/>
          <w:sz w:val="24"/>
        </w:rPr>
        <w:t xml:space="preserve"> umiejętności s</w:t>
      </w:r>
      <w:r w:rsidR="00113452">
        <w:rPr>
          <w:rFonts w:ascii="Times New Roman" w:hAnsi="Times New Roman" w:cs="Times New Roman"/>
          <w:sz w:val="24"/>
        </w:rPr>
        <w:t>połecznych i zaradności życiowej,</w:t>
      </w:r>
      <w:r w:rsidRPr="00942CB1">
        <w:rPr>
          <w:rFonts w:ascii="Times New Roman" w:hAnsi="Times New Roman" w:cs="Times New Roman"/>
          <w:sz w:val="24"/>
        </w:rPr>
        <w:t xml:space="preserve"> niezbędnych do funkcjonowania w codziennym życiu, według indywi</w:t>
      </w:r>
      <w:r w:rsidR="00113452">
        <w:rPr>
          <w:rFonts w:ascii="Times New Roman" w:hAnsi="Times New Roman" w:cs="Times New Roman"/>
          <w:sz w:val="24"/>
        </w:rPr>
        <w:t>dualnych możliwości uczestników.</w:t>
      </w:r>
      <w:r w:rsidRPr="00942CB1">
        <w:rPr>
          <w:rFonts w:ascii="Times New Roman" w:hAnsi="Times New Roman" w:cs="Times New Roman"/>
          <w:sz w:val="24"/>
        </w:rPr>
        <w:t xml:space="preserve"> </w:t>
      </w:r>
      <w:r w:rsidR="00113452">
        <w:rPr>
          <w:rFonts w:ascii="Times New Roman" w:hAnsi="Times New Roman" w:cs="Times New Roman"/>
          <w:sz w:val="24"/>
        </w:rPr>
        <w:t>U</w:t>
      </w:r>
      <w:r w:rsidRPr="00942CB1">
        <w:rPr>
          <w:rFonts w:ascii="Times New Roman" w:hAnsi="Times New Roman" w:cs="Times New Roman"/>
          <w:sz w:val="24"/>
        </w:rPr>
        <w:t>możliwienie osobom niepełnosprawny</w:t>
      </w:r>
      <w:r w:rsidR="00113452">
        <w:rPr>
          <w:rFonts w:ascii="Times New Roman" w:hAnsi="Times New Roman" w:cs="Times New Roman"/>
          <w:sz w:val="24"/>
        </w:rPr>
        <w:t>m</w:t>
      </w:r>
      <w:r w:rsidRPr="00942CB1">
        <w:rPr>
          <w:rFonts w:ascii="Times New Roman" w:hAnsi="Times New Roman" w:cs="Times New Roman"/>
          <w:sz w:val="24"/>
        </w:rPr>
        <w:t xml:space="preserve"> intelektualnie</w:t>
      </w:r>
      <w:r w:rsidR="0045099A">
        <w:rPr>
          <w:rFonts w:ascii="Times New Roman" w:hAnsi="Times New Roman" w:cs="Times New Roman"/>
          <w:sz w:val="24"/>
        </w:rPr>
        <w:t xml:space="preserve"> w </w:t>
      </w:r>
      <w:r w:rsidR="00113452">
        <w:rPr>
          <w:rFonts w:ascii="Times New Roman" w:hAnsi="Times New Roman" w:cs="Times New Roman"/>
          <w:sz w:val="24"/>
        </w:rPr>
        <w:t>pełni korzystać z przestrzeni publicznej oraz</w:t>
      </w:r>
      <w:r w:rsidRPr="00942CB1">
        <w:rPr>
          <w:rFonts w:ascii="Times New Roman" w:hAnsi="Times New Roman" w:cs="Times New Roman"/>
          <w:sz w:val="24"/>
        </w:rPr>
        <w:t xml:space="preserve"> pełnienia ról społecznych w rodzinie, środowisku</w:t>
      </w:r>
      <w:r w:rsidR="00113452">
        <w:rPr>
          <w:rFonts w:ascii="Times New Roman" w:hAnsi="Times New Roman" w:cs="Times New Roman"/>
          <w:sz w:val="24"/>
        </w:rPr>
        <w:t xml:space="preserve"> lokalnym</w:t>
      </w:r>
      <w:r w:rsidRPr="00942CB1">
        <w:rPr>
          <w:rFonts w:ascii="Times New Roman" w:hAnsi="Times New Roman" w:cs="Times New Roman"/>
          <w:sz w:val="24"/>
        </w:rPr>
        <w:t>, instytucjach.</w:t>
      </w:r>
    </w:p>
    <w:p w:rsidR="00942CB1" w:rsidRDefault="00942CB1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3776B9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Powiatowy Środowiskowy Dom Samopomocy nr.3 w Tłuszczu </w:t>
      </w:r>
    </w:p>
    <w:p w:rsidR="00ED0319" w:rsidRPr="0044367A" w:rsidRDefault="00ED0319" w:rsidP="003B2DEA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44367A">
        <w:rPr>
          <w:rFonts w:ascii="Times New Roman" w:hAnsi="Times New Roman" w:cs="Times New Roman"/>
          <w:sz w:val="24"/>
        </w:rPr>
        <w:t>Prowadzenie treningu umiejętności społecznych i interpersonalnych oraz treningu gospodarstwa domowego, prowadzenie terapi</w:t>
      </w:r>
      <w:r>
        <w:rPr>
          <w:rFonts w:ascii="Times New Roman" w:hAnsi="Times New Roman" w:cs="Times New Roman"/>
          <w:sz w:val="24"/>
        </w:rPr>
        <w:t>i</w:t>
      </w:r>
      <w:r w:rsidRPr="0044367A">
        <w:rPr>
          <w:rFonts w:ascii="Times New Roman" w:hAnsi="Times New Roman" w:cs="Times New Roman"/>
          <w:sz w:val="24"/>
        </w:rPr>
        <w:t xml:space="preserve"> zajęciowej w postaci zajęć stolarskich, artystycznych, muzycznych, teatralnych, zajęć społeczno-kulturalnych oraz rekreacyjno-sportowych, a także rehabilitacji ruchowej, których celem było nabywanie i rozwijanie umiejętności radzenia sobie w sytuacjach trudnych oraz prawidłowego komunikowania,</w:t>
      </w:r>
      <w:r>
        <w:rPr>
          <w:rFonts w:ascii="Times New Roman" w:hAnsi="Times New Roman" w:cs="Times New Roman"/>
          <w:sz w:val="24"/>
        </w:rPr>
        <w:t xml:space="preserve"> </w:t>
      </w:r>
      <w:r w:rsidR="0045099A">
        <w:rPr>
          <w:rFonts w:ascii="Times New Roman" w:hAnsi="Times New Roman" w:cs="Times New Roman"/>
          <w:sz w:val="24"/>
        </w:rPr>
        <w:t>a </w:t>
      </w:r>
      <w:r w:rsidRPr="0044367A">
        <w:rPr>
          <w:rFonts w:ascii="Times New Roman" w:hAnsi="Times New Roman" w:cs="Times New Roman"/>
          <w:sz w:val="24"/>
        </w:rPr>
        <w:t xml:space="preserve">także nauka zasad funkcjonowania w grupie rówieśniczej. </w:t>
      </w:r>
    </w:p>
    <w:p w:rsidR="00ED0319" w:rsidRDefault="00ED0319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44367A">
        <w:rPr>
          <w:rFonts w:ascii="Times New Roman" w:hAnsi="Times New Roman" w:cs="Times New Roman"/>
          <w:sz w:val="24"/>
          <w:u w:val="single"/>
        </w:rPr>
        <w:t>Realizatorzy</w:t>
      </w:r>
      <w:r w:rsidRPr="0044367A">
        <w:rPr>
          <w:rFonts w:ascii="Times New Roman" w:hAnsi="Times New Roman" w:cs="Times New Roman"/>
          <w:sz w:val="24"/>
        </w:rPr>
        <w:t>: Środowiskowy Dom Samopomocy w Ząbkach</w:t>
      </w:r>
    </w:p>
    <w:p w:rsidR="00861AC8" w:rsidRPr="00861AC8" w:rsidRDefault="00861AC8" w:rsidP="003B2DEA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1AC8">
        <w:rPr>
          <w:rFonts w:ascii="Times New Roman" w:hAnsi="Times New Roman" w:cs="Times New Roman"/>
          <w:spacing w:val="-5"/>
          <w:sz w:val="24"/>
          <w:szCs w:val="24"/>
        </w:rPr>
        <w:t xml:space="preserve">Prowadzenie terapii zajęciowej odpowiedniej do typu schorzenia uczestnika, jego możliwości oraz zainteresowań. Wspieranie w różnych bieżących sytuacjach życiowych, rozwiązywanie konfliktów z bliskimi i środowiskiem. Prowadzenie zajęć reedukacyjnych, treningów umiejętności społecznych i interpersonalnych. </w:t>
      </w:r>
    </w:p>
    <w:p w:rsidR="00861AC8" w:rsidRPr="0044367A" w:rsidRDefault="00861AC8" w:rsidP="003B2DEA">
      <w:p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44367A">
        <w:rPr>
          <w:rFonts w:ascii="Times New Roman" w:hAnsi="Times New Roman" w:cs="Times New Roman"/>
          <w:spacing w:val="-5"/>
          <w:sz w:val="24"/>
          <w:szCs w:val="24"/>
          <w:u w:val="single"/>
        </w:rPr>
        <w:t>Realizatorzy:</w:t>
      </w:r>
      <w:r w:rsidRPr="004436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67A">
        <w:rPr>
          <w:rFonts w:ascii="Times New Roman" w:hAnsi="Times New Roman" w:cs="Times New Roman"/>
          <w:sz w:val="24"/>
          <w:szCs w:val="24"/>
        </w:rPr>
        <w:t>Środowiskowy Dom Samopomocy Caritas DWP w Radzyminie</w:t>
      </w:r>
    </w:p>
    <w:p w:rsidR="0044367A" w:rsidRPr="0044367A" w:rsidRDefault="0044367A" w:rsidP="003B2DEA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44367A">
        <w:rPr>
          <w:rFonts w:ascii="Times New Roman" w:hAnsi="Times New Roman" w:cs="Times New Roman"/>
          <w:sz w:val="24"/>
        </w:rPr>
        <w:t>Realizacja długofalowych programów zdrowotnych i cyklu jednodniowych profilaktycznych akcji zdrowotnych:</w:t>
      </w:r>
    </w:p>
    <w:p w:rsidR="0044367A" w:rsidRPr="003029CA" w:rsidRDefault="003029CA" w:rsidP="003B2DEA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3029CA">
        <w:rPr>
          <w:rFonts w:ascii="Times New Roman" w:hAnsi="Times New Roman" w:cs="Times New Roman"/>
          <w:i/>
          <w:sz w:val="24"/>
        </w:rPr>
        <w:t>s</w:t>
      </w:r>
      <w:r w:rsidR="0044367A" w:rsidRPr="003029CA">
        <w:rPr>
          <w:rFonts w:ascii="Times New Roman" w:hAnsi="Times New Roman" w:cs="Times New Roman"/>
          <w:i/>
          <w:sz w:val="24"/>
        </w:rPr>
        <w:t xml:space="preserve">zkolenie młodzieży i nauczycieli szkół ponadgimnazjalnych w zakresie udzielania pierwszej pomocy przedlekarskiej </w:t>
      </w:r>
      <w:r w:rsidR="0044367A" w:rsidRPr="003029CA">
        <w:rPr>
          <w:rFonts w:ascii="Times New Roman" w:hAnsi="Times New Roman" w:cs="Times New Roman"/>
          <w:sz w:val="24"/>
        </w:rPr>
        <w:t>- przeprowadzono zajęcia edukacyjne mające na celu nauczenie nauczycieli i młodzieży, jak postępować w sytuacji zagrożenia zdrowia</w:t>
      </w:r>
      <w:r w:rsidR="000133C4" w:rsidRPr="003029CA">
        <w:rPr>
          <w:rFonts w:ascii="Times New Roman" w:hAnsi="Times New Roman" w:cs="Times New Roman"/>
          <w:sz w:val="24"/>
        </w:rPr>
        <w:t xml:space="preserve"> </w:t>
      </w:r>
      <w:r w:rsidR="0044367A" w:rsidRPr="003029CA">
        <w:rPr>
          <w:rFonts w:ascii="Times New Roman" w:hAnsi="Times New Roman" w:cs="Times New Roman"/>
          <w:sz w:val="24"/>
        </w:rPr>
        <w:t>i życia innych osób, do czasu przybycia fachowej opieki medycznej. Przeprowadzono łącznie 18 szkoleń w powiatowych placówkach oświatowych. Jedno dla nauczycieli</w:t>
      </w:r>
      <w:r w:rsidR="0045099A" w:rsidRPr="003029CA">
        <w:rPr>
          <w:rFonts w:ascii="Times New Roman" w:hAnsi="Times New Roman" w:cs="Times New Roman"/>
          <w:sz w:val="24"/>
        </w:rPr>
        <w:t xml:space="preserve"> w </w:t>
      </w:r>
      <w:r w:rsidR="0044367A" w:rsidRPr="003029CA">
        <w:rPr>
          <w:rFonts w:ascii="Times New Roman" w:hAnsi="Times New Roman" w:cs="Times New Roman"/>
          <w:sz w:val="24"/>
        </w:rPr>
        <w:t>Wołomińskim Ośrodku Rehabilitacyjno-Edukacyjno-Wychowawczym, dziewięć dla uczniów w trzech zespołach szkół: w Zespole Szkół w Wołominie, w Zespole Szkół</w:t>
      </w:r>
      <w:r w:rsidR="00BE2050" w:rsidRPr="003029CA">
        <w:rPr>
          <w:rFonts w:ascii="Times New Roman" w:hAnsi="Times New Roman" w:cs="Times New Roman"/>
          <w:sz w:val="24"/>
        </w:rPr>
        <w:t xml:space="preserve"> </w:t>
      </w:r>
      <w:r w:rsidR="0045099A" w:rsidRPr="003029CA">
        <w:rPr>
          <w:rFonts w:ascii="Times New Roman" w:hAnsi="Times New Roman" w:cs="Times New Roman"/>
          <w:sz w:val="24"/>
        </w:rPr>
        <w:t>w </w:t>
      </w:r>
      <w:r w:rsidR="0044367A" w:rsidRPr="003029CA">
        <w:rPr>
          <w:rFonts w:ascii="Times New Roman" w:hAnsi="Times New Roman" w:cs="Times New Roman"/>
          <w:sz w:val="24"/>
        </w:rPr>
        <w:t xml:space="preserve">Zielonce oraz </w:t>
      </w:r>
      <w:r w:rsidR="003B2DEA">
        <w:rPr>
          <w:rFonts w:ascii="Times New Roman" w:hAnsi="Times New Roman" w:cs="Times New Roman"/>
          <w:sz w:val="24"/>
        </w:rPr>
        <w:br/>
      </w:r>
      <w:r w:rsidR="0044367A" w:rsidRPr="003029CA">
        <w:rPr>
          <w:rFonts w:ascii="Times New Roman" w:hAnsi="Times New Roman" w:cs="Times New Roman"/>
          <w:sz w:val="24"/>
        </w:rPr>
        <w:lastRenderedPageBreak/>
        <w:t>w Zespole Szkół w Tłuszczu. Ogółem w zajęciach uczestniczył</w:t>
      </w:r>
      <w:r w:rsidR="00205B9E" w:rsidRPr="003029CA">
        <w:rPr>
          <w:rFonts w:ascii="Times New Roman" w:hAnsi="Times New Roman" w:cs="Times New Roman"/>
          <w:sz w:val="24"/>
        </w:rPr>
        <w:t>y</w:t>
      </w:r>
      <w:r w:rsidR="0044367A" w:rsidRPr="003029CA">
        <w:rPr>
          <w:rFonts w:ascii="Times New Roman" w:hAnsi="Times New Roman" w:cs="Times New Roman"/>
          <w:sz w:val="24"/>
        </w:rPr>
        <w:t xml:space="preserve"> około 393 osoby - </w:t>
      </w:r>
      <w:r w:rsidR="003B2DEA">
        <w:rPr>
          <w:rFonts w:ascii="Times New Roman" w:hAnsi="Times New Roman" w:cs="Times New Roman"/>
          <w:sz w:val="24"/>
        </w:rPr>
        <w:br/>
      </w:r>
      <w:r w:rsidR="0044367A" w:rsidRPr="003029CA">
        <w:rPr>
          <w:rFonts w:ascii="Times New Roman" w:hAnsi="Times New Roman" w:cs="Times New Roman"/>
          <w:sz w:val="24"/>
        </w:rPr>
        <w:t xml:space="preserve">38 nauczycieli i 355 uczniów. </w:t>
      </w:r>
    </w:p>
    <w:p w:rsidR="0044367A" w:rsidRPr="003029CA" w:rsidRDefault="003029CA" w:rsidP="003B2DEA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3029CA">
        <w:rPr>
          <w:rFonts w:ascii="Times New Roman" w:hAnsi="Times New Roman" w:cs="Times New Roman"/>
          <w:i/>
          <w:sz w:val="24"/>
        </w:rPr>
        <w:t>p</w:t>
      </w:r>
      <w:r w:rsidR="0044367A" w:rsidRPr="003029CA">
        <w:rPr>
          <w:rFonts w:ascii="Times New Roman" w:hAnsi="Times New Roman" w:cs="Times New Roman"/>
          <w:i/>
          <w:sz w:val="24"/>
        </w:rPr>
        <w:t xml:space="preserve">rofilaktyka nadwagi i otyłości dla dzieci, młodzieży i osób do 40 roku życia </w:t>
      </w:r>
      <w:r w:rsidR="0045099A" w:rsidRPr="003029CA">
        <w:rPr>
          <w:rFonts w:ascii="Times New Roman" w:hAnsi="Times New Roman" w:cs="Times New Roman"/>
          <w:sz w:val="24"/>
        </w:rPr>
        <w:t>– w </w:t>
      </w:r>
      <w:r w:rsidR="0044367A" w:rsidRPr="003029CA">
        <w:rPr>
          <w:rFonts w:ascii="Times New Roman" w:hAnsi="Times New Roman" w:cs="Times New Roman"/>
          <w:sz w:val="24"/>
        </w:rPr>
        <w:t xml:space="preserve">ramach Gabinetu Promocji Zdrowia od marca do listopada udzielono łącznie 267 porad dietetyka dla dzieci, młodzieży i osób z nadwagą i otyłością, deklarujących chęć redukcji masy ciała i przestrzegania poprawnych zasad żywieniowych. </w:t>
      </w:r>
    </w:p>
    <w:p w:rsidR="0044367A" w:rsidRPr="003029CA" w:rsidRDefault="003029CA" w:rsidP="003B2DEA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3029CA">
        <w:rPr>
          <w:rFonts w:ascii="Times New Roman" w:hAnsi="Times New Roman" w:cs="Times New Roman"/>
          <w:i/>
          <w:sz w:val="24"/>
        </w:rPr>
        <w:t>p</w:t>
      </w:r>
      <w:r w:rsidR="0044367A" w:rsidRPr="003029CA">
        <w:rPr>
          <w:rFonts w:ascii="Times New Roman" w:hAnsi="Times New Roman" w:cs="Times New Roman"/>
          <w:i/>
          <w:sz w:val="24"/>
        </w:rPr>
        <w:t>rofilaktyczne badania gęstości kości w kierunku osteoporozy dla kobiet po 40</w:t>
      </w:r>
      <w:r w:rsidR="0045099A" w:rsidRPr="003029CA">
        <w:rPr>
          <w:rFonts w:ascii="Times New Roman" w:hAnsi="Times New Roman" w:cs="Times New Roman"/>
          <w:i/>
          <w:sz w:val="24"/>
        </w:rPr>
        <w:t xml:space="preserve"> i </w:t>
      </w:r>
      <w:r w:rsidR="0044367A" w:rsidRPr="003029CA">
        <w:rPr>
          <w:rFonts w:ascii="Times New Roman" w:hAnsi="Times New Roman" w:cs="Times New Roman"/>
          <w:i/>
          <w:sz w:val="24"/>
        </w:rPr>
        <w:t xml:space="preserve">mężczyzn po 60 roku życia </w:t>
      </w:r>
      <w:r w:rsidR="0044367A" w:rsidRPr="003029CA">
        <w:rPr>
          <w:rFonts w:ascii="Times New Roman" w:hAnsi="Times New Roman" w:cs="Times New Roman"/>
          <w:sz w:val="24"/>
        </w:rPr>
        <w:t>- podczas 4 akcji przebadano łącznie 374 osoby zamieszkałych na terenie powiatu, 309 kobiet i 65 mężczyzn. Wśród badanych zdiagnozowano 31 przypadków osteoporozy i 106 przypadków osteopenii.</w:t>
      </w:r>
    </w:p>
    <w:p w:rsidR="0044367A" w:rsidRPr="003029CA" w:rsidRDefault="00DC0D52" w:rsidP="003B2DEA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  <w:r w:rsidR="0044367A" w:rsidRPr="003029CA">
        <w:rPr>
          <w:rFonts w:ascii="Times New Roman" w:hAnsi="Times New Roman" w:cs="Times New Roman"/>
          <w:i/>
          <w:sz w:val="24"/>
        </w:rPr>
        <w:t xml:space="preserve">iałe soboty </w:t>
      </w:r>
      <w:r w:rsidR="0044367A" w:rsidRPr="003029CA">
        <w:rPr>
          <w:rFonts w:ascii="Times New Roman" w:hAnsi="Times New Roman" w:cs="Times New Roman"/>
          <w:sz w:val="24"/>
        </w:rPr>
        <w:t>- zorganizowano 7 profilaktycznych akcji zdrowotnych, z których każda opatrzona była tematem przewodnim:</w:t>
      </w:r>
    </w:p>
    <w:p w:rsidR="0044367A" w:rsidRPr="00DC0D52" w:rsidRDefault="003029CA" w:rsidP="003B2DEA">
      <w:pPr>
        <w:pStyle w:val="Akapitzlist"/>
        <w:numPr>
          <w:ilvl w:val="0"/>
          <w:numId w:val="4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 w:rsidRPr="00DC0D52">
        <w:rPr>
          <w:rFonts w:ascii="Times New Roman" w:hAnsi="Times New Roman" w:cs="Times New Roman"/>
          <w:sz w:val="24"/>
        </w:rPr>
        <w:t>K</w:t>
      </w:r>
      <w:r w:rsidR="0044367A" w:rsidRPr="00DC0D52">
        <w:rPr>
          <w:rFonts w:ascii="Times New Roman" w:hAnsi="Times New Roman" w:cs="Times New Roman"/>
          <w:sz w:val="24"/>
        </w:rPr>
        <w:t>wiecień – profilaktyka chorób układu krążenia,</w:t>
      </w:r>
    </w:p>
    <w:p w:rsidR="0044367A" w:rsidRPr="00DC0D52" w:rsidRDefault="003029CA" w:rsidP="003B2DEA">
      <w:pPr>
        <w:pStyle w:val="Akapitzlist"/>
        <w:numPr>
          <w:ilvl w:val="0"/>
          <w:numId w:val="4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 w:rsidRPr="00DC0D52">
        <w:rPr>
          <w:rFonts w:ascii="Times New Roman" w:hAnsi="Times New Roman" w:cs="Times New Roman"/>
          <w:sz w:val="24"/>
        </w:rPr>
        <w:t>M</w:t>
      </w:r>
      <w:r w:rsidR="0044367A" w:rsidRPr="00DC0D52">
        <w:rPr>
          <w:rFonts w:ascii="Times New Roman" w:hAnsi="Times New Roman" w:cs="Times New Roman"/>
          <w:sz w:val="24"/>
        </w:rPr>
        <w:t>aj – profilaktyka chorób odtytoniowych,</w:t>
      </w:r>
    </w:p>
    <w:p w:rsidR="0044367A" w:rsidRPr="00DC0D52" w:rsidRDefault="0044367A" w:rsidP="003B2DEA">
      <w:pPr>
        <w:pStyle w:val="Akapitzlist"/>
        <w:numPr>
          <w:ilvl w:val="0"/>
          <w:numId w:val="4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 w:rsidRPr="00DC0D52">
        <w:rPr>
          <w:rFonts w:ascii="Times New Roman" w:hAnsi="Times New Roman" w:cs="Times New Roman"/>
          <w:sz w:val="24"/>
        </w:rPr>
        <w:t>Czerwiec – profilaktyka otyłości i jej następstw,</w:t>
      </w:r>
    </w:p>
    <w:p w:rsidR="0044367A" w:rsidRPr="00DC0D52" w:rsidRDefault="0044367A" w:rsidP="003B2DEA">
      <w:pPr>
        <w:pStyle w:val="Akapitzlist"/>
        <w:numPr>
          <w:ilvl w:val="0"/>
          <w:numId w:val="4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 w:rsidRPr="00DC0D52">
        <w:rPr>
          <w:rFonts w:ascii="Times New Roman" w:hAnsi="Times New Roman" w:cs="Times New Roman"/>
          <w:sz w:val="24"/>
        </w:rPr>
        <w:t>Wrzesień – profilaktyka chorób cywilizacyjnych,</w:t>
      </w:r>
    </w:p>
    <w:p w:rsidR="0044367A" w:rsidRPr="00DC0D52" w:rsidRDefault="0044367A" w:rsidP="003B2DEA">
      <w:pPr>
        <w:pStyle w:val="Akapitzlist"/>
        <w:numPr>
          <w:ilvl w:val="0"/>
          <w:numId w:val="4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 w:rsidRPr="00DC0D52">
        <w:rPr>
          <w:rFonts w:ascii="Times New Roman" w:hAnsi="Times New Roman" w:cs="Times New Roman"/>
          <w:sz w:val="24"/>
        </w:rPr>
        <w:t>Październik – profilaktyka chorób cywilizacyjnych,</w:t>
      </w:r>
    </w:p>
    <w:p w:rsidR="0044367A" w:rsidRPr="00DC0D52" w:rsidRDefault="0044367A" w:rsidP="003B2DEA">
      <w:pPr>
        <w:pStyle w:val="Akapitzlist"/>
        <w:numPr>
          <w:ilvl w:val="0"/>
          <w:numId w:val="4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 w:rsidRPr="00DC0D52">
        <w:rPr>
          <w:rFonts w:ascii="Times New Roman" w:hAnsi="Times New Roman" w:cs="Times New Roman"/>
          <w:sz w:val="24"/>
        </w:rPr>
        <w:t>Listopad – profilaktyka niewydolności nerek i chorób odtytoniowych,</w:t>
      </w:r>
    </w:p>
    <w:p w:rsidR="0044367A" w:rsidRPr="00DC0D52" w:rsidRDefault="0044367A" w:rsidP="003B2DEA">
      <w:pPr>
        <w:pStyle w:val="Akapitzlist"/>
        <w:numPr>
          <w:ilvl w:val="0"/>
          <w:numId w:val="47"/>
        </w:numPr>
        <w:tabs>
          <w:tab w:val="left" w:pos="113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 w:rsidRPr="00DC0D52">
        <w:rPr>
          <w:rFonts w:ascii="Times New Roman" w:hAnsi="Times New Roman" w:cs="Times New Roman"/>
          <w:sz w:val="24"/>
        </w:rPr>
        <w:t>Grudzień – profilaktyka udarów, zawałów i chorób nowotworowych.</w:t>
      </w:r>
    </w:p>
    <w:p w:rsidR="0044367A" w:rsidRDefault="0044367A" w:rsidP="003B2DEA">
      <w:pPr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Celem akcji zdrowotnych było umożliwienie mieszkańcom powiatu, skorzystanie </w:t>
      </w:r>
      <w:r>
        <w:rPr>
          <w:rFonts w:ascii="Times New Roman" w:hAnsi="Times New Roman" w:cs="Times New Roman"/>
          <w:sz w:val="24"/>
        </w:rPr>
        <w:br/>
        <w:t xml:space="preserve">z bezpłatnych badań i porad lekarzy specjalistów różnych specjalności medycznych. Organizując akcję brano pod uwagę dostępność pacjentów do poradni specjalistycznych </w:t>
      </w:r>
      <w:r w:rsidR="003B2DE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ramach umowy z NFZ, długość kolejki oczekujących i potrzeby społeczne. Podczas zorganizowanych akcji udzielono łącznie 837 porad specjalistycznych oraz wykonano 261 badań specjalistycznych i 1251 badań diagnostycznych. Szacuje się, że w „Białych sobotach” wzięło udział 1200 osób.</w:t>
      </w:r>
    </w:p>
    <w:p w:rsidR="0044367A" w:rsidRPr="003029CA" w:rsidRDefault="003029CA" w:rsidP="003B2DEA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 w:rsidRPr="003029CA">
        <w:rPr>
          <w:rFonts w:ascii="Times New Roman" w:hAnsi="Times New Roman" w:cs="Times New Roman"/>
          <w:i/>
          <w:sz w:val="24"/>
        </w:rPr>
        <w:t>p</w:t>
      </w:r>
      <w:r w:rsidR="0044367A" w:rsidRPr="003029CA">
        <w:rPr>
          <w:rFonts w:ascii="Times New Roman" w:hAnsi="Times New Roman" w:cs="Times New Roman"/>
          <w:i/>
          <w:sz w:val="24"/>
        </w:rPr>
        <w:t xml:space="preserve">rofilaktyczne badania okulistyczne w kierunku wczesnej diagnostyki jaskry </w:t>
      </w:r>
      <w:r w:rsidR="0045099A" w:rsidRPr="003029CA">
        <w:rPr>
          <w:rFonts w:ascii="Times New Roman" w:hAnsi="Times New Roman" w:cs="Times New Roman"/>
          <w:sz w:val="24"/>
        </w:rPr>
        <w:t>–</w:t>
      </w:r>
      <w:r w:rsidR="000133C4" w:rsidRPr="003029CA">
        <w:rPr>
          <w:rFonts w:ascii="Times New Roman" w:hAnsi="Times New Roman" w:cs="Times New Roman"/>
          <w:sz w:val="24"/>
        </w:rPr>
        <w:t xml:space="preserve"> </w:t>
      </w:r>
      <w:r w:rsidR="0045099A" w:rsidRPr="003029CA">
        <w:rPr>
          <w:rFonts w:ascii="Times New Roman" w:hAnsi="Times New Roman" w:cs="Times New Roman"/>
          <w:sz w:val="24"/>
        </w:rPr>
        <w:t>w </w:t>
      </w:r>
      <w:r w:rsidR="0044367A" w:rsidRPr="003029CA">
        <w:rPr>
          <w:rFonts w:ascii="Times New Roman" w:hAnsi="Times New Roman" w:cs="Times New Roman"/>
          <w:sz w:val="24"/>
        </w:rPr>
        <w:t>okresie listopad - grudzień przebadano w kierunku jaskry łącznie 100 osób. Wykonano 30 badań specjalistycznych ultrasonograficznych, mających na celu potwierdzenie bądź wykluczenie tego schorzenia. Zdiagnozowano 9 nowych przypadków zachorowania na jaskrę. Dodatkowo zdiagnozowano 6 przypadków zaćmy, ci pacjenci otrzymali stosowne zalecenia odnośnie konsultacji i zaplanowania zabiegu.</w:t>
      </w:r>
    </w:p>
    <w:p w:rsidR="0044367A" w:rsidRPr="00DE4CF8" w:rsidRDefault="0044367A" w:rsidP="003B2DEA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zakresie stałych działań profilaktycznych personel medyczny szpitala </w:t>
      </w:r>
      <w:r w:rsidR="00023616">
        <w:rPr>
          <w:rFonts w:ascii="Times New Roman" w:hAnsi="Times New Roman" w:cs="Times New Roman"/>
          <w:sz w:val="24"/>
        </w:rPr>
        <w:t>informował</w:t>
      </w:r>
      <w:r w:rsidR="0045099A">
        <w:rPr>
          <w:rFonts w:ascii="Times New Roman" w:hAnsi="Times New Roman" w:cs="Times New Roman"/>
          <w:sz w:val="24"/>
        </w:rPr>
        <w:t xml:space="preserve"> o </w:t>
      </w:r>
      <w:r>
        <w:rPr>
          <w:rFonts w:ascii="Times New Roman" w:hAnsi="Times New Roman" w:cs="Times New Roman"/>
          <w:sz w:val="24"/>
        </w:rPr>
        <w:t xml:space="preserve">niebezpieczeństwach wynikających z prowadzenia pojazdów mechanicznych pod wpływem alkoholu lub środków odurzających. Głównymi odbiorcami prowadzonej akcji byli pacjenci, a także ich rodziny i osoby bliskie, które doznały obrażeń komunikacyjnych, gdzie u sprawcy wykazano alkohol lub środki odurzające we krwi. </w:t>
      </w:r>
    </w:p>
    <w:p w:rsidR="0044367A" w:rsidRDefault="0044367A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741673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Szpital Powiatowy w Wołominie</w:t>
      </w:r>
    </w:p>
    <w:p w:rsidR="00BE2050" w:rsidRPr="00906332" w:rsidRDefault="00BE2050" w:rsidP="003B2DEA">
      <w:pPr>
        <w:pStyle w:val="Tekstpodstawowy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</w:rPr>
      </w:pPr>
      <w:r w:rsidRPr="00A13B43">
        <w:rPr>
          <w:rFonts w:ascii="Times New Roman" w:hAnsi="Times New Roman" w:cs="Times New Roman"/>
          <w:i w:val="0"/>
        </w:rPr>
        <w:t>Stworzenie warunków rozwoju psycho-fizycznego osobom niepełnosprawn</w:t>
      </w:r>
      <w:r>
        <w:rPr>
          <w:rFonts w:ascii="Times New Roman" w:hAnsi="Times New Roman" w:cs="Times New Roman"/>
          <w:i w:val="0"/>
        </w:rPr>
        <w:t xml:space="preserve">ym fizycznie </w:t>
      </w:r>
      <w:r w:rsidR="00205B9E">
        <w:rPr>
          <w:rFonts w:ascii="Times New Roman" w:hAnsi="Times New Roman" w:cs="Times New Roman"/>
          <w:i w:val="0"/>
        </w:rPr>
        <w:br/>
      </w:r>
      <w:r w:rsidRPr="00A13B43">
        <w:rPr>
          <w:rFonts w:ascii="Times New Roman" w:hAnsi="Times New Roman" w:cs="Times New Roman"/>
          <w:i w:val="0"/>
        </w:rPr>
        <w:t xml:space="preserve">i </w:t>
      </w:r>
      <w:r w:rsidR="00205B9E">
        <w:rPr>
          <w:rFonts w:ascii="Times New Roman" w:hAnsi="Times New Roman" w:cs="Times New Roman"/>
          <w:i w:val="0"/>
        </w:rPr>
        <w:t>intelektualnie</w:t>
      </w:r>
      <w:r>
        <w:rPr>
          <w:rFonts w:ascii="Times New Roman" w:hAnsi="Times New Roman" w:cs="Times New Roman"/>
          <w:i w:val="0"/>
        </w:rPr>
        <w:t>,</w:t>
      </w:r>
      <w:r w:rsidRPr="00A13B43">
        <w:rPr>
          <w:rFonts w:ascii="Times New Roman" w:hAnsi="Times New Roman" w:cs="Times New Roman"/>
          <w:i w:val="0"/>
        </w:rPr>
        <w:t xml:space="preserve"> prowadzenie zajęć rehabilitacji fizycznej oraz prac na wzór warsztatów terapii zajęciowej. W rama</w:t>
      </w:r>
      <w:r>
        <w:rPr>
          <w:rFonts w:ascii="Times New Roman" w:hAnsi="Times New Roman" w:cs="Times New Roman"/>
          <w:i w:val="0"/>
        </w:rPr>
        <w:t xml:space="preserve">ch współpracy </w:t>
      </w:r>
      <w:r w:rsidRPr="00A13B43">
        <w:rPr>
          <w:rFonts w:ascii="Times New Roman" w:hAnsi="Times New Roman" w:cs="Times New Roman"/>
          <w:i w:val="0"/>
        </w:rPr>
        <w:t xml:space="preserve">z Ośrodkiem Pomocy Społecznej </w:t>
      </w:r>
      <w:r w:rsidR="00C07E04">
        <w:rPr>
          <w:rFonts w:ascii="Times New Roman" w:hAnsi="Times New Roman" w:cs="Times New Roman"/>
          <w:i w:val="0"/>
        </w:rPr>
        <w:t xml:space="preserve">prowadzone były </w:t>
      </w:r>
      <w:r w:rsidR="00C07E04" w:rsidRPr="00A13B43">
        <w:rPr>
          <w:rFonts w:ascii="Times New Roman" w:hAnsi="Times New Roman" w:cs="Times New Roman"/>
          <w:i w:val="0"/>
        </w:rPr>
        <w:t xml:space="preserve">w Fundacji </w:t>
      </w:r>
      <w:r w:rsidR="00C07E04">
        <w:rPr>
          <w:rFonts w:ascii="Times New Roman" w:hAnsi="Times New Roman" w:cs="Times New Roman"/>
          <w:i w:val="0"/>
        </w:rPr>
        <w:t xml:space="preserve">dyżury </w:t>
      </w:r>
      <w:r w:rsidRPr="00A13B43">
        <w:rPr>
          <w:rFonts w:ascii="Times New Roman" w:hAnsi="Times New Roman" w:cs="Times New Roman"/>
          <w:i w:val="0"/>
        </w:rPr>
        <w:t>pracownik</w:t>
      </w:r>
      <w:r>
        <w:rPr>
          <w:rFonts w:ascii="Times New Roman" w:hAnsi="Times New Roman" w:cs="Times New Roman"/>
          <w:i w:val="0"/>
        </w:rPr>
        <w:t>a</w:t>
      </w:r>
      <w:r w:rsidRPr="00A13B43">
        <w:rPr>
          <w:rFonts w:ascii="Times New Roman" w:hAnsi="Times New Roman" w:cs="Times New Roman"/>
          <w:i w:val="0"/>
        </w:rPr>
        <w:t xml:space="preserve"> socjaln</w:t>
      </w:r>
      <w:r>
        <w:rPr>
          <w:rFonts w:ascii="Times New Roman" w:hAnsi="Times New Roman" w:cs="Times New Roman"/>
          <w:i w:val="0"/>
        </w:rPr>
        <w:t>ego</w:t>
      </w:r>
      <w:r w:rsidRPr="00A13B43">
        <w:rPr>
          <w:rFonts w:ascii="Times New Roman" w:hAnsi="Times New Roman" w:cs="Times New Roman"/>
          <w:i w:val="0"/>
        </w:rPr>
        <w:t xml:space="preserve"> OPS, udzielając</w:t>
      </w:r>
      <w:r>
        <w:rPr>
          <w:rFonts w:ascii="Times New Roman" w:hAnsi="Times New Roman" w:cs="Times New Roman"/>
          <w:i w:val="0"/>
        </w:rPr>
        <w:t>ego porad i pomocy.</w:t>
      </w:r>
    </w:p>
    <w:p w:rsidR="00BE2050" w:rsidRPr="00BE2050" w:rsidRDefault="00BE2050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BE2050">
        <w:rPr>
          <w:rFonts w:ascii="Times New Roman" w:hAnsi="Times New Roman" w:cs="Times New Roman"/>
          <w:sz w:val="24"/>
          <w:u w:val="single"/>
        </w:rPr>
        <w:t>Realizatorzy:</w:t>
      </w:r>
      <w:r w:rsidRPr="00BE2050">
        <w:rPr>
          <w:rFonts w:ascii="Times New Roman" w:hAnsi="Times New Roman" w:cs="Times New Roman"/>
          <w:sz w:val="24"/>
        </w:rPr>
        <w:t xml:space="preserve"> Fundacja Pomocy Osobom Niepełnosprawnym „Arka” w Wołominie</w:t>
      </w:r>
    </w:p>
    <w:p w:rsidR="00BE2050" w:rsidRPr="00BE2050" w:rsidRDefault="00385A14" w:rsidP="003B2DEA">
      <w:pPr>
        <w:pStyle w:val="Akapitzlist"/>
        <w:numPr>
          <w:ilvl w:val="0"/>
          <w:numId w:val="11"/>
        </w:numPr>
        <w:spacing w:after="0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</w:t>
      </w:r>
      <w:r w:rsidR="00BE2050" w:rsidRPr="00BE2050">
        <w:rPr>
          <w:rFonts w:ascii="Times New Roman" w:eastAsia="Times New Roman" w:hAnsi="Times New Roman" w:cs="Times New Roman"/>
          <w:sz w:val="24"/>
          <w:szCs w:val="24"/>
        </w:rPr>
        <w:t xml:space="preserve"> dzieciom niepełnosprawnym</w:t>
      </w:r>
      <w:r w:rsidR="0001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050" w:rsidRPr="00BE2050">
        <w:rPr>
          <w:rFonts w:ascii="Times New Roman" w:eastAsia="Times New Roman" w:hAnsi="Times New Roman" w:cs="Times New Roman"/>
          <w:sz w:val="24"/>
          <w:szCs w:val="24"/>
        </w:rPr>
        <w:t xml:space="preserve">oraz wsparcie dla ich rodzin udzielone podczas wizyt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E2050" w:rsidRPr="00BE2050">
        <w:rPr>
          <w:rFonts w:ascii="Times New Roman" w:eastAsia="Times New Roman" w:hAnsi="Times New Roman" w:cs="Times New Roman"/>
          <w:sz w:val="24"/>
          <w:szCs w:val="24"/>
        </w:rPr>
        <w:t>w ich domach.</w:t>
      </w:r>
    </w:p>
    <w:p w:rsidR="00BE2050" w:rsidRDefault="00BE2050" w:rsidP="003B2DEA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BE2050">
        <w:rPr>
          <w:rFonts w:ascii="Times New Roman" w:hAnsi="Times New Roman" w:cs="Times New Roman"/>
          <w:sz w:val="24"/>
          <w:u w:val="single"/>
        </w:rPr>
        <w:lastRenderedPageBreak/>
        <w:t>Realizatorzy:</w:t>
      </w:r>
      <w:r w:rsidRPr="00BE2050">
        <w:rPr>
          <w:rFonts w:ascii="Times New Roman" w:hAnsi="Times New Roman" w:cs="Times New Roman"/>
          <w:sz w:val="24"/>
        </w:rPr>
        <w:t xml:space="preserve"> Fundacja Apostolstwa Eucharystycznego Dla Dzieci Niepełnosprawnych Dzieci-Dzieciom w </w:t>
      </w:r>
      <w:proofErr w:type="spellStart"/>
      <w:r w:rsidRPr="00BE2050">
        <w:rPr>
          <w:rFonts w:ascii="Times New Roman" w:hAnsi="Times New Roman" w:cs="Times New Roman"/>
          <w:sz w:val="24"/>
        </w:rPr>
        <w:t>Nadliwiu</w:t>
      </w:r>
      <w:proofErr w:type="spellEnd"/>
    </w:p>
    <w:p w:rsidR="003B2DEA" w:rsidRDefault="003B2DEA" w:rsidP="003B2DEA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</w:p>
    <w:p w:rsidR="00132DED" w:rsidRPr="00132DED" w:rsidRDefault="00132DED" w:rsidP="003B2DEA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32DED">
        <w:rPr>
          <w:rFonts w:ascii="Times New Roman" w:hAnsi="Times New Roman" w:cs="Times New Roman"/>
          <w:sz w:val="24"/>
          <w:szCs w:val="24"/>
        </w:rPr>
        <w:t xml:space="preserve">Przyznanie dofinansowania ze środków PFRON do zakupu samochodu do przewozu osób niepełnosprawnych dla Środowiskowego Domu Samopomocy w Radzyminie. </w:t>
      </w:r>
    </w:p>
    <w:p w:rsidR="00942CB1" w:rsidRDefault="00132DED" w:rsidP="003B2DEA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Realizatorzy: </w:t>
      </w:r>
      <w:r w:rsidRPr="004F7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 Planowania i Rozwoju Starostwa Powiatowego w Wołominie </w:t>
      </w:r>
    </w:p>
    <w:p w:rsidR="00BE2050" w:rsidRDefault="007837E8" w:rsidP="003B2DEA">
      <w:pPr>
        <w:pStyle w:val="Akapitzlist"/>
        <w:spacing w:before="360" w:after="24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Cel</w:t>
      </w:r>
      <w:r w:rsidR="00113452">
        <w:rPr>
          <w:rFonts w:ascii="Times New Roman" w:eastAsia="Calibri" w:hAnsi="Times New Roman" w:cs="Times New Roman"/>
          <w:b/>
          <w:sz w:val="24"/>
          <w:szCs w:val="24"/>
        </w:rPr>
        <w:t xml:space="preserve"> szczegółowy nr</w:t>
      </w:r>
      <w:r w:rsidR="00881DC0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AC06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A3905" w:rsidRPr="00CA3905">
        <w:rPr>
          <w:rFonts w:ascii="Times New Roman" w:eastAsia="Calibri" w:hAnsi="Times New Roman" w:cs="Times New Roman"/>
          <w:b/>
          <w:sz w:val="24"/>
          <w:szCs w:val="24"/>
        </w:rPr>
        <w:t>Zwiększenie dostępu do leczenia, pomocy terapeutycznej i rehabilitacji osób niepełnosprawnych</w:t>
      </w:r>
      <w:r w:rsidR="00C07E0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37E8" w:rsidRPr="00FF7178" w:rsidRDefault="007837E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BE2050" w:rsidRPr="00BE2050" w:rsidRDefault="00BE2050" w:rsidP="003B2DE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050">
        <w:rPr>
          <w:rFonts w:ascii="Times New Roman" w:hAnsi="Times New Roman" w:cs="Times New Roman"/>
          <w:sz w:val="24"/>
          <w:szCs w:val="24"/>
        </w:rPr>
        <w:t>Dofinansowanie kosztów dowozu osób niepełnosprawnych do Środowiskowego Domu Samopomocy w Tłuszczu, pokrywanie kosztów dowozu dzieci niepełnosprawnych do szkół integracyjnych i specjalnych.</w:t>
      </w:r>
    </w:p>
    <w:p w:rsidR="00BE2050" w:rsidRDefault="00BE2050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BE2050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Urząd Gminy Jadów</w:t>
      </w:r>
    </w:p>
    <w:p w:rsidR="004927C7" w:rsidRPr="00CD59B6" w:rsidRDefault="004927C7" w:rsidP="003B2DE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D59B6">
        <w:rPr>
          <w:rFonts w:ascii="Times New Roman" w:hAnsi="Times New Roman" w:cs="Times New Roman"/>
          <w:sz w:val="24"/>
        </w:rPr>
        <w:t>Przeprowadzanie wywiadów środowiskowych w celu skierowania do Środowiskowego Domu Samopomocy; kierowanie do Domów Pomocy Społecznej; wydawanie decyzji kierujących do krajowego ośrodka mieszkalno</w:t>
      </w:r>
      <w:r w:rsidR="00AC0609">
        <w:rPr>
          <w:rFonts w:ascii="Times New Roman" w:hAnsi="Times New Roman" w:cs="Times New Roman"/>
          <w:sz w:val="24"/>
        </w:rPr>
        <w:t>-</w:t>
      </w:r>
      <w:r w:rsidRPr="00CD59B6">
        <w:rPr>
          <w:rFonts w:ascii="Times New Roman" w:hAnsi="Times New Roman" w:cs="Times New Roman"/>
          <w:sz w:val="24"/>
        </w:rPr>
        <w:t>rehabilitacyjnego w Dąbku; reprezentowanie klientów na komisji orzekającej o stopniu niepełnosprawności w PZON; kierowanie do PCPR, ARKA, PUP, Klubów Seniora</w:t>
      </w:r>
      <w:r w:rsidR="0003333C">
        <w:rPr>
          <w:rFonts w:ascii="Times New Roman" w:hAnsi="Times New Roman" w:cs="Times New Roman"/>
          <w:sz w:val="24"/>
        </w:rPr>
        <w:t>.</w:t>
      </w:r>
    </w:p>
    <w:p w:rsidR="004927C7" w:rsidRPr="004927C7" w:rsidRDefault="004927C7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27C7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 w:rsidRPr="004927C7">
        <w:rPr>
          <w:rFonts w:ascii="Times New Roman" w:hAnsi="Times New Roman" w:cs="Times New Roman"/>
          <w:sz w:val="24"/>
          <w:szCs w:val="24"/>
        </w:rPr>
        <w:t>: Ośrodek Pomocy Społecznej w Wołominie</w:t>
      </w:r>
    </w:p>
    <w:p w:rsidR="004927C7" w:rsidRPr="00CD59B6" w:rsidRDefault="004927C7" w:rsidP="003B2DEA">
      <w:pPr>
        <w:pStyle w:val="Akapitzlist"/>
        <w:numPr>
          <w:ilvl w:val="0"/>
          <w:numId w:val="12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CD59B6">
        <w:rPr>
          <w:rFonts w:ascii="Times New Roman" w:hAnsi="Times New Roman" w:cs="Times New Roman"/>
          <w:sz w:val="24"/>
        </w:rPr>
        <w:t>Organizacja dodatkowych zajęć specjalistyczny</w:t>
      </w:r>
      <w:r w:rsidR="00317B47">
        <w:rPr>
          <w:rFonts w:ascii="Times New Roman" w:hAnsi="Times New Roman" w:cs="Times New Roman"/>
          <w:sz w:val="24"/>
        </w:rPr>
        <w:t>ch</w:t>
      </w:r>
      <w:r w:rsidR="003B2DEA">
        <w:rPr>
          <w:rFonts w:ascii="Times New Roman" w:hAnsi="Times New Roman" w:cs="Times New Roman"/>
          <w:sz w:val="24"/>
        </w:rPr>
        <w:t xml:space="preserve"> dla dzieci niepełnosprawnych w </w:t>
      </w:r>
      <w:r w:rsidRPr="00CD59B6">
        <w:rPr>
          <w:rFonts w:ascii="Times New Roman" w:hAnsi="Times New Roman" w:cs="Times New Roman"/>
          <w:sz w:val="24"/>
        </w:rPr>
        <w:t xml:space="preserve">zakresie zajęć rewalidacyjnych, logopedycznych, rehabilitacyjnych, psychologicznych </w:t>
      </w:r>
      <w:r w:rsidR="003B2DEA">
        <w:rPr>
          <w:rFonts w:ascii="Times New Roman" w:hAnsi="Times New Roman" w:cs="Times New Roman"/>
          <w:sz w:val="24"/>
        </w:rPr>
        <w:br/>
      </w:r>
      <w:r w:rsidRPr="00CD59B6">
        <w:rPr>
          <w:rFonts w:ascii="Times New Roman" w:hAnsi="Times New Roman" w:cs="Times New Roman"/>
          <w:sz w:val="24"/>
        </w:rPr>
        <w:t>i pedagogicznych oraz nauczanie indywidualne, zakup pomocy dydaktyczno-rehabilitacyjnych dla dzieci niepełnosprawnych, zakup specjalistycznego podręcznika dla dziecka.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Pr="00CD59B6">
        <w:rPr>
          <w:rFonts w:ascii="Times New Roman" w:hAnsi="Times New Roman" w:cs="Times New Roman"/>
          <w:sz w:val="24"/>
        </w:rPr>
        <w:t>Działalność integracyjnej świetlicy opiekuńczo-wychowawczej</w:t>
      </w:r>
      <w:r w:rsidR="007B6941">
        <w:rPr>
          <w:rFonts w:ascii="Times New Roman" w:hAnsi="Times New Roman" w:cs="Times New Roman"/>
          <w:sz w:val="24"/>
        </w:rPr>
        <w:t xml:space="preserve"> </w:t>
      </w:r>
      <w:r w:rsidRPr="00CD59B6">
        <w:rPr>
          <w:rFonts w:ascii="Times New Roman" w:hAnsi="Times New Roman" w:cs="Times New Roman"/>
          <w:sz w:val="24"/>
        </w:rPr>
        <w:t>z elementami socjoterapii i umożliwienie spędzania wolnego cz</w:t>
      </w:r>
      <w:r w:rsidR="00317B47">
        <w:rPr>
          <w:rFonts w:ascii="Times New Roman" w:hAnsi="Times New Roman" w:cs="Times New Roman"/>
          <w:sz w:val="24"/>
        </w:rPr>
        <w:t>asu dzieciom niepełnosprawnym z </w:t>
      </w:r>
      <w:r w:rsidRPr="00CD59B6">
        <w:rPr>
          <w:rFonts w:ascii="Times New Roman" w:hAnsi="Times New Roman" w:cs="Times New Roman"/>
          <w:sz w:val="24"/>
        </w:rPr>
        <w:t xml:space="preserve">pełnosprawnymi uczestnikami. </w:t>
      </w:r>
    </w:p>
    <w:p w:rsidR="00BE2050" w:rsidRDefault="004927C7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4927C7">
        <w:rPr>
          <w:rFonts w:ascii="Times New Roman" w:hAnsi="Times New Roman" w:cs="Times New Roman"/>
          <w:sz w:val="24"/>
          <w:u w:val="single"/>
        </w:rPr>
        <w:t>Realizatorzy</w:t>
      </w:r>
      <w:r w:rsidRPr="004927C7">
        <w:rPr>
          <w:rFonts w:ascii="Times New Roman" w:hAnsi="Times New Roman" w:cs="Times New Roman"/>
          <w:sz w:val="24"/>
        </w:rPr>
        <w:t>: Gminny Ośrodek Pomocy Społecznej w Poświętnem</w:t>
      </w:r>
    </w:p>
    <w:p w:rsidR="00164358" w:rsidRPr="00164358" w:rsidRDefault="00164358" w:rsidP="003B2DE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4358">
        <w:rPr>
          <w:rFonts w:ascii="Times New Roman" w:hAnsi="Times New Roman" w:cs="Times New Roman"/>
          <w:sz w:val="24"/>
          <w:szCs w:val="24"/>
        </w:rPr>
        <w:t>Przyznawanie i wypłata zasiłków celowych na dofinansowanie wyjazdów na turnusy rehabilitacyjne. Pomoc finansowa na dofinansowanie zakupu sprzętu rehabilitacyjnego.</w:t>
      </w:r>
    </w:p>
    <w:p w:rsidR="003415B6" w:rsidRPr="00164358" w:rsidRDefault="00164358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164358">
        <w:rPr>
          <w:rFonts w:ascii="Times New Roman" w:hAnsi="Times New Roman" w:cs="Times New Roman"/>
          <w:sz w:val="24"/>
          <w:u w:val="single"/>
        </w:rPr>
        <w:t>Realizatorzy</w:t>
      </w:r>
      <w:r w:rsidRPr="00164358">
        <w:rPr>
          <w:rFonts w:ascii="Times New Roman" w:hAnsi="Times New Roman" w:cs="Times New Roman"/>
          <w:sz w:val="24"/>
        </w:rPr>
        <w:t>: Gminny Ośrodek Pomocy Społecznej w Strachówce</w:t>
      </w:r>
    </w:p>
    <w:p w:rsidR="00164358" w:rsidRPr="00CD59B6" w:rsidRDefault="00164358" w:rsidP="003B2DEA">
      <w:pPr>
        <w:pStyle w:val="Akapitzlist"/>
        <w:numPr>
          <w:ilvl w:val="0"/>
          <w:numId w:val="12"/>
        </w:numPr>
        <w:spacing w:after="0"/>
        <w:ind w:left="425" w:hanging="35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D59B6">
        <w:rPr>
          <w:rFonts w:ascii="Times New Roman" w:hAnsi="Times New Roman"/>
          <w:sz w:val="24"/>
          <w:szCs w:val="24"/>
        </w:rPr>
        <w:t>Organizowanie poradnictwa specjalistycznego: konsultacje psychologa, psychoterapeuty, psychiatry oraz poradnictwa prawnego dla osób niepełnosprawnych</w:t>
      </w:r>
      <w:r w:rsidR="000133C4">
        <w:rPr>
          <w:rFonts w:ascii="Times New Roman" w:hAnsi="Times New Roman"/>
          <w:sz w:val="24"/>
          <w:szCs w:val="24"/>
        </w:rPr>
        <w:t xml:space="preserve"> </w:t>
      </w:r>
      <w:r w:rsidRPr="00CD59B6">
        <w:rPr>
          <w:rFonts w:ascii="Times New Roman" w:hAnsi="Times New Roman"/>
          <w:sz w:val="24"/>
          <w:szCs w:val="24"/>
        </w:rPr>
        <w:t>i ich rodzin.</w:t>
      </w:r>
      <w:r w:rsidRPr="00CD59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164358" w:rsidRDefault="00164358" w:rsidP="003B2D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64358">
        <w:rPr>
          <w:rFonts w:ascii="Times New Roman" w:hAnsi="Times New Roman"/>
          <w:sz w:val="24"/>
          <w:szCs w:val="24"/>
          <w:u w:val="single"/>
        </w:rPr>
        <w:t>Realizatorzy</w:t>
      </w:r>
      <w:r w:rsidRPr="00164358">
        <w:rPr>
          <w:rFonts w:ascii="Times New Roman" w:hAnsi="Times New Roman"/>
          <w:sz w:val="24"/>
          <w:szCs w:val="24"/>
        </w:rPr>
        <w:t>: Powiatowe Centrum Pomocy Rodzinie w Wołominie, w tym Specjalistyczna Poradnia Rodzinna, Fundacja Spektrum</w:t>
      </w:r>
    </w:p>
    <w:p w:rsidR="003B2DEA" w:rsidRDefault="003B2DEA" w:rsidP="003B2D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B2DEA" w:rsidRDefault="003B2DEA" w:rsidP="003B2D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B2DEA" w:rsidRDefault="003B2DEA" w:rsidP="003B2D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B2DEA" w:rsidRDefault="003B2DEA" w:rsidP="003B2D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B2DEA" w:rsidRDefault="003B2DEA" w:rsidP="003B2D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B2DEA" w:rsidRDefault="003B2DEA" w:rsidP="003B2D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A3905" w:rsidRDefault="007837E8" w:rsidP="003B2DEA">
      <w:pPr>
        <w:pStyle w:val="Akapitzlist"/>
        <w:spacing w:after="24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Cel </w:t>
      </w:r>
      <w:r w:rsidR="00920C74">
        <w:rPr>
          <w:rFonts w:ascii="Times New Roman" w:eastAsia="Calibri" w:hAnsi="Times New Roman" w:cs="Times New Roman"/>
          <w:b/>
          <w:sz w:val="24"/>
          <w:szCs w:val="24"/>
        </w:rPr>
        <w:t xml:space="preserve">szczegółowy nr </w:t>
      </w:r>
      <w:r w:rsidR="00881DC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C06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A3905" w:rsidRPr="00CA3905">
        <w:rPr>
          <w:rFonts w:ascii="Times New Roman" w:eastAsia="Calibri" w:hAnsi="Times New Roman" w:cs="Times New Roman"/>
          <w:b/>
          <w:sz w:val="24"/>
          <w:szCs w:val="24"/>
        </w:rPr>
        <w:t>Podnoszenie świadomości osób niepełnosprawnych w zakresie przysługujących im praw i uprawnień</w:t>
      </w:r>
      <w:r w:rsidR="00C07E0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7178" w:rsidRPr="00FF717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842E96" w:rsidRPr="00C326E8" w:rsidRDefault="00842E96" w:rsidP="003B2DE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6E8">
        <w:rPr>
          <w:rFonts w:ascii="Times New Roman" w:hAnsi="Times New Roman" w:cs="Times New Roman"/>
          <w:sz w:val="24"/>
          <w:szCs w:val="24"/>
        </w:rPr>
        <w:t>Zapewnianie osobom niepełnosprawnym oraz ich rodzinom dostęp</w:t>
      </w:r>
      <w:r w:rsidR="00920C74">
        <w:rPr>
          <w:rFonts w:ascii="Times New Roman" w:hAnsi="Times New Roman" w:cs="Times New Roman"/>
          <w:sz w:val="24"/>
          <w:szCs w:val="24"/>
        </w:rPr>
        <w:t>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6E8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B47">
        <w:rPr>
          <w:rFonts w:ascii="Times New Roman" w:hAnsi="Times New Roman" w:cs="Times New Roman"/>
          <w:sz w:val="24"/>
          <w:szCs w:val="24"/>
        </w:rPr>
        <w:t>o </w:t>
      </w:r>
      <w:r w:rsidR="00584923">
        <w:rPr>
          <w:rFonts w:ascii="Times New Roman" w:hAnsi="Times New Roman" w:cs="Times New Roman"/>
          <w:sz w:val="24"/>
          <w:szCs w:val="24"/>
        </w:rPr>
        <w:t xml:space="preserve">możliwościach uzyskania określonej pomocy oraz </w:t>
      </w:r>
      <w:r w:rsidRPr="00C326E8">
        <w:rPr>
          <w:rFonts w:ascii="Times New Roman" w:hAnsi="Times New Roman" w:cs="Times New Roman"/>
          <w:sz w:val="24"/>
          <w:szCs w:val="24"/>
        </w:rPr>
        <w:t>miejscach, gdzie tę pomoc można uzyskać. Udzielan</w:t>
      </w:r>
      <w:r w:rsidR="00584923">
        <w:rPr>
          <w:rFonts w:ascii="Times New Roman" w:hAnsi="Times New Roman" w:cs="Times New Roman"/>
          <w:sz w:val="24"/>
          <w:szCs w:val="24"/>
        </w:rPr>
        <w:t>ie</w:t>
      </w:r>
      <w:r w:rsidRPr="00C326E8">
        <w:rPr>
          <w:rFonts w:ascii="Times New Roman" w:hAnsi="Times New Roman" w:cs="Times New Roman"/>
          <w:sz w:val="24"/>
          <w:szCs w:val="24"/>
        </w:rPr>
        <w:t xml:space="preserve"> osobom </w:t>
      </w:r>
      <w:r>
        <w:rPr>
          <w:rFonts w:ascii="Times New Roman" w:hAnsi="Times New Roman" w:cs="Times New Roman"/>
          <w:sz w:val="24"/>
          <w:szCs w:val="24"/>
        </w:rPr>
        <w:t>niepełnosprawnym</w:t>
      </w:r>
      <w:r w:rsidR="0058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ich rodzinom</w:t>
      </w:r>
      <w:r w:rsidR="00317B47">
        <w:rPr>
          <w:rFonts w:ascii="Times New Roman" w:hAnsi="Times New Roman" w:cs="Times New Roman"/>
          <w:sz w:val="24"/>
          <w:szCs w:val="24"/>
        </w:rPr>
        <w:t xml:space="preserve"> porad i informacji z </w:t>
      </w:r>
      <w:r w:rsidR="00584923">
        <w:rPr>
          <w:rFonts w:ascii="Times New Roman" w:hAnsi="Times New Roman" w:cs="Times New Roman"/>
          <w:sz w:val="24"/>
          <w:szCs w:val="24"/>
        </w:rPr>
        <w:t>zakresu prawa opiekuńczego i rodzinnego, zabezpieczenia społecznego,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="00584923">
        <w:rPr>
          <w:rFonts w:ascii="Times New Roman" w:hAnsi="Times New Roman" w:cs="Times New Roman"/>
          <w:sz w:val="24"/>
          <w:szCs w:val="24"/>
        </w:rPr>
        <w:t>och</w:t>
      </w:r>
      <w:r w:rsidR="00317B47">
        <w:rPr>
          <w:rFonts w:ascii="Times New Roman" w:hAnsi="Times New Roman" w:cs="Times New Roman"/>
          <w:sz w:val="24"/>
          <w:szCs w:val="24"/>
        </w:rPr>
        <w:t>rony praw lokatorów, udzielanie</w:t>
      </w:r>
      <w:r w:rsidR="00584923">
        <w:rPr>
          <w:rFonts w:ascii="Times New Roman" w:hAnsi="Times New Roman" w:cs="Times New Roman"/>
          <w:sz w:val="24"/>
          <w:szCs w:val="24"/>
        </w:rPr>
        <w:t xml:space="preserve"> </w:t>
      </w:r>
      <w:r w:rsidRPr="00C326E8">
        <w:rPr>
          <w:rFonts w:ascii="Times New Roman" w:hAnsi="Times New Roman" w:cs="Times New Roman"/>
          <w:sz w:val="24"/>
          <w:szCs w:val="24"/>
        </w:rPr>
        <w:t>informacji o możliwości:</w:t>
      </w:r>
    </w:p>
    <w:p w:rsidR="00842E96" w:rsidRPr="003029CA" w:rsidRDefault="00842E96" w:rsidP="003B2DEA">
      <w:pPr>
        <w:pStyle w:val="Akapitzlist"/>
        <w:numPr>
          <w:ilvl w:val="0"/>
          <w:numId w:val="34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3029CA">
        <w:rPr>
          <w:rFonts w:ascii="Times New Roman" w:hAnsi="Times New Roman" w:cs="Times New Roman"/>
          <w:sz w:val="24"/>
          <w:szCs w:val="24"/>
        </w:rPr>
        <w:t xml:space="preserve">uzyskania Orzeczenia o Niepełnosprawności, </w:t>
      </w:r>
    </w:p>
    <w:p w:rsidR="00842E96" w:rsidRPr="003029CA" w:rsidRDefault="00842E96" w:rsidP="003B2DEA">
      <w:pPr>
        <w:pStyle w:val="Akapitzlist"/>
        <w:numPr>
          <w:ilvl w:val="0"/>
          <w:numId w:val="34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3029CA">
        <w:rPr>
          <w:rFonts w:ascii="Times New Roman" w:hAnsi="Times New Roman" w:cs="Times New Roman"/>
          <w:sz w:val="24"/>
          <w:szCs w:val="24"/>
        </w:rPr>
        <w:t>uzyskania pomocy ze środków PEFRON</w:t>
      </w:r>
      <w:r w:rsidR="003029CA" w:rsidRPr="003029CA">
        <w:rPr>
          <w:rFonts w:ascii="Times New Roman" w:hAnsi="Times New Roman" w:cs="Times New Roman"/>
          <w:sz w:val="24"/>
          <w:szCs w:val="24"/>
        </w:rPr>
        <w:t>,</w:t>
      </w:r>
      <w:r w:rsidRPr="00302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96" w:rsidRPr="003029CA" w:rsidRDefault="00842E96" w:rsidP="003B2DEA">
      <w:pPr>
        <w:pStyle w:val="Akapitzlist"/>
        <w:numPr>
          <w:ilvl w:val="0"/>
          <w:numId w:val="34"/>
        </w:numPr>
        <w:tabs>
          <w:tab w:val="num" w:pos="1364"/>
        </w:tabs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3029CA">
        <w:rPr>
          <w:rFonts w:ascii="Times New Roman" w:hAnsi="Times New Roman" w:cs="Times New Roman"/>
          <w:sz w:val="24"/>
          <w:szCs w:val="24"/>
        </w:rPr>
        <w:t>uzyskania pomocy finansowej w formie: zasiłku stałego, zasiłku pielęgnacyjnego, świadczeń pielęgnacyjnych</w:t>
      </w:r>
      <w:r w:rsidR="003029CA" w:rsidRPr="003029CA">
        <w:rPr>
          <w:rFonts w:ascii="Times New Roman" w:hAnsi="Times New Roman" w:cs="Times New Roman"/>
          <w:sz w:val="24"/>
          <w:szCs w:val="24"/>
        </w:rPr>
        <w:t>.</w:t>
      </w:r>
      <w:r w:rsidRPr="00302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96" w:rsidRPr="00142941" w:rsidRDefault="00584923" w:rsidP="003B2DEA">
      <w:pPr>
        <w:spacing w:after="0"/>
        <w:ind w:left="425" w:firstLine="1"/>
        <w:jc w:val="both"/>
        <w:rPr>
          <w:rFonts w:ascii="Times New Roman" w:hAnsi="Times New Roman" w:cs="Times New Roman"/>
          <w:sz w:val="24"/>
        </w:rPr>
      </w:pPr>
      <w:r w:rsidRPr="00142941">
        <w:rPr>
          <w:rFonts w:ascii="Times New Roman" w:hAnsi="Times New Roman" w:cs="Times New Roman"/>
          <w:sz w:val="24"/>
        </w:rPr>
        <w:t>Umieszczanie na stronie internetowej Urzędu Miasta oraz Ośrodka Pomocy Społecznej wszelkich informacji dot. aktualnych ofert kierowanych do wszystkich mieszkańców,</w:t>
      </w:r>
      <w:r w:rsidR="000133C4">
        <w:rPr>
          <w:rFonts w:ascii="Times New Roman" w:hAnsi="Times New Roman" w:cs="Times New Roman"/>
          <w:sz w:val="24"/>
        </w:rPr>
        <w:t xml:space="preserve"> w </w:t>
      </w:r>
      <w:r w:rsidRPr="00142941">
        <w:rPr>
          <w:rFonts w:ascii="Times New Roman" w:hAnsi="Times New Roman" w:cs="Times New Roman"/>
          <w:sz w:val="24"/>
        </w:rPr>
        <w:t>tym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842E96" w:rsidRPr="00142941">
        <w:rPr>
          <w:rFonts w:ascii="Times New Roman" w:hAnsi="Times New Roman" w:cs="Times New Roman"/>
          <w:sz w:val="24"/>
          <w:szCs w:val="24"/>
        </w:rPr>
        <w:t xml:space="preserve"> informacji o terminach spotkań i imprez integracyjnych. </w:t>
      </w:r>
    </w:p>
    <w:p w:rsidR="00842E96" w:rsidRDefault="00842E96" w:rsidP="003B2DEA">
      <w:pPr>
        <w:spacing w:after="240"/>
        <w:ind w:left="425" w:firstLine="1"/>
        <w:jc w:val="both"/>
        <w:rPr>
          <w:rFonts w:ascii="Times New Roman" w:hAnsi="Times New Roman" w:cs="Times New Roman"/>
          <w:sz w:val="24"/>
        </w:rPr>
      </w:pPr>
      <w:r w:rsidRPr="00BE2050">
        <w:rPr>
          <w:rFonts w:ascii="Times New Roman" w:hAnsi="Times New Roman" w:cs="Times New Roman"/>
          <w:sz w:val="24"/>
          <w:u w:val="single"/>
        </w:rPr>
        <w:t>Realizatorzy</w:t>
      </w:r>
      <w:r w:rsidRPr="00BE2050">
        <w:rPr>
          <w:rFonts w:ascii="Times New Roman" w:hAnsi="Times New Roman" w:cs="Times New Roman"/>
          <w:sz w:val="24"/>
        </w:rPr>
        <w:t>: Urząd Miasta Kobyłka, Ośrodek Pomocy Społeczne w Kobyłce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Urząd Miasta Ząbki, Ośrodek Pomocy Społecznej w Ząbkach</w:t>
      </w:r>
      <w:r w:rsidR="00584923">
        <w:rPr>
          <w:rFonts w:ascii="Times New Roman" w:hAnsi="Times New Roman" w:cs="Times New Roman"/>
          <w:sz w:val="24"/>
          <w:szCs w:val="24"/>
        </w:rPr>
        <w:t>, Gminny Ośrodek Pomocy Społecznej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="00AE58FA">
        <w:rPr>
          <w:rFonts w:ascii="Times New Roman" w:hAnsi="Times New Roman" w:cs="Times New Roman"/>
          <w:sz w:val="24"/>
          <w:szCs w:val="24"/>
        </w:rPr>
        <w:br/>
      </w:r>
      <w:r w:rsidR="00584923">
        <w:rPr>
          <w:rFonts w:ascii="Times New Roman" w:hAnsi="Times New Roman" w:cs="Times New Roman"/>
          <w:sz w:val="24"/>
          <w:szCs w:val="24"/>
        </w:rPr>
        <w:t xml:space="preserve">w Dąbrówce, </w:t>
      </w:r>
      <w:r w:rsidR="00584923" w:rsidRPr="00BE2050">
        <w:rPr>
          <w:rFonts w:ascii="Times New Roman" w:hAnsi="Times New Roman" w:cs="Times New Roman"/>
          <w:sz w:val="24"/>
        </w:rPr>
        <w:t>Ośrodek Pomocy Społeczne w</w:t>
      </w:r>
      <w:r w:rsidR="00584923">
        <w:rPr>
          <w:rFonts w:ascii="Times New Roman" w:hAnsi="Times New Roman" w:cs="Times New Roman"/>
          <w:sz w:val="24"/>
        </w:rPr>
        <w:t xml:space="preserve"> Markach</w:t>
      </w:r>
    </w:p>
    <w:p w:rsidR="00E628CB" w:rsidRPr="00CD59B6" w:rsidRDefault="00E628CB" w:rsidP="003B2DEA">
      <w:pPr>
        <w:pStyle w:val="Akapitzlist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D59B6">
        <w:rPr>
          <w:rFonts w:ascii="Times New Roman" w:hAnsi="Times New Roman" w:cs="Times New Roman"/>
          <w:sz w:val="24"/>
        </w:rPr>
        <w:t xml:space="preserve">spieranie i motywowanie osób niepełnosprawnych do podnoszenia wykształcenia, pomoc </w:t>
      </w:r>
      <w:r w:rsidR="003B2DEA">
        <w:rPr>
          <w:rFonts w:ascii="Times New Roman" w:hAnsi="Times New Roman" w:cs="Times New Roman"/>
          <w:sz w:val="24"/>
        </w:rPr>
        <w:br/>
      </w:r>
      <w:r w:rsidRPr="00CD59B6">
        <w:rPr>
          <w:rFonts w:ascii="Times New Roman" w:hAnsi="Times New Roman" w:cs="Times New Roman"/>
          <w:sz w:val="24"/>
        </w:rPr>
        <w:t xml:space="preserve">w zorganizowaniu sprzętu rehabilitacyjnego dla osób niepełnosprawnych, pomoc </w:t>
      </w:r>
      <w:r w:rsidR="00AE58FA">
        <w:rPr>
          <w:rFonts w:ascii="Times New Roman" w:hAnsi="Times New Roman" w:cs="Times New Roman"/>
          <w:sz w:val="24"/>
        </w:rPr>
        <w:br/>
      </w:r>
      <w:r w:rsidRPr="00CD59B6">
        <w:rPr>
          <w:rFonts w:ascii="Times New Roman" w:hAnsi="Times New Roman" w:cs="Times New Roman"/>
          <w:sz w:val="24"/>
        </w:rPr>
        <w:t>w załatwianiu spraw urzędowych, wspieranie os</w:t>
      </w:r>
      <w:r>
        <w:rPr>
          <w:rFonts w:ascii="Times New Roman" w:hAnsi="Times New Roman" w:cs="Times New Roman"/>
          <w:sz w:val="24"/>
        </w:rPr>
        <w:t>ó</w:t>
      </w:r>
      <w:r w:rsidRPr="00CD59B6">
        <w:rPr>
          <w:rFonts w:ascii="Times New Roman" w:hAnsi="Times New Roman" w:cs="Times New Roman"/>
          <w:sz w:val="24"/>
        </w:rPr>
        <w:t>b chorych psychicznie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Pr="00CD59B6">
        <w:rPr>
          <w:rFonts w:ascii="Times New Roman" w:hAnsi="Times New Roman" w:cs="Times New Roman"/>
          <w:sz w:val="24"/>
        </w:rPr>
        <w:t>w samodzielnym funkcjonowaniu na terenie gminy, w szczególności poprzez opiekę medyczną, poradnictwo socjalne i pomoc materialną.</w:t>
      </w:r>
    </w:p>
    <w:p w:rsidR="00E628CB" w:rsidRPr="00E628CB" w:rsidRDefault="00E628CB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E628CB">
        <w:rPr>
          <w:rFonts w:ascii="Times New Roman" w:hAnsi="Times New Roman" w:cs="Times New Roman"/>
          <w:sz w:val="24"/>
          <w:u w:val="single"/>
        </w:rPr>
        <w:t>Realizatorzy</w:t>
      </w:r>
      <w:r w:rsidRPr="00E628CB">
        <w:rPr>
          <w:rFonts w:ascii="Times New Roman" w:hAnsi="Times New Roman" w:cs="Times New Roman"/>
          <w:sz w:val="24"/>
        </w:rPr>
        <w:t>: Gminny Ośrodek Pomocy Społecznej w Dąbrówce</w:t>
      </w:r>
    </w:p>
    <w:p w:rsidR="00E628CB" w:rsidRPr="00CD59B6" w:rsidRDefault="00E628CB" w:rsidP="003B2DEA">
      <w:pPr>
        <w:pStyle w:val="Akapitzlist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p</w:t>
      </w:r>
      <w:r w:rsidRPr="00CD59B6">
        <w:rPr>
          <w:rFonts w:ascii="Times New Roman" w:hAnsi="Times New Roman" w:cs="Times New Roman"/>
          <w:sz w:val="24"/>
          <w:szCs w:val="24"/>
        </w:rPr>
        <w:t>racą socjalną 186 osób niepełnosprawnych, pomoc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CD59B6">
        <w:rPr>
          <w:rFonts w:ascii="Times New Roman" w:hAnsi="Times New Roman" w:cs="Times New Roman"/>
          <w:sz w:val="24"/>
          <w:szCs w:val="24"/>
        </w:rPr>
        <w:t xml:space="preserve">w wypełnianiu dokumentów, załatwianiu spraw urzędowych, kierowaniu pism do właściwych instytucji, pomoc </w:t>
      </w:r>
      <w:r w:rsidR="00AE58FA">
        <w:rPr>
          <w:rFonts w:ascii="Times New Roman" w:hAnsi="Times New Roman" w:cs="Times New Roman"/>
          <w:sz w:val="24"/>
          <w:szCs w:val="24"/>
        </w:rPr>
        <w:br/>
      </w:r>
      <w:r w:rsidRPr="00CD59B6">
        <w:rPr>
          <w:rFonts w:ascii="Times New Roman" w:hAnsi="Times New Roman" w:cs="Times New Roman"/>
          <w:sz w:val="24"/>
          <w:szCs w:val="24"/>
        </w:rPr>
        <w:t>w usamodzielnianiu.</w:t>
      </w:r>
      <w:r w:rsidRPr="00CD59B6">
        <w:rPr>
          <w:rFonts w:ascii="Times New Roman" w:hAnsi="Times New Roman" w:cs="Times New Roman"/>
        </w:rPr>
        <w:t xml:space="preserve"> </w:t>
      </w:r>
      <w:r w:rsidRPr="00CD59B6">
        <w:rPr>
          <w:rFonts w:ascii="Times New Roman" w:hAnsi="Times New Roman" w:cs="Times New Roman"/>
          <w:sz w:val="24"/>
          <w:szCs w:val="24"/>
        </w:rPr>
        <w:t>Dofinansowanie do uczestnictwa w turnusa</w:t>
      </w:r>
      <w:r>
        <w:rPr>
          <w:rFonts w:ascii="Times New Roman" w:hAnsi="Times New Roman" w:cs="Times New Roman"/>
          <w:sz w:val="24"/>
          <w:szCs w:val="24"/>
        </w:rPr>
        <w:t>ch rehabilitacyjnych -</w:t>
      </w:r>
      <w:r w:rsidRPr="00CD59B6">
        <w:rPr>
          <w:rFonts w:ascii="Times New Roman" w:hAnsi="Times New Roman" w:cs="Times New Roman"/>
          <w:sz w:val="24"/>
          <w:szCs w:val="24"/>
        </w:rPr>
        <w:t xml:space="preserve"> łącznie pomoc otrzymało 7 osób, łączna kwota wsparcia 8</w:t>
      </w:r>
      <w:r w:rsidR="00E77AD1">
        <w:rPr>
          <w:rFonts w:ascii="Times New Roman" w:hAnsi="Times New Roman" w:cs="Times New Roman"/>
          <w:sz w:val="24"/>
          <w:szCs w:val="24"/>
        </w:rPr>
        <w:t xml:space="preserve"> </w:t>
      </w:r>
      <w:r w:rsidRPr="00CD59B6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CD59B6">
        <w:rPr>
          <w:rFonts w:ascii="Times New Roman" w:hAnsi="Times New Roman" w:cs="Times New Roman"/>
          <w:sz w:val="24"/>
          <w:szCs w:val="24"/>
        </w:rPr>
        <w:t>zł. Pomoc osob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AE58FA">
        <w:rPr>
          <w:rFonts w:ascii="Times New Roman" w:hAnsi="Times New Roman" w:cs="Times New Roman"/>
          <w:sz w:val="24"/>
          <w:szCs w:val="24"/>
        </w:rPr>
        <w:br/>
        <w:t xml:space="preserve">z zaburzeniami psychicznymi, zapewnienie </w:t>
      </w:r>
      <w:r w:rsidRPr="00CD59B6">
        <w:rPr>
          <w:rFonts w:ascii="Times New Roman" w:hAnsi="Times New Roman" w:cs="Times New Roman"/>
          <w:sz w:val="24"/>
          <w:szCs w:val="24"/>
        </w:rPr>
        <w:t xml:space="preserve">specjalistycznych usług opiekuńczych </w:t>
      </w:r>
      <w:r w:rsidR="00AE58FA">
        <w:rPr>
          <w:rFonts w:ascii="Times New Roman" w:hAnsi="Times New Roman" w:cs="Times New Roman"/>
          <w:sz w:val="24"/>
          <w:szCs w:val="24"/>
        </w:rPr>
        <w:t xml:space="preserve">dla </w:t>
      </w:r>
      <w:r w:rsidR="00AE58FA">
        <w:rPr>
          <w:rFonts w:ascii="Times New Roman" w:hAnsi="Times New Roman" w:cs="Times New Roman"/>
          <w:sz w:val="24"/>
          <w:szCs w:val="24"/>
        </w:rPr>
        <w:br/>
      </w:r>
      <w:r w:rsidRPr="00CD59B6">
        <w:rPr>
          <w:rFonts w:ascii="Times New Roman" w:hAnsi="Times New Roman" w:cs="Times New Roman"/>
          <w:sz w:val="24"/>
          <w:szCs w:val="24"/>
        </w:rPr>
        <w:t xml:space="preserve">9 dzieci. </w:t>
      </w:r>
      <w:r w:rsidRPr="00CD59B6">
        <w:rPr>
          <w:rFonts w:ascii="Times New Roman" w:hAnsi="Times New Roman" w:cs="Times New Roman"/>
          <w:color w:val="000000" w:themeColor="text1"/>
          <w:sz w:val="24"/>
        </w:rPr>
        <w:t xml:space="preserve">Objęcie 37 osób niepełnosprawnych pomocą w ramach </w:t>
      </w:r>
      <w:r w:rsidRPr="00CD59B6">
        <w:rPr>
          <w:rFonts w:ascii="Times New Roman" w:hAnsi="Times New Roman" w:cs="Times New Roman"/>
          <w:i/>
          <w:color w:val="000000" w:themeColor="text1"/>
          <w:sz w:val="24"/>
        </w:rPr>
        <w:t>Programu Operacyjnego Pomoc Żywnościowa.</w:t>
      </w:r>
    </w:p>
    <w:p w:rsidR="00E628CB" w:rsidRPr="00E628CB" w:rsidRDefault="00E628CB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E628CB">
        <w:rPr>
          <w:rFonts w:ascii="Times New Roman" w:hAnsi="Times New Roman" w:cs="Times New Roman"/>
          <w:sz w:val="24"/>
          <w:u w:val="single"/>
        </w:rPr>
        <w:t>Realizatorzy</w:t>
      </w:r>
      <w:r w:rsidRPr="00E628CB">
        <w:rPr>
          <w:rFonts w:ascii="Times New Roman" w:hAnsi="Times New Roman" w:cs="Times New Roman"/>
          <w:sz w:val="24"/>
        </w:rPr>
        <w:t>: Ośrodek Pomocy Społecznej w Markach</w:t>
      </w:r>
    </w:p>
    <w:p w:rsidR="00E628CB" w:rsidRPr="00CD59B6" w:rsidRDefault="00E628CB" w:rsidP="003B2DE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D59B6">
        <w:rPr>
          <w:rFonts w:ascii="Times New Roman" w:hAnsi="Times New Roman" w:cs="Times New Roman"/>
          <w:sz w:val="24"/>
        </w:rPr>
        <w:t>Podnoszenie świadomości osób niepełnosprawnych i ich rodzin w kwestii przysługujących im praw i możliwości</w:t>
      </w:r>
      <w:r w:rsidR="00AE58FA">
        <w:rPr>
          <w:rFonts w:ascii="Times New Roman" w:hAnsi="Times New Roman" w:cs="Times New Roman"/>
          <w:sz w:val="24"/>
        </w:rPr>
        <w:t xml:space="preserve"> uzyskania wsparcia</w:t>
      </w:r>
      <w:r w:rsidRPr="00CD59B6">
        <w:rPr>
          <w:rFonts w:ascii="Times New Roman" w:hAnsi="Times New Roman" w:cs="Times New Roman"/>
          <w:sz w:val="24"/>
        </w:rPr>
        <w:t xml:space="preserve">, informowanie o formach pomocy i prawach osób niepełnosprawnych; wsparcie osób chorych psychicznie w samodzielnym funkcjonowaniu; dofinansowanie </w:t>
      </w:r>
      <w:r w:rsidR="00AE58FA">
        <w:rPr>
          <w:rFonts w:ascii="Times New Roman" w:hAnsi="Times New Roman" w:cs="Times New Roman"/>
          <w:sz w:val="24"/>
        </w:rPr>
        <w:t xml:space="preserve">do </w:t>
      </w:r>
      <w:r w:rsidRPr="00CD59B6">
        <w:rPr>
          <w:rFonts w:ascii="Times New Roman" w:hAnsi="Times New Roman" w:cs="Times New Roman"/>
          <w:sz w:val="24"/>
        </w:rPr>
        <w:t>udziału</w:t>
      </w:r>
      <w:r>
        <w:rPr>
          <w:rFonts w:ascii="Times New Roman" w:hAnsi="Times New Roman" w:cs="Times New Roman"/>
          <w:sz w:val="24"/>
        </w:rPr>
        <w:t xml:space="preserve"> </w:t>
      </w:r>
      <w:r w:rsidRPr="00CD59B6">
        <w:rPr>
          <w:rFonts w:ascii="Times New Roman" w:hAnsi="Times New Roman" w:cs="Times New Roman"/>
          <w:sz w:val="24"/>
        </w:rPr>
        <w:t>w turnusach rehabilitacyjnych; dofinansowanie zajęć organizowanych w Gminnym Centrum Kultury dla osób niepełnosprawnych posiadających powiatową kartę rodziny TAKrodzin</w:t>
      </w:r>
      <w:r w:rsidR="000133C4">
        <w:rPr>
          <w:rFonts w:ascii="Times New Roman" w:hAnsi="Times New Roman" w:cs="Times New Roman"/>
          <w:sz w:val="24"/>
        </w:rPr>
        <w:t>a.pl; dofinansowanie posiłków w </w:t>
      </w:r>
      <w:r w:rsidRPr="00CD59B6">
        <w:rPr>
          <w:rFonts w:ascii="Times New Roman" w:hAnsi="Times New Roman" w:cs="Times New Roman"/>
          <w:sz w:val="24"/>
        </w:rPr>
        <w:t>szkolnych stołówkach dla niepenosprawnych uczniów posiadających powiatową kartę rodziny TAKrodzina.pl</w:t>
      </w:r>
      <w:r>
        <w:rPr>
          <w:rFonts w:ascii="Times New Roman" w:hAnsi="Times New Roman" w:cs="Times New Roman"/>
          <w:sz w:val="24"/>
        </w:rPr>
        <w:t>.</w:t>
      </w:r>
    </w:p>
    <w:p w:rsidR="00E628CB" w:rsidRPr="00E628CB" w:rsidRDefault="00E628CB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E628CB">
        <w:rPr>
          <w:rFonts w:ascii="Times New Roman" w:hAnsi="Times New Roman" w:cs="Times New Roman"/>
          <w:sz w:val="24"/>
          <w:u w:val="single"/>
        </w:rPr>
        <w:t xml:space="preserve">Realizatorzy: </w:t>
      </w:r>
      <w:r w:rsidRPr="00E628CB">
        <w:rPr>
          <w:rFonts w:ascii="Times New Roman" w:hAnsi="Times New Roman" w:cs="Times New Roman"/>
          <w:sz w:val="24"/>
        </w:rPr>
        <w:t xml:space="preserve">Urząd Gminy Dąbrówka </w:t>
      </w:r>
    </w:p>
    <w:p w:rsidR="00F72E5D" w:rsidRPr="00FF4DFA" w:rsidRDefault="00F72E5D" w:rsidP="003B2DEA">
      <w:pPr>
        <w:pStyle w:val="Akapitzlist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FF4DFA">
        <w:rPr>
          <w:rFonts w:ascii="Times New Roman" w:hAnsi="Times New Roman" w:cs="Times New Roman"/>
          <w:sz w:val="24"/>
        </w:rPr>
        <w:t>Prowadzenie działań wspierająco-aktywizujących, ukierunkowanych</w:t>
      </w:r>
      <w:r>
        <w:rPr>
          <w:rFonts w:ascii="Times New Roman" w:hAnsi="Times New Roman" w:cs="Times New Roman"/>
          <w:sz w:val="24"/>
        </w:rPr>
        <w:t xml:space="preserve"> na wzrost kompetencji społeczn</w:t>
      </w:r>
      <w:r w:rsidRPr="00FF4DFA">
        <w:rPr>
          <w:rFonts w:ascii="Times New Roman" w:hAnsi="Times New Roman" w:cs="Times New Roman"/>
          <w:sz w:val="24"/>
        </w:rPr>
        <w:t>ych</w:t>
      </w:r>
      <w:r>
        <w:rPr>
          <w:rFonts w:ascii="Times New Roman" w:hAnsi="Times New Roman" w:cs="Times New Roman"/>
          <w:sz w:val="24"/>
        </w:rPr>
        <w:t>;</w:t>
      </w:r>
      <w:r w:rsidRPr="00FF4DFA">
        <w:rPr>
          <w:rFonts w:ascii="Times New Roman" w:hAnsi="Times New Roman" w:cs="Times New Roman"/>
          <w:sz w:val="24"/>
        </w:rPr>
        <w:t xml:space="preserve"> kształtowanie poczucia odpowiedzialności, decyzyjności</w:t>
      </w:r>
      <w:r w:rsidR="000133C4">
        <w:rPr>
          <w:rFonts w:ascii="Times New Roman" w:hAnsi="Times New Roman" w:cs="Times New Roman"/>
          <w:sz w:val="24"/>
        </w:rPr>
        <w:t xml:space="preserve"> i </w:t>
      </w:r>
      <w:r w:rsidRPr="00FF4DFA">
        <w:rPr>
          <w:rFonts w:ascii="Times New Roman" w:hAnsi="Times New Roman" w:cs="Times New Roman"/>
          <w:sz w:val="24"/>
        </w:rPr>
        <w:t>skuteczności</w:t>
      </w:r>
      <w:r>
        <w:rPr>
          <w:rFonts w:ascii="Times New Roman" w:hAnsi="Times New Roman" w:cs="Times New Roman"/>
          <w:sz w:val="24"/>
        </w:rPr>
        <w:t>;</w:t>
      </w:r>
      <w:r w:rsidRPr="00FF4DFA">
        <w:rPr>
          <w:rFonts w:ascii="Times New Roman" w:hAnsi="Times New Roman" w:cs="Times New Roman"/>
          <w:sz w:val="24"/>
        </w:rPr>
        <w:t xml:space="preserve"> </w:t>
      </w:r>
      <w:r w:rsidRPr="00FF4DFA">
        <w:rPr>
          <w:rFonts w:ascii="Times New Roman" w:hAnsi="Times New Roman" w:cs="Times New Roman"/>
          <w:sz w:val="24"/>
        </w:rPr>
        <w:lastRenderedPageBreak/>
        <w:t>wspieranie poszukiwania zatrudnienia</w:t>
      </w:r>
      <w:r>
        <w:rPr>
          <w:rFonts w:ascii="Times New Roman" w:hAnsi="Times New Roman" w:cs="Times New Roman"/>
          <w:sz w:val="24"/>
        </w:rPr>
        <w:t>;</w:t>
      </w:r>
      <w:r w:rsidRPr="00FF4DFA">
        <w:rPr>
          <w:rFonts w:ascii="Times New Roman" w:hAnsi="Times New Roman" w:cs="Times New Roman"/>
          <w:sz w:val="24"/>
        </w:rPr>
        <w:t xml:space="preserve"> wspieranie bezpośrednich relacji interpersonalnych</w:t>
      </w:r>
      <w:r>
        <w:rPr>
          <w:rFonts w:ascii="Times New Roman" w:hAnsi="Times New Roman" w:cs="Times New Roman"/>
          <w:sz w:val="24"/>
        </w:rPr>
        <w:t>;</w:t>
      </w:r>
      <w:r w:rsidRPr="00FF4DFA">
        <w:rPr>
          <w:rFonts w:ascii="Times New Roman" w:hAnsi="Times New Roman" w:cs="Times New Roman"/>
          <w:sz w:val="24"/>
        </w:rPr>
        <w:t xml:space="preserve"> zwiększenie zakresu samodzielności</w:t>
      </w:r>
      <w:r>
        <w:rPr>
          <w:rFonts w:ascii="Times New Roman" w:hAnsi="Times New Roman" w:cs="Times New Roman"/>
          <w:sz w:val="24"/>
        </w:rPr>
        <w:t>;</w:t>
      </w:r>
      <w:r w:rsidRPr="00FF4DFA">
        <w:rPr>
          <w:rFonts w:ascii="Times New Roman" w:hAnsi="Times New Roman" w:cs="Times New Roman"/>
          <w:sz w:val="24"/>
        </w:rPr>
        <w:t xml:space="preserve"> wzmacnianie poczucia własnej wartości poprzez działania plastyczne, prezentacje teatralne, pozyskiwanie wiedzy m.in.</w:t>
      </w:r>
      <w:r w:rsidR="000133C4">
        <w:rPr>
          <w:rFonts w:ascii="Times New Roman" w:hAnsi="Times New Roman" w:cs="Times New Roman"/>
          <w:sz w:val="24"/>
        </w:rPr>
        <w:t xml:space="preserve">  </w:t>
      </w:r>
      <w:r w:rsidRPr="00FF4DFA">
        <w:rPr>
          <w:rFonts w:ascii="Times New Roman" w:hAnsi="Times New Roman" w:cs="Times New Roman"/>
          <w:sz w:val="24"/>
        </w:rPr>
        <w:t>z zakresu obsługi komputera czy znajomości języka angielskiego</w:t>
      </w:r>
      <w:r>
        <w:rPr>
          <w:rFonts w:ascii="Times New Roman" w:hAnsi="Times New Roman" w:cs="Times New Roman"/>
          <w:sz w:val="24"/>
        </w:rPr>
        <w:t>.</w:t>
      </w:r>
    </w:p>
    <w:p w:rsidR="00F72E5D" w:rsidRDefault="00F72E5D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F72E5D">
        <w:rPr>
          <w:rFonts w:ascii="Times New Roman" w:hAnsi="Times New Roman" w:cs="Times New Roman"/>
          <w:sz w:val="24"/>
          <w:u w:val="single"/>
        </w:rPr>
        <w:t>Realizatorzy</w:t>
      </w:r>
      <w:r w:rsidRPr="00F72E5D">
        <w:rPr>
          <w:rFonts w:ascii="Times New Roman" w:hAnsi="Times New Roman" w:cs="Times New Roman"/>
          <w:sz w:val="24"/>
        </w:rPr>
        <w:t>: Powiatowy Środowiskowy Dom Samopomocy w Wołominie</w:t>
      </w:r>
    </w:p>
    <w:p w:rsidR="003415B6" w:rsidRPr="00F72E5D" w:rsidRDefault="003415B6" w:rsidP="003B2DE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72E5D">
        <w:rPr>
          <w:rFonts w:ascii="Times New Roman" w:hAnsi="Times New Roman" w:cs="Times New Roman"/>
          <w:sz w:val="24"/>
          <w:szCs w:val="24"/>
        </w:rPr>
        <w:t xml:space="preserve">Udzielanie informacji telefonicznych rodzinom osób z problemami psychicznymi. Organizacja turnusu rehabilitacyjnego dla aktualnych i byłych uczestników Warsztatu Terapii Zajęciowej w Ząbkach (23 osoby). Celem turnusu była poprawa funkcjonowania psychospołecznego jego uczestników. </w:t>
      </w:r>
      <w:r w:rsidRPr="00F72E5D">
        <w:rPr>
          <w:rFonts w:ascii="Times New Roman" w:hAnsi="Times New Roman" w:cs="Times New Roman"/>
          <w:sz w:val="24"/>
        </w:rPr>
        <w:t>Organizacja wycieczki do Torunia dla grupy</w:t>
      </w:r>
      <w:r w:rsidR="00312430">
        <w:rPr>
          <w:rFonts w:ascii="Times New Roman" w:hAnsi="Times New Roman" w:cs="Times New Roman"/>
          <w:sz w:val="24"/>
        </w:rPr>
        <w:t xml:space="preserve"> uczestników</w:t>
      </w:r>
      <w:r w:rsidRPr="00F72E5D">
        <w:rPr>
          <w:rFonts w:ascii="Times New Roman" w:hAnsi="Times New Roman" w:cs="Times New Roman"/>
          <w:sz w:val="24"/>
        </w:rPr>
        <w:t xml:space="preserve"> WTZ.</w:t>
      </w:r>
    </w:p>
    <w:p w:rsidR="003415B6" w:rsidRPr="00F72E5D" w:rsidRDefault="003415B6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Drewnickie Stowarzyszenie Rodzin i Przyjaciół Osób z Zaburzeniami Psychicznymi „Empatia”</w:t>
      </w:r>
    </w:p>
    <w:p w:rsidR="00F72E5D" w:rsidRPr="00CD59B6" w:rsidRDefault="00F72E5D" w:rsidP="003B2DEA">
      <w:pPr>
        <w:pStyle w:val="Akapitzlist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CD59B6">
        <w:rPr>
          <w:rFonts w:ascii="Times New Roman" w:hAnsi="Times New Roman" w:cs="Times New Roman"/>
          <w:sz w:val="24"/>
        </w:rPr>
        <w:t xml:space="preserve">Informowanie osób niepełnosprawnych i ich rodzin o przysługujących im prawach </w:t>
      </w:r>
      <w:r w:rsidRPr="00CD59B6">
        <w:rPr>
          <w:rFonts w:ascii="Times New Roman" w:hAnsi="Times New Roman" w:cs="Times New Roman"/>
          <w:sz w:val="24"/>
        </w:rPr>
        <w:br/>
        <w:t>w punkcie informacyjnym Powiatowego Zespołu ds. Orzekania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Pr="00CD59B6">
        <w:rPr>
          <w:rFonts w:ascii="Times New Roman" w:hAnsi="Times New Roman" w:cs="Times New Roman"/>
          <w:sz w:val="24"/>
        </w:rPr>
        <w:t xml:space="preserve">o Niepełnosprawności, rozpowszechnianie materiałów informacyjnych </w:t>
      </w:r>
      <w:r w:rsidR="00E77AD1">
        <w:rPr>
          <w:rFonts w:ascii="Times New Roman" w:hAnsi="Times New Roman" w:cs="Times New Roman"/>
          <w:sz w:val="24"/>
        </w:rPr>
        <w:t xml:space="preserve">- </w:t>
      </w:r>
      <w:r w:rsidRPr="00CD59B6">
        <w:rPr>
          <w:rFonts w:ascii="Times New Roman" w:hAnsi="Times New Roman" w:cs="Times New Roman"/>
          <w:sz w:val="24"/>
        </w:rPr>
        <w:t>ulotek, plakatów</w:t>
      </w:r>
      <w:r w:rsidR="00E77AD1">
        <w:rPr>
          <w:rFonts w:ascii="Times New Roman" w:hAnsi="Times New Roman" w:cs="Times New Roman"/>
          <w:sz w:val="24"/>
        </w:rPr>
        <w:t>,</w:t>
      </w:r>
      <w:r w:rsidRPr="00CD59B6">
        <w:rPr>
          <w:rFonts w:ascii="Times New Roman" w:hAnsi="Times New Roman" w:cs="Times New Roman"/>
          <w:sz w:val="24"/>
        </w:rPr>
        <w:t xml:space="preserve"> w budynku Starostwa Powiatowego w Wołominie oraz zamieszczanie informacji na stronie internetowej Powiatu. Realizacja programów profilaktycznych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Pr="00CD59B6">
        <w:rPr>
          <w:rFonts w:ascii="Times New Roman" w:hAnsi="Times New Roman" w:cs="Times New Roman"/>
          <w:sz w:val="24"/>
        </w:rPr>
        <w:t xml:space="preserve">i zdrowotnych akcji profilaktycznych (we współpracy ze Szpitalem Powiatowym) mających na celu umożliwienie mieszkańcom </w:t>
      </w:r>
      <w:r w:rsidR="00AE58FA">
        <w:rPr>
          <w:rFonts w:ascii="Times New Roman" w:hAnsi="Times New Roman" w:cs="Times New Roman"/>
          <w:sz w:val="24"/>
        </w:rPr>
        <w:t>P</w:t>
      </w:r>
      <w:r w:rsidRPr="00CD59B6">
        <w:rPr>
          <w:rFonts w:ascii="Times New Roman" w:hAnsi="Times New Roman" w:cs="Times New Roman"/>
          <w:sz w:val="24"/>
        </w:rPr>
        <w:t>owiatu</w:t>
      </w:r>
      <w:r w:rsidR="00312430">
        <w:rPr>
          <w:rFonts w:ascii="Times New Roman" w:hAnsi="Times New Roman" w:cs="Times New Roman"/>
          <w:sz w:val="24"/>
        </w:rPr>
        <w:t xml:space="preserve">, </w:t>
      </w:r>
      <w:r w:rsidRPr="00CD59B6">
        <w:rPr>
          <w:rFonts w:ascii="Times New Roman" w:hAnsi="Times New Roman" w:cs="Times New Roman"/>
          <w:sz w:val="24"/>
        </w:rPr>
        <w:t xml:space="preserve">w tym osobom niepełnosprawnym, skorzystanie z bezpłatnych badań i porad lekarzy różnych specjalności medycznych, których ideą jest profilaktyka chorób cywilizacyjnych. </w:t>
      </w:r>
    </w:p>
    <w:p w:rsidR="00F72E5D" w:rsidRPr="00F72E5D" w:rsidRDefault="00F72E5D" w:rsidP="003B2DEA">
      <w:pPr>
        <w:spacing w:after="240"/>
        <w:ind w:left="425" w:firstLine="1"/>
        <w:jc w:val="both"/>
        <w:rPr>
          <w:rFonts w:ascii="Times New Roman" w:hAnsi="Times New Roman" w:cs="Times New Roman"/>
          <w:sz w:val="24"/>
        </w:rPr>
      </w:pPr>
      <w:r w:rsidRPr="00F72E5D">
        <w:rPr>
          <w:rFonts w:ascii="Times New Roman" w:hAnsi="Times New Roman" w:cs="Times New Roman"/>
          <w:sz w:val="24"/>
          <w:u w:val="single"/>
        </w:rPr>
        <w:t>Realizatorzy:</w:t>
      </w:r>
      <w:r w:rsidRPr="00F72E5D">
        <w:rPr>
          <w:rFonts w:ascii="Times New Roman" w:hAnsi="Times New Roman" w:cs="Times New Roman"/>
          <w:sz w:val="24"/>
        </w:rPr>
        <w:t xml:space="preserve"> Wydział Ochrony Zdrowia i Polityki Społecznej Starostwa Powiatowego</w:t>
      </w:r>
      <w:r w:rsidR="000133C4">
        <w:rPr>
          <w:rFonts w:ascii="Times New Roman" w:hAnsi="Times New Roman" w:cs="Times New Roman"/>
          <w:sz w:val="24"/>
        </w:rPr>
        <w:t xml:space="preserve"> w </w:t>
      </w:r>
      <w:r w:rsidRPr="00F72E5D">
        <w:rPr>
          <w:rFonts w:ascii="Times New Roman" w:hAnsi="Times New Roman" w:cs="Times New Roman"/>
          <w:sz w:val="24"/>
        </w:rPr>
        <w:t>Wołominie</w:t>
      </w:r>
    </w:p>
    <w:p w:rsidR="00132DED" w:rsidRPr="00132DED" w:rsidRDefault="00132DED" w:rsidP="003B2DEA">
      <w:pPr>
        <w:pStyle w:val="Akapitzlist"/>
        <w:numPr>
          <w:ilvl w:val="0"/>
          <w:numId w:val="13"/>
        </w:numPr>
        <w:snapToGrid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2DED">
        <w:rPr>
          <w:rFonts w:ascii="Times New Roman" w:hAnsi="Times New Roman" w:cs="Times New Roman"/>
          <w:sz w:val="24"/>
          <w:szCs w:val="24"/>
        </w:rPr>
        <w:t>Zapewnianie osobom niepełnosprawnym i ich rodzinom dostępu do informacji na temat</w:t>
      </w:r>
      <w:r w:rsidR="00AE58FA">
        <w:rPr>
          <w:rFonts w:ascii="Times New Roman" w:hAnsi="Times New Roman" w:cs="Times New Roman"/>
          <w:sz w:val="24"/>
          <w:szCs w:val="24"/>
        </w:rPr>
        <w:t xml:space="preserve"> możliwości uzyskania określonej pomocy i o miejscach, gdzie można ją uzyskać, </w:t>
      </w:r>
      <w:r w:rsidRPr="00132DED">
        <w:rPr>
          <w:rFonts w:ascii="Times New Roman" w:hAnsi="Times New Roman" w:cs="Times New Roman"/>
          <w:sz w:val="24"/>
          <w:szCs w:val="24"/>
        </w:rPr>
        <w:t>poprzez umieszczanie ulotek w poczekalni poradni, wywieszanie ogłoszeń na tablicach informacyjnych w poradni, udostępnianie pozyskanych bezpłatnie biuletynów, umieszczanie informacji na stronie internetowej poradni i na Facebook poradni itp.;</w:t>
      </w:r>
      <w:r w:rsidRPr="00132D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DED">
        <w:rPr>
          <w:rFonts w:ascii="Times New Roman" w:hAnsi="Times New Roman" w:cs="Times New Roman"/>
          <w:sz w:val="24"/>
          <w:szCs w:val="24"/>
        </w:rPr>
        <w:t xml:space="preserve">wspieranie działań różnych fundacji, oferujących bezpłatną pomoc osobom niepełnosprawnym, między innymi poprzez umieszczanie linków na stronie internetowej </w:t>
      </w:r>
      <w:hyperlink r:id="rId10" w:history="1">
        <w:r w:rsidRPr="00132DED">
          <w:rPr>
            <w:rStyle w:val="Hipercze"/>
            <w:rFonts w:ascii="Times New Roman" w:hAnsi="Times New Roman" w:cs="Times New Roman"/>
            <w:sz w:val="24"/>
            <w:szCs w:val="24"/>
          </w:rPr>
          <w:t>www.ppptluszcz.pl</w:t>
        </w:r>
      </w:hyperlink>
      <w:r w:rsidRPr="00132DED">
        <w:rPr>
          <w:rFonts w:ascii="Times New Roman" w:hAnsi="Times New Roman" w:cs="Times New Roman"/>
          <w:sz w:val="24"/>
          <w:szCs w:val="24"/>
        </w:rPr>
        <w:t>, dyskusji na Facebook poradni;</w:t>
      </w:r>
      <w:r w:rsidRPr="00132DED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Pr="00132DED">
        <w:rPr>
          <w:rFonts w:ascii="Times New Roman" w:hAnsi="Times New Roman" w:cs="Times New Roman"/>
          <w:sz w:val="24"/>
          <w:szCs w:val="24"/>
        </w:rPr>
        <w:t>ówienie o takich miejscach również podczas spotkań z nauczycielami, rodzicami na terenie placówek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132DED">
        <w:rPr>
          <w:rFonts w:ascii="Times New Roman" w:hAnsi="Times New Roman" w:cs="Times New Roman"/>
          <w:sz w:val="24"/>
          <w:szCs w:val="24"/>
        </w:rPr>
        <w:t>i podczas spotkań specjalistów i rodziców w poradni;</w:t>
      </w:r>
      <w:r w:rsidRPr="00132D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25BD">
        <w:rPr>
          <w:rFonts w:ascii="Times New Roman" w:hAnsi="Times New Roman" w:cs="Times New Roman"/>
          <w:iCs/>
          <w:sz w:val="24"/>
          <w:szCs w:val="24"/>
        </w:rPr>
        <w:t>pomoc osobom niepełnosprawnym i ich rodzinom w aktywnym, samodzielnym funkcjonowaniu; informowanie o spotkaniach i imprezach i różnego rodzaju działaniach na rzecz osób niepełnosprawnych w powiecie i w województwie;</w:t>
      </w:r>
      <w:r w:rsidRPr="00132DED">
        <w:rPr>
          <w:rFonts w:ascii="Times New Roman" w:hAnsi="Times New Roman" w:cs="Times New Roman"/>
          <w:w w:val="110"/>
          <w:sz w:val="24"/>
          <w:szCs w:val="24"/>
        </w:rPr>
        <w:t xml:space="preserve"> r</w:t>
      </w:r>
      <w:r w:rsidRPr="00132DED">
        <w:rPr>
          <w:rFonts w:ascii="Times New Roman" w:hAnsi="Times New Roman" w:cs="Times New Roman"/>
          <w:sz w:val="24"/>
          <w:szCs w:val="24"/>
        </w:rPr>
        <w:t xml:space="preserve">ozpowszechnianie w poradni informacji o możliwości przekazania darowizny 1% podatku na rzecz dzieci niepełnosprawnych </w:t>
      </w:r>
      <w:r w:rsidR="00C225BD">
        <w:rPr>
          <w:rFonts w:ascii="Times New Roman" w:hAnsi="Times New Roman" w:cs="Times New Roman"/>
          <w:sz w:val="24"/>
          <w:szCs w:val="24"/>
        </w:rPr>
        <w:br/>
      </w:r>
      <w:r w:rsidRPr="00132DED">
        <w:rPr>
          <w:rFonts w:ascii="Times New Roman" w:hAnsi="Times New Roman" w:cs="Times New Roman"/>
          <w:sz w:val="24"/>
          <w:szCs w:val="24"/>
        </w:rPr>
        <w:t>w ramach działalności różnych fundacji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132DED">
        <w:rPr>
          <w:rFonts w:ascii="Times New Roman" w:hAnsi="Times New Roman" w:cs="Times New Roman"/>
          <w:sz w:val="24"/>
          <w:szCs w:val="24"/>
        </w:rPr>
        <w:t>i stowarzyszeń.</w:t>
      </w:r>
    </w:p>
    <w:p w:rsidR="00132DED" w:rsidRDefault="00132DED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5901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Poradnia Psychologiczno-Pedagogiczna w Tłuszczu</w:t>
      </w:r>
    </w:p>
    <w:p w:rsidR="008A5819" w:rsidRPr="008A5819" w:rsidRDefault="008A5819" w:rsidP="003B2DEA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9B6">
        <w:rPr>
          <w:rFonts w:ascii="Times New Roman" w:hAnsi="Times New Roman" w:cs="Times New Roman"/>
          <w:bCs/>
          <w:sz w:val="24"/>
          <w:szCs w:val="24"/>
        </w:rPr>
        <w:t>Udzielanie przez pracowników szkoły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D59B6">
        <w:rPr>
          <w:rFonts w:ascii="Times New Roman" w:hAnsi="Times New Roman" w:cs="Times New Roman"/>
          <w:bCs/>
          <w:sz w:val="24"/>
          <w:szCs w:val="24"/>
        </w:rPr>
        <w:t xml:space="preserve"> uczniom niepełnosprawnym or</w:t>
      </w:r>
      <w:r w:rsidRPr="00CD59B6">
        <w:rPr>
          <w:rFonts w:ascii="Times New Roman" w:hAnsi="Times New Roman" w:cs="Times New Roman"/>
          <w:w w:val="110"/>
          <w:sz w:val="24"/>
          <w:szCs w:val="24"/>
        </w:rPr>
        <w:t>az ich</w:t>
      </w:r>
      <w:r w:rsidR="00E77AD1">
        <w:rPr>
          <w:rFonts w:ascii="Times New Roman" w:hAnsi="Times New Roman" w:cs="Times New Roman"/>
          <w:w w:val="110"/>
          <w:sz w:val="24"/>
          <w:szCs w:val="24"/>
        </w:rPr>
        <w:t xml:space="preserve"> rodzinom, informacji na temat możliwości</w:t>
      </w:r>
      <w:r w:rsidR="0075728C">
        <w:rPr>
          <w:rFonts w:ascii="Times New Roman" w:hAnsi="Times New Roman" w:cs="Times New Roman"/>
          <w:w w:val="110"/>
          <w:sz w:val="24"/>
          <w:szCs w:val="24"/>
        </w:rPr>
        <w:t xml:space="preserve"> uzyskania określonej pomocy i miejsc, gdzie można ją uzyskać. </w:t>
      </w:r>
      <w:r w:rsidRPr="00CD59B6">
        <w:rPr>
          <w:rFonts w:ascii="Times New Roman" w:hAnsi="Times New Roman" w:cs="Times New Roman"/>
          <w:sz w:val="24"/>
          <w:szCs w:val="24"/>
        </w:rPr>
        <w:t xml:space="preserve">Wygłaszanie prelekcji i prowadzenie warsztatów dla rodziców na tematy dotyczące problematyki niepełnosprawności. </w:t>
      </w:r>
      <w:r w:rsidRPr="00CD59B6">
        <w:rPr>
          <w:rFonts w:ascii="Times New Roman" w:hAnsi="Times New Roman" w:cs="Times New Roman"/>
          <w:bCs/>
          <w:sz w:val="24"/>
          <w:szCs w:val="24"/>
        </w:rPr>
        <w:t>Udostępnianie informacji na stronie szkoły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EA">
        <w:rPr>
          <w:rFonts w:ascii="Times New Roman" w:hAnsi="Times New Roman" w:cs="Times New Roman"/>
          <w:bCs/>
          <w:sz w:val="24"/>
          <w:szCs w:val="24"/>
        </w:rPr>
        <w:br/>
      </w:r>
      <w:r w:rsidRPr="00CD59B6">
        <w:rPr>
          <w:rFonts w:ascii="Times New Roman" w:hAnsi="Times New Roman" w:cs="Times New Roman"/>
          <w:bCs/>
          <w:sz w:val="24"/>
          <w:szCs w:val="24"/>
        </w:rPr>
        <w:t xml:space="preserve">o uprawnieniach i podjętych rozwiązaniach na </w:t>
      </w:r>
      <w:r w:rsidR="000133C4">
        <w:rPr>
          <w:rFonts w:ascii="Times New Roman" w:hAnsi="Times New Roman" w:cs="Times New Roman"/>
          <w:bCs/>
          <w:sz w:val="24"/>
          <w:szCs w:val="24"/>
        </w:rPr>
        <w:t>rzecz osób niepełnosprawnych, w </w:t>
      </w:r>
      <w:r w:rsidRPr="00CD59B6">
        <w:rPr>
          <w:rFonts w:ascii="Times New Roman" w:hAnsi="Times New Roman" w:cs="Times New Roman"/>
          <w:bCs/>
          <w:sz w:val="24"/>
          <w:szCs w:val="24"/>
        </w:rPr>
        <w:t>szczególności dotycząc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CD59B6">
        <w:rPr>
          <w:rFonts w:ascii="Times New Roman" w:hAnsi="Times New Roman" w:cs="Times New Roman"/>
          <w:bCs/>
          <w:sz w:val="24"/>
          <w:szCs w:val="24"/>
        </w:rPr>
        <w:t xml:space="preserve"> edukacji.</w:t>
      </w:r>
    </w:p>
    <w:p w:rsidR="008A5819" w:rsidRDefault="000133C4" w:rsidP="003B2DEA">
      <w:pPr>
        <w:spacing w:after="240"/>
        <w:ind w:left="426" w:hanging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 </w:t>
      </w:r>
      <w:r w:rsidR="008A5819" w:rsidRPr="008A5819">
        <w:rPr>
          <w:rFonts w:ascii="Times New Roman" w:hAnsi="Times New Roman" w:cs="Times New Roman"/>
          <w:sz w:val="24"/>
          <w:u w:val="single"/>
        </w:rPr>
        <w:t>Realizatorzy:</w:t>
      </w:r>
      <w:r w:rsidR="008A5819" w:rsidRPr="008A5819">
        <w:rPr>
          <w:rFonts w:ascii="Times New Roman" w:hAnsi="Times New Roman" w:cs="Times New Roman"/>
          <w:sz w:val="24"/>
        </w:rPr>
        <w:t xml:space="preserve"> Zespół Szkół Specjalnych im. M. Grzegorzewskiej w Ostrówku</w:t>
      </w:r>
    </w:p>
    <w:p w:rsidR="00F72E5D" w:rsidRPr="00F72E5D" w:rsidRDefault="00F72E5D" w:rsidP="003B2DEA">
      <w:pPr>
        <w:pStyle w:val="Akapitzlist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2E5D">
        <w:rPr>
          <w:rFonts w:ascii="Times New Roman" w:hAnsi="Times New Roman" w:cs="Times New Roman"/>
          <w:sz w:val="24"/>
        </w:rPr>
        <w:t>Udzielanie osobom niepełnospraw</w:t>
      </w:r>
      <w:r w:rsidR="00312430">
        <w:rPr>
          <w:rFonts w:ascii="Times New Roman" w:hAnsi="Times New Roman" w:cs="Times New Roman"/>
          <w:sz w:val="24"/>
        </w:rPr>
        <w:t>nym i ich rodzinom informacji o</w:t>
      </w:r>
      <w:r w:rsidRPr="00F72E5D">
        <w:rPr>
          <w:rFonts w:ascii="Times New Roman" w:hAnsi="Times New Roman" w:cs="Times New Roman"/>
          <w:sz w:val="24"/>
        </w:rPr>
        <w:t xml:space="preserve"> możliwości uzyskania </w:t>
      </w:r>
      <w:r w:rsidR="00312430">
        <w:rPr>
          <w:rFonts w:ascii="Times New Roman" w:hAnsi="Times New Roman" w:cs="Times New Roman"/>
          <w:sz w:val="24"/>
        </w:rPr>
        <w:t>orzeczenia o niepełnosprawności;</w:t>
      </w:r>
      <w:r w:rsidRPr="00F72E5D">
        <w:rPr>
          <w:rFonts w:ascii="Times New Roman" w:hAnsi="Times New Roman" w:cs="Times New Roman"/>
          <w:sz w:val="24"/>
        </w:rPr>
        <w:t xml:space="preserve"> możliwości uzyskania pomocy ze </w:t>
      </w:r>
      <w:r w:rsidR="00FF7178">
        <w:rPr>
          <w:rFonts w:ascii="Times New Roman" w:hAnsi="Times New Roman" w:cs="Times New Roman"/>
          <w:sz w:val="24"/>
        </w:rPr>
        <w:t>środków PFRON</w:t>
      </w:r>
      <w:r w:rsidRPr="00F72E5D">
        <w:rPr>
          <w:rFonts w:ascii="Times New Roman" w:hAnsi="Times New Roman" w:cs="Times New Roman"/>
          <w:sz w:val="24"/>
        </w:rPr>
        <w:t xml:space="preserve"> m. in. na zakup sprzętu rehabilitacyjnego, uczestnictwo w turnusach rehabilitacyjnych, likwidację barier architektonicznych. Udzielanie dofinansowania ze środków Państwowego Funduszu Rehabilitacji Osób Niepełnosprawnych </w:t>
      </w:r>
      <w:r w:rsidRPr="00F72E5D">
        <w:rPr>
          <w:rFonts w:ascii="Times New Roman" w:hAnsi="Times New Roman" w:cs="Times New Roman"/>
          <w:iCs/>
          <w:sz w:val="24"/>
        </w:rPr>
        <w:t>z</w:t>
      </w:r>
      <w:r w:rsidRPr="00F72E5D">
        <w:rPr>
          <w:rFonts w:ascii="Times New Roman" w:hAnsi="Times New Roman" w:cs="Times New Roman"/>
          <w:sz w:val="24"/>
        </w:rPr>
        <w:t>godnie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="00FF7178">
        <w:rPr>
          <w:rFonts w:ascii="Times New Roman" w:hAnsi="Times New Roman" w:cs="Times New Roman"/>
          <w:sz w:val="24"/>
        </w:rPr>
        <w:t xml:space="preserve"> </w:t>
      </w:r>
      <w:r w:rsidRPr="00F72E5D">
        <w:rPr>
          <w:rFonts w:ascii="Times New Roman" w:hAnsi="Times New Roman" w:cs="Times New Roman"/>
          <w:sz w:val="24"/>
        </w:rPr>
        <w:t>z ustawą z dnia 27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Pr="00F72E5D">
        <w:rPr>
          <w:rFonts w:ascii="Times New Roman" w:hAnsi="Times New Roman" w:cs="Times New Roman"/>
          <w:sz w:val="24"/>
        </w:rPr>
        <w:t>sierpnia 1997</w:t>
      </w:r>
      <w:r w:rsidR="00E77AD1">
        <w:rPr>
          <w:rFonts w:ascii="Times New Roman" w:hAnsi="Times New Roman" w:cs="Times New Roman"/>
          <w:sz w:val="24"/>
        </w:rPr>
        <w:t xml:space="preserve"> </w:t>
      </w:r>
      <w:r w:rsidRPr="00F72E5D">
        <w:rPr>
          <w:rFonts w:ascii="Times New Roman" w:hAnsi="Times New Roman" w:cs="Times New Roman"/>
          <w:sz w:val="24"/>
        </w:rPr>
        <w:t xml:space="preserve">r. </w:t>
      </w:r>
      <w:r w:rsidR="003B2DEA">
        <w:rPr>
          <w:rFonts w:ascii="Times New Roman" w:hAnsi="Times New Roman" w:cs="Times New Roman"/>
          <w:sz w:val="24"/>
        </w:rPr>
        <w:br/>
      </w:r>
      <w:r w:rsidRPr="00F72E5D">
        <w:rPr>
          <w:rFonts w:ascii="Times New Roman" w:hAnsi="Times New Roman" w:cs="Times New Roman"/>
          <w:sz w:val="24"/>
        </w:rPr>
        <w:t xml:space="preserve">o rehabilitacji zawodowej i społecznej oraz zatrudniania osób niepełnosprawnych w zakresie rehabilitacji społecznej osób niepełnosprawnych. Środki finansowe przekazane </w:t>
      </w:r>
      <w:r w:rsidR="00312430">
        <w:rPr>
          <w:rFonts w:ascii="Times New Roman" w:hAnsi="Times New Roman" w:cs="Times New Roman"/>
          <w:sz w:val="24"/>
        </w:rPr>
        <w:t>powiatowi zgodnie z algorytmem na zadania</w:t>
      </w:r>
      <w:r w:rsidR="00FF7178">
        <w:rPr>
          <w:rFonts w:ascii="Times New Roman" w:hAnsi="Times New Roman" w:cs="Times New Roman"/>
          <w:sz w:val="24"/>
        </w:rPr>
        <w:t xml:space="preserve"> </w:t>
      </w:r>
      <w:r w:rsidRPr="00F72E5D">
        <w:rPr>
          <w:rFonts w:ascii="Times New Roman" w:hAnsi="Times New Roman" w:cs="Times New Roman"/>
          <w:sz w:val="24"/>
        </w:rPr>
        <w:t>z zakresu</w:t>
      </w:r>
      <w:r w:rsidRPr="00F72E5D">
        <w:rPr>
          <w:rFonts w:ascii="Times New Roman" w:hAnsi="Times New Roman" w:cs="Times New Roman"/>
          <w:b/>
          <w:bCs/>
          <w:sz w:val="24"/>
        </w:rPr>
        <w:t xml:space="preserve"> </w:t>
      </w:r>
      <w:r w:rsidRPr="00F72E5D">
        <w:rPr>
          <w:rFonts w:ascii="Times New Roman" w:hAnsi="Times New Roman" w:cs="Times New Roman"/>
          <w:sz w:val="24"/>
        </w:rPr>
        <w:t xml:space="preserve">rehabilitacji społecznej w 2016 roku </w:t>
      </w:r>
      <w:r w:rsidRPr="00F72E5D">
        <w:rPr>
          <w:rFonts w:ascii="Times New Roman" w:hAnsi="Times New Roman" w:cs="Times New Roman"/>
          <w:sz w:val="24"/>
          <w:szCs w:val="24"/>
        </w:rPr>
        <w:t xml:space="preserve">wynosiły </w:t>
      </w:r>
      <w:r w:rsidR="00DC0D52">
        <w:rPr>
          <w:rFonts w:ascii="Times New Roman" w:hAnsi="Times New Roman" w:cs="Times New Roman"/>
          <w:sz w:val="24"/>
          <w:szCs w:val="24"/>
        </w:rPr>
        <w:br/>
      </w:r>
      <w:r w:rsidRPr="00F72E5D">
        <w:rPr>
          <w:rFonts w:ascii="Times New Roman" w:hAnsi="Times New Roman" w:cs="Times New Roman"/>
          <w:b/>
          <w:sz w:val="24"/>
          <w:szCs w:val="24"/>
        </w:rPr>
        <w:t>1</w:t>
      </w:r>
      <w:r w:rsidR="00DC0D52">
        <w:rPr>
          <w:rFonts w:ascii="Times New Roman" w:hAnsi="Times New Roman" w:cs="Times New Roman"/>
          <w:b/>
          <w:sz w:val="24"/>
          <w:szCs w:val="24"/>
        </w:rPr>
        <w:t> </w:t>
      </w:r>
      <w:r w:rsidRPr="00F72E5D">
        <w:rPr>
          <w:rFonts w:ascii="Times New Roman" w:hAnsi="Times New Roman" w:cs="Times New Roman"/>
          <w:b/>
          <w:sz w:val="24"/>
          <w:szCs w:val="24"/>
        </w:rPr>
        <w:t>163</w:t>
      </w:r>
      <w:r w:rsidR="00DC0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E5D">
        <w:rPr>
          <w:rFonts w:ascii="Times New Roman" w:hAnsi="Times New Roman" w:cs="Times New Roman"/>
          <w:b/>
          <w:sz w:val="24"/>
          <w:szCs w:val="24"/>
        </w:rPr>
        <w:t xml:space="preserve">199,00 </w:t>
      </w:r>
      <w:r w:rsidRPr="00F72E5D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F72E5D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F72E5D">
        <w:rPr>
          <w:rFonts w:ascii="Times New Roman" w:hAnsi="Times New Roman" w:cs="Times New Roman"/>
          <w:sz w:val="24"/>
          <w:szCs w:val="24"/>
        </w:rPr>
        <w:t>(wykorzystano 1</w:t>
      </w:r>
      <w:r w:rsidR="00DC0D52">
        <w:rPr>
          <w:rFonts w:ascii="Times New Roman" w:hAnsi="Times New Roman" w:cs="Times New Roman"/>
          <w:sz w:val="24"/>
          <w:szCs w:val="24"/>
        </w:rPr>
        <w:t> </w:t>
      </w:r>
      <w:r w:rsidRPr="00F72E5D">
        <w:rPr>
          <w:rFonts w:ascii="Times New Roman" w:hAnsi="Times New Roman" w:cs="Times New Roman"/>
          <w:sz w:val="24"/>
          <w:szCs w:val="24"/>
        </w:rPr>
        <w:t>163</w:t>
      </w:r>
      <w:r w:rsidR="00DC0D52">
        <w:rPr>
          <w:rFonts w:ascii="Times New Roman" w:hAnsi="Times New Roman" w:cs="Times New Roman"/>
          <w:sz w:val="24"/>
          <w:szCs w:val="24"/>
        </w:rPr>
        <w:t xml:space="preserve"> </w:t>
      </w:r>
      <w:r w:rsidRPr="00F72E5D">
        <w:rPr>
          <w:rFonts w:ascii="Times New Roman" w:hAnsi="Times New Roman" w:cs="Times New Roman"/>
          <w:sz w:val="24"/>
          <w:szCs w:val="24"/>
        </w:rPr>
        <w:t>175,65 zł) i były</w:t>
      </w:r>
      <w:r w:rsidRPr="00F72E5D">
        <w:rPr>
          <w:rFonts w:ascii="Times New Roman" w:hAnsi="Times New Roman" w:cs="Times New Roman"/>
          <w:sz w:val="24"/>
        </w:rPr>
        <w:t xml:space="preserve"> rozdysponowane </w:t>
      </w:r>
      <w:r w:rsidRPr="00F72E5D">
        <w:rPr>
          <w:rFonts w:ascii="Times New Roman" w:hAnsi="Times New Roman" w:cs="Times New Roman"/>
          <w:sz w:val="24"/>
          <w:szCs w:val="24"/>
        </w:rPr>
        <w:t>na :</w:t>
      </w:r>
    </w:p>
    <w:p w:rsidR="00F72E5D" w:rsidRPr="005B208E" w:rsidRDefault="00F72E5D" w:rsidP="003B2DEA">
      <w:pPr>
        <w:widowControl w:val="0"/>
        <w:numPr>
          <w:ilvl w:val="1"/>
          <w:numId w:val="8"/>
        </w:numPr>
        <w:tabs>
          <w:tab w:val="left" w:pos="1276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208E">
        <w:rPr>
          <w:rFonts w:ascii="Times New Roman" w:hAnsi="Times New Roman" w:cs="Times New Roman"/>
          <w:sz w:val="24"/>
          <w:szCs w:val="24"/>
        </w:rPr>
        <w:t>dofinansowanie kosztów tworzenia i działalności Warsztatów Terapii Zajęciowej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5B208E">
        <w:rPr>
          <w:rFonts w:ascii="Times New Roman" w:hAnsi="Times New Roman" w:cs="Times New Roman"/>
          <w:sz w:val="24"/>
          <w:szCs w:val="24"/>
        </w:rPr>
        <w:t>(</w:t>
      </w:r>
      <w:r w:rsidRPr="005B208E">
        <w:rPr>
          <w:rFonts w:ascii="Times New Roman" w:hAnsi="Times New Roman" w:cs="Times New Roman"/>
          <w:iCs/>
          <w:sz w:val="24"/>
          <w:szCs w:val="24"/>
        </w:rPr>
        <w:t>art. 35 ust.1 pkt.8)</w:t>
      </w:r>
      <w:r w:rsidRPr="005B208E">
        <w:rPr>
          <w:rFonts w:ascii="Times New Roman" w:hAnsi="Times New Roman" w:cs="Times New Roman"/>
          <w:sz w:val="24"/>
          <w:szCs w:val="24"/>
        </w:rPr>
        <w:t xml:space="preserve"> </w:t>
      </w:r>
      <w:r w:rsidRPr="0090633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383</w:t>
      </w:r>
      <w:r w:rsidR="00721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332">
        <w:rPr>
          <w:rFonts w:ascii="Times New Roman" w:hAnsi="Times New Roman" w:cs="Times New Roman"/>
          <w:b/>
          <w:bCs/>
          <w:sz w:val="24"/>
          <w:szCs w:val="24"/>
        </w:rPr>
        <w:t>904,00</w:t>
      </w:r>
      <w:r w:rsidRPr="0062403E">
        <w:rPr>
          <w:b/>
          <w:bCs/>
        </w:rPr>
        <w:t xml:space="preserve"> </w:t>
      </w:r>
      <w:r w:rsidRPr="005B208E">
        <w:rPr>
          <w:rFonts w:ascii="Times New Roman" w:hAnsi="Times New Roman" w:cs="Times New Roman"/>
          <w:b/>
          <w:sz w:val="24"/>
          <w:szCs w:val="24"/>
        </w:rPr>
        <w:t>zł;</w:t>
      </w:r>
    </w:p>
    <w:p w:rsidR="00F72E5D" w:rsidRPr="005B208E" w:rsidRDefault="00F72E5D" w:rsidP="003B2DEA">
      <w:pPr>
        <w:pStyle w:val="Akapitzlist"/>
        <w:widowControl w:val="0"/>
        <w:numPr>
          <w:ilvl w:val="1"/>
          <w:numId w:val="8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208E">
        <w:rPr>
          <w:rFonts w:ascii="Times New Roman" w:hAnsi="Times New Roman" w:cs="Times New Roman"/>
          <w:sz w:val="24"/>
          <w:szCs w:val="24"/>
        </w:rPr>
        <w:t>realizację zadań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5B208E">
        <w:rPr>
          <w:rFonts w:ascii="Times New Roman" w:hAnsi="Times New Roman" w:cs="Times New Roman"/>
          <w:sz w:val="24"/>
          <w:szCs w:val="24"/>
        </w:rPr>
        <w:t xml:space="preserve">art. 35 a ust.1 pkt.7 ustawy: </w:t>
      </w:r>
      <w:r w:rsidR="0075728C">
        <w:rPr>
          <w:rFonts w:ascii="Times New Roman" w:hAnsi="Times New Roman" w:cs="Times New Roman"/>
          <w:sz w:val="24"/>
          <w:szCs w:val="24"/>
        </w:rPr>
        <w:t>dofinansowanie do:</w:t>
      </w:r>
    </w:p>
    <w:p w:rsidR="00F72E5D" w:rsidRPr="003029CA" w:rsidRDefault="00F72E5D" w:rsidP="003B2DEA">
      <w:pPr>
        <w:pStyle w:val="Akapitzlist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9CA">
        <w:rPr>
          <w:rFonts w:ascii="Times New Roman" w:hAnsi="Times New Roman" w:cs="Times New Roman"/>
          <w:bCs/>
          <w:sz w:val="24"/>
          <w:szCs w:val="24"/>
        </w:rPr>
        <w:t xml:space="preserve">sprzętu rehabilitacyjnego oraz środków pomocniczych i przedmiotów ortopedycznych: </w:t>
      </w:r>
      <w:r w:rsidR="00721282">
        <w:rPr>
          <w:rFonts w:ascii="Times New Roman" w:hAnsi="Times New Roman" w:cs="Times New Roman"/>
          <w:bCs/>
          <w:sz w:val="24"/>
          <w:szCs w:val="24"/>
        </w:rPr>
        <w:t>liczba</w:t>
      </w:r>
      <w:r w:rsidRPr="003029CA">
        <w:rPr>
          <w:rFonts w:ascii="Times New Roman" w:hAnsi="Times New Roman" w:cs="Times New Roman"/>
          <w:sz w:val="24"/>
          <w:szCs w:val="24"/>
        </w:rPr>
        <w:t xml:space="preserve"> złożonych wniosków: 249, wypłacono dofinansowanie dla </w:t>
      </w:r>
      <w:r w:rsidRPr="003029CA">
        <w:rPr>
          <w:rFonts w:ascii="Times New Roman" w:hAnsi="Times New Roman" w:cs="Times New Roman"/>
          <w:bCs/>
          <w:sz w:val="24"/>
          <w:szCs w:val="24"/>
        </w:rPr>
        <w:t xml:space="preserve">165 </w:t>
      </w:r>
      <w:r w:rsidRPr="003029CA">
        <w:rPr>
          <w:rFonts w:ascii="Times New Roman" w:hAnsi="Times New Roman" w:cs="Times New Roman"/>
          <w:sz w:val="24"/>
          <w:szCs w:val="24"/>
        </w:rPr>
        <w:t>osób w wysokości 742</w:t>
      </w:r>
      <w:r w:rsidR="0075728C" w:rsidRPr="003029CA">
        <w:rPr>
          <w:rFonts w:ascii="Times New Roman" w:hAnsi="Times New Roman" w:cs="Times New Roman"/>
          <w:sz w:val="24"/>
          <w:szCs w:val="24"/>
        </w:rPr>
        <w:t> </w:t>
      </w:r>
      <w:r w:rsidRPr="003029CA">
        <w:rPr>
          <w:rFonts w:ascii="Times New Roman" w:hAnsi="Times New Roman" w:cs="Times New Roman"/>
          <w:sz w:val="24"/>
          <w:szCs w:val="24"/>
        </w:rPr>
        <w:t>399</w:t>
      </w:r>
      <w:r w:rsidR="0075728C" w:rsidRPr="003029CA">
        <w:rPr>
          <w:rFonts w:ascii="Times New Roman" w:hAnsi="Times New Roman" w:cs="Times New Roman"/>
          <w:sz w:val="24"/>
          <w:szCs w:val="24"/>
        </w:rPr>
        <w:t>,00</w:t>
      </w:r>
      <w:r w:rsidRPr="003029CA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F72E5D" w:rsidRPr="003029CA" w:rsidRDefault="00F72E5D" w:rsidP="003B2DEA">
      <w:pPr>
        <w:pStyle w:val="Akapitzlist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9CA">
        <w:rPr>
          <w:rFonts w:ascii="Times New Roman" w:hAnsi="Times New Roman" w:cs="Times New Roman"/>
          <w:bCs/>
          <w:sz w:val="24"/>
          <w:szCs w:val="24"/>
        </w:rPr>
        <w:t xml:space="preserve">turnusów rehabilitacyjnych: </w:t>
      </w:r>
      <w:r w:rsidR="00721282">
        <w:rPr>
          <w:rFonts w:ascii="Times New Roman" w:hAnsi="Times New Roman" w:cs="Times New Roman"/>
          <w:bCs/>
          <w:sz w:val="24"/>
          <w:szCs w:val="24"/>
        </w:rPr>
        <w:t>liczba osób</w:t>
      </w:r>
      <w:r w:rsidRPr="003029CA">
        <w:rPr>
          <w:rFonts w:ascii="Times New Roman" w:hAnsi="Times New Roman" w:cs="Times New Roman"/>
          <w:sz w:val="24"/>
          <w:szCs w:val="24"/>
        </w:rPr>
        <w:t xml:space="preserve"> ubiegając</w:t>
      </w:r>
      <w:r w:rsidR="00721282">
        <w:rPr>
          <w:rFonts w:ascii="Times New Roman" w:hAnsi="Times New Roman" w:cs="Times New Roman"/>
          <w:sz w:val="24"/>
          <w:szCs w:val="24"/>
        </w:rPr>
        <w:t>ych</w:t>
      </w:r>
      <w:r w:rsidRPr="003029CA">
        <w:rPr>
          <w:rFonts w:ascii="Times New Roman" w:hAnsi="Times New Roman" w:cs="Times New Roman"/>
          <w:sz w:val="24"/>
          <w:szCs w:val="24"/>
        </w:rPr>
        <w:t xml:space="preserve"> się o dofinansowanie wraz </w:t>
      </w:r>
      <w:r w:rsidRPr="003029CA">
        <w:rPr>
          <w:rFonts w:ascii="Times New Roman" w:hAnsi="Times New Roman" w:cs="Times New Roman"/>
          <w:sz w:val="24"/>
          <w:szCs w:val="24"/>
        </w:rPr>
        <w:br/>
        <w:t>z opiekunami</w:t>
      </w:r>
      <w:r w:rsidR="0075728C" w:rsidRPr="003029CA">
        <w:rPr>
          <w:rFonts w:ascii="Times New Roman" w:hAnsi="Times New Roman" w:cs="Times New Roman"/>
          <w:sz w:val="24"/>
          <w:szCs w:val="24"/>
        </w:rPr>
        <w:t xml:space="preserve"> -</w:t>
      </w:r>
      <w:r w:rsidRPr="003029CA">
        <w:rPr>
          <w:rFonts w:ascii="Times New Roman" w:hAnsi="Times New Roman" w:cs="Times New Roman"/>
          <w:sz w:val="24"/>
          <w:szCs w:val="24"/>
        </w:rPr>
        <w:t xml:space="preserve"> </w:t>
      </w:r>
      <w:r w:rsidRPr="003029CA">
        <w:rPr>
          <w:rFonts w:ascii="Times New Roman" w:hAnsi="Times New Roman" w:cs="Times New Roman"/>
          <w:bCs/>
          <w:sz w:val="24"/>
          <w:szCs w:val="24"/>
        </w:rPr>
        <w:t xml:space="preserve">563, </w:t>
      </w:r>
      <w:r w:rsidRPr="003029CA">
        <w:rPr>
          <w:rFonts w:ascii="Times New Roman" w:hAnsi="Times New Roman" w:cs="Times New Roman"/>
          <w:sz w:val="24"/>
          <w:szCs w:val="24"/>
        </w:rPr>
        <w:t>przyznano dofinansowanie dla 97 osób (wraz z opiekunami) na kwotę: 79</w:t>
      </w:r>
      <w:r w:rsidR="0075728C" w:rsidRPr="003029CA">
        <w:rPr>
          <w:rFonts w:ascii="Times New Roman" w:hAnsi="Times New Roman" w:cs="Times New Roman"/>
          <w:sz w:val="24"/>
          <w:szCs w:val="24"/>
        </w:rPr>
        <w:t xml:space="preserve"> </w:t>
      </w:r>
      <w:r w:rsidRPr="003029CA">
        <w:rPr>
          <w:rFonts w:ascii="Times New Roman" w:hAnsi="Times New Roman" w:cs="Times New Roman"/>
          <w:sz w:val="24"/>
          <w:szCs w:val="24"/>
        </w:rPr>
        <w:t>124,00</w:t>
      </w:r>
      <w:r w:rsidRPr="0095773C">
        <w:t xml:space="preserve"> </w:t>
      </w:r>
      <w:r w:rsidRPr="003029CA">
        <w:rPr>
          <w:rFonts w:ascii="Times New Roman" w:hAnsi="Times New Roman" w:cs="Times New Roman"/>
          <w:sz w:val="24"/>
          <w:szCs w:val="24"/>
        </w:rPr>
        <w:t>zł, wypłacono dofinansowania dla 88</w:t>
      </w:r>
      <w:r w:rsidRPr="00302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9CA">
        <w:rPr>
          <w:rFonts w:ascii="Times New Roman" w:hAnsi="Times New Roman" w:cs="Times New Roman"/>
          <w:sz w:val="24"/>
          <w:szCs w:val="24"/>
        </w:rPr>
        <w:t>osób w wysokości</w:t>
      </w:r>
      <w:r w:rsidR="000133C4" w:rsidRPr="003029CA">
        <w:rPr>
          <w:rFonts w:ascii="Times New Roman" w:hAnsi="Times New Roman" w:cs="Times New Roman"/>
          <w:sz w:val="24"/>
          <w:szCs w:val="24"/>
        </w:rPr>
        <w:t xml:space="preserve">  </w:t>
      </w:r>
      <w:r w:rsidRPr="003029CA">
        <w:rPr>
          <w:rFonts w:ascii="Times New Roman" w:hAnsi="Times New Roman" w:cs="Times New Roman"/>
          <w:bCs/>
          <w:sz w:val="24"/>
          <w:szCs w:val="24"/>
        </w:rPr>
        <w:t xml:space="preserve">72 085,00 zł; </w:t>
      </w:r>
    </w:p>
    <w:p w:rsidR="00F72E5D" w:rsidRPr="003029CA" w:rsidRDefault="00F72E5D" w:rsidP="003B2DEA">
      <w:pPr>
        <w:pStyle w:val="Akapitzlist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9CA">
        <w:rPr>
          <w:rFonts w:ascii="Times New Roman" w:hAnsi="Times New Roman" w:cs="Times New Roman"/>
          <w:bCs/>
          <w:sz w:val="24"/>
          <w:szCs w:val="24"/>
        </w:rPr>
        <w:t xml:space="preserve">likwidacji barier architektonicznych, w komunikowaniu się i technicznych: </w:t>
      </w:r>
      <w:r w:rsidR="00721282">
        <w:rPr>
          <w:rFonts w:ascii="Times New Roman" w:hAnsi="Times New Roman" w:cs="Times New Roman"/>
          <w:bCs/>
          <w:sz w:val="24"/>
          <w:szCs w:val="24"/>
        </w:rPr>
        <w:t>liczba</w:t>
      </w:r>
      <w:r w:rsidRPr="003029CA">
        <w:rPr>
          <w:rFonts w:ascii="Times New Roman" w:hAnsi="Times New Roman" w:cs="Times New Roman"/>
          <w:sz w:val="24"/>
          <w:szCs w:val="24"/>
        </w:rPr>
        <w:t xml:space="preserve"> złożonych wniosków</w:t>
      </w:r>
      <w:r w:rsidR="0075728C" w:rsidRPr="003029CA">
        <w:rPr>
          <w:rFonts w:ascii="Times New Roman" w:hAnsi="Times New Roman" w:cs="Times New Roman"/>
          <w:sz w:val="24"/>
          <w:szCs w:val="24"/>
        </w:rPr>
        <w:t xml:space="preserve"> </w:t>
      </w:r>
      <w:r w:rsidR="00721282">
        <w:rPr>
          <w:rFonts w:ascii="Times New Roman" w:hAnsi="Times New Roman" w:cs="Times New Roman"/>
          <w:sz w:val="24"/>
          <w:szCs w:val="24"/>
        </w:rPr>
        <w:t>–</w:t>
      </w:r>
      <w:r w:rsidR="0075728C" w:rsidRPr="003029CA">
        <w:rPr>
          <w:rFonts w:ascii="Times New Roman" w:hAnsi="Times New Roman" w:cs="Times New Roman"/>
          <w:sz w:val="24"/>
          <w:szCs w:val="24"/>
        </w:rPr>
        <w:t xml:space="preserve"> </w:t>
      </w:r>
      <w:r w:rsidRPr="003029CA">
        <w:rPr>
          <w:rFonts w:ascii="Times New Roman" w:hAnsi="Times New Roman" w:cs="Times New Roman"/>
          <w:sz w:val="24"/>
          <w:szCs w:val="24"/>
        </w:rPr>
        <w:t>104</w:t>
      </w:r>
      <w:r w:rsidR="00721282">
        <w:rPr>
          <w:rFonts w:ascii="Times New Roman" w:hAnsi="Times New Roman" w:cs="Times New Roman"/>
          <w:sz w:val="24"/>
          <w:szCs w:val="24"/>
        </w:rPr>
        <w:t>,</w:t>
      </w:r>
      <w:r w:rsidRPr="003029CA">
        <w:rPr>
          <w:rFonts w:ascii="Times New Roman" w:hAnsi="Times New Roman" w:cs="Times New Roman"/>
          <w:sz w:val="24"/>
          <w:szCs w:val="24"/>
        </w:rPr>
        <w:t xml:space="preserve"> wypłacono dofinansowanie dla </w:t>
      </w:r>
      <w:r w:rsidRPr="003029CA">
        <w:rPr>
          <w:rFonts w:ascii="Times New Roman" w:hAnsi="Times New Roman" w:cs="Times New Roman"/>
          <w:bCs/>
          <w:sz w:val="24"/>
          <w:szCs w:val="24"/>
        </w:rPr>
        <w:t xml:space="preserve">75 </w:t>
      </w:r>
      <w:r w:rsidRPr="003029CA">
        <w:rPr>
          <w:rFonts w:ascii="Times New Roman" w:hAnsi="Times New Roman" w:cs="Times New Roman"/>
          <w:sz w:val="24"/>
          <w:szCs w:val="24"/>
        </w:rPr>
        <w:t xml:space="preserve">osób w kwocie </w:t>
      </w:r>
      <w:r w:rsidR="0075728C" w:rsidRPr="003029CA">
        <w:rPr>
          <w:rFonts w:ascii="Times New Roman" w:hAnsi="Times New Roman" w:cs="Times New Roman"/>
          <w:sz w:val="24"/>
          <w:szCs w:val="24"/>
        </w:rPr>
        <w:br/>
      </w:r>
      <w:r w:rsidRPr="003029CA">
        <w:rPr>
          <w:rFonts w:ascii="Times New Roman" w:hAnsi="Times New Roman" w:cs="Times New Roman"/>
          <w:sz w:val="24"/>
          <w:szCs w:val="24"/>
        </w:rPr>
        <w:t>181</w:t>
      </w:r>
      <w:r w:rsidR="0075728C" w:rsidRPr="003029CA">
        <w:rPr>
          <w:rFonts w:ascii="Times New Roman" w:hAnsi="Times New Roman" w:cs="Times New Roman"/>
          <w:sz w:val="24"/>
          <w:szCs w:val="24"/>
        </w:rPr>
        <w:t xml:space="preserve"> </w:t>
      </w:r>
      <w:r w:rsidRPr="003029CA">
        <w:rPr>
          <w:rFonts w:ascii="Times New Roman" w:hAnsi="Times New Roman" w:cs="Times New Roman"/>
          <w:sz w:val="24"/>
          <w:szCs w:val="24"/>
        </w:rPr>
        <w:t>837,00 zł, z tego na likwidację barier architektonicznych dla 19 osób na kwotę</w:t>
      </w:r>
      <w:r w:rsidR="000133C4" w:rsidRPr="00302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9CA">
        <w:rPr>
          <w:rFonts w:ascii="Times New Roman" w:hAnsi="Times New Roman" w:cs="Times New Roman"/>
          <w:bCs/>
          <w:sz w:val="24"/>
          <w:szCs w:val="24"/>
        </w:rPr>
        <w:t>64</w:t>
      </w:r>
      <w:r w:rsidR="0075728C" w:rsidRPr="003029CA">
        <w:rPr>
          <w:rFonts w:ascii="Times New Roman" w:hAnsi="Times New Roman" w:cs="Times New Roman"/>
          <w:bCs/>
          <w:sz w:val="24"/>
          <w:szCs w:val="24"/>
        </w:rPr>
        <w:t> </w:t>
      </w:r>
      <w:r w:rsidRPr="003029CA">
        <w:rPr>
          <w:rFonts w:ascii="Times New Roman" w:hAnsi="Times New Roman" w:cs="Times New Roman"/>
          <w:bCs/>
          <w:sz w:val="24"/>
          <w:szCs w:val="24"/>
        </w:rPr>
        <w:t>890</w:t>
      </w:r>
      <w:r w:rsidR="0075728C" w:rsidRPr="003029CA">
        <w:rPr>
          <w:rFonts w:ascii="Times New Roman" w:hAnsi="Times New Roman" w:cs="Times New Roman"/>
          <w:bCs/>
          <w:sz w:val="24"/>
          <w:szCs w:val="24"/>
        </w:rPr>
        <w:t>,00</w:t>
      </w:r>
      <w:r w:rsidRPr="003029CA">
        <w:rPr>
          <w:rFonts w:ascii="Times New Roman" w:hAnsi="Times New Roman" w:cs="Times New Roman"/>
          <w:bCs/>
          <w:sz w:val="24"/>
          <w:szCs w:val="24"/>
        </w:rPr>
        <w:t xml:space="preserve"> zł; </w:t>
      </w:r>
    </w:p>
    <w:p w:rsidR="00F72E5D" w:rsidRPr="003029CA" w:rsidRDefault="00F72E5D" w:rsidP="003B2DEA">
      <w:pPr>
        <w:pStyle w:val="Akapitzlist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029CA">
        <w:rPr>
          <w:rFonts w:ascii="Times New Roman" w:hAnsi="Times New Roman" w:cs="Times New Roman"/>
          <w:bCs/>
          <w:sz w:val="24"/>
          <w:szCs w:val="24"/>
        </w:rPr>
        <w:t xml:space="preserve">sportu, kultury i rekreacji osób niepełnosprawnych: </w:t>
      </w:r>
      <w:r w:rsidR="00721282">
        <w:rPr>
          <w:rFonts w:ascii="Times New Roman" w:hAnsi="Times New Roman" w:cs="Times New Roman"/>
          <w:bCs/>
          <w:sz w:val="24"/>
          <w:szCs w:val="24"/>
        </w:rPr>
        <w:t>liczba</w:t>
      </w:r>
      <w:r w:rsidRPr="003029CA">
        <w:rPr>
          <w:rFonts w:ascii="Times New Roman" w:hAnsi="Times New Roman" w:cs="Times New Roman"/>
          <w:sz w:val="24"/>
          <w:szCs w:val="24"/>
        </w:rPr>
        <w:t xml:space="preserve"> złożonych wniosków </w:t>
      </w:r>
      <w:r w:rsidR="00721282">
        <w:rPr>
          <w:rFonts w:ascii="Times New Roman" w:hAnsi="Times New Roman" w:cs="Times New Roman"/>
          <w:sz w:val="24"/>
          <w:szCs w:val="24"/>
        </w:rPr>
        <w:t>–</w:t>
      </w:r>
      <w:r w:rsidR="0075728C" w:rsidRPr="003029CA">
        <w:rPr>
          <w:rFonts w:ascii="Times New Roman" w:hAnsi="Times New Roman" w:cs="Times New Roman"/>
          <w:sz w:val="24"/>
          <w:szCs w:val="24"/>
        </w:rPr>
        <w:t xml:space="preserve"> </w:t>
      </w:r>
      <w:r w:rsidRPr="003029CA">
        <w:rPr>
          <w:rFonts w:ascii="Times New Roman" w:hAnsi="Times New Roman" w:cs="Times New Roman"/>
          <w:sz w:val="24"/>
          <w:szCs w:val="24"/>
        </w:rPr>
        <w:t>10</w:t>
      </w:r>
      <w:r w:rsidR="00721282">
        <w:rPr>
          <w:rFonts w:ascii="Times New Roman" w:hAnsi="Times New Roman" w:cs="Times New Roman"/>
          <w:sz w:val="24"/>
          <w:szCs w:val="24"/>
        </w:rPr>
        <w:t>,</w:t>
      </w:r>
      <w:r w:rsidRPr="003029CA">
        <w:rPr>
          <w:rFonts w:ascii="Times New Roman" w:hAnsi="Times New Roman" w:cs="Times New Roman"/>
          <w:sz w:val="24"/>
          <w:szCs w:val="24"/>
        </w:rPr>
        <w:t xml:space="preserve"> na kwotę 114</w:t>
      </w:r>
      <w:r w:rsidR="0075728C" w:rsidRPr="003029CA">
        <w:rPr>
          <w:rFonts w:ascii="Times New Roman" w:hAnsi="Times New Roman" w:cs="Times New Roman"/>
          <w:sz w:val="24"/>
          <w:szCs w:val="24"/>
        </w:rPr>
        <w:t xml:space="preserve"> </w:t>
      </w:r>
      <w:r w:rsidRPr="003029CA">
        <w:rPr>
          <w:rFonts w:ascii="Times New Roman" w:hAnsi="Times New Roman" w:cs="Times New Roman"/>
          <w:sz w:val="24"/>
          <w:szCs w:val="24"/>
        </w:rPr>
        <w:t>438,00 zł, zawarto umowy z 8 wnioskodawcami</w:t>
      </w:r>
      <w:r w:rsidRPr="00302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9CA">
        <w:rPr>
          <w:rFonts w:ascii="Times New Roman" w:hAnsi="Times New Roman" w:cs="Times New Roman"/>
          <w:sz w:val="24"/>
          <w:szCs w:val="24"/>
        </w:rPr>
        <w:t>na kwotę 60</w:t>
      </w:r>
      <w:r w:rsidR="0075728C" w:rsidRPr="003029CA">
        <w:rPr>
          <w:rFonts w:ascii="Times New Roman" w:hAnsi="Times New Roman" w:cs="Times New Roman"/>
          <w:sz w:val="24"/>
          <w:szCs w:val="24"/>
        </w:rPr>
        <w:t> </w:t>
      </w:r>
      <w:r w:rsidRPr="003029CA">
        <w:rPr>
          <w:rFonts w:ascii="Times New Roman" w:hAnsi="Times New Roman" w:cs="Times New Roman"/>
          <w:sz w:val="24"/>
          <w:szCs w:val="24"/>
        </w:rPr>
        <w:t>924</w:t>
      </w:r>
      <w:r w:rsidR="0075728C" w:rsidRPr="003029CA">
        <w:rPr>
          <w:rFonts w:ascii="Times New Roman" w:hAnsi="Times New Roman" w:cs="Times New Roman"/>
          <w:sz w:val="24"/>
          <w:szCs w:val="24"/>
        </w:rPr>
        <w:t>,00</w:t>
      </w:r>
      <w:r w:rsidRPr="003029CA">
        <w:rPr>
          <w:rFonts w:ascii="Times New Roman" w:hAnsi="Times New Roman" w:cs="Times New Roman"/>
          <w:bCs/>
          <w:sz w:val="24"/>
          <w:szCs w:val="24"/>
        </w:rPr>
        <w:t xml:space="preserve"> zł.</w:t>
      </w:r>
      <w:r w:rsidR="000133C4" w:rsidRPr="003029CA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3029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842E96" w:rsidRPr="00CF36FD" w:rsidRDefault="00F72E5D" w:rsidP="003B2DE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577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1073">
        <w:rPr>
          <w:rFonts w:ascii="Times New Roman" w:hAnsi="Times New Roman"/>
          <w:sz w:val="24"/>
          <w:szCs w:val="24"/>
          <w:u w:val="single"/>
        </w:rPr>
        <w:t>Realizatorzy</w:t>
      </w:r>
      <w:r>
        <w:rPr>
          <w:rFonts w:ascii="Times New Roman" w:hAnsi="Times New Roman"/>
          <w:sz w:val="24"/>
          <w:szCs w:val="24"/>
        </w:rPr>
        <w:t>: Powiatowe Centrum Pomocy Rodzinie w Wołominie</w:t>
      </w:r>
    </w:p>
    <w:p w:rsidR="00CA3905" w:rsidRDefault="00FF7178" w:rsidP="003B2DEA">
      <w:pPr>
        <w:pStyle w:val="Akapitzlist"/>
        <w:spacing w:before="240" w:after="240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Cel</w:t>
      </w:r>
      <w:r w:rsidR="000133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124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szczegółowy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="00CA3905" w:rsidRPr="00CA39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Likwidacja barier architektonicznych, w komunikowaniu się </w:t>
      </w:r>
      <w:r w:rsidR="003B2DEA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CA3905" w:rsidRPr="00CA3905">
        <w:rPr>
          <w:rFonts w:ascii="Times New Roman" w:eastAsia="Calibri" w:hAnsi="Times New Roman" w:cs="Times New Roman"/>
          <w:b/>
          <w:bCs/>
          <w:sz w:val="24"/>
          <w:szCs w:val="24"/>
        </w:rPr>
        <w:t>i technicznych</w:t>
      </w:r>
      <w:r w:rsidR="00E77AD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F7178" w:rsidRPr="00FF717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F72E5D" w:rsidRPr="009B7B54" w:rsidRDefault="00F72E5D" w:rsidP="003B2DEA">
      <w:pPr>
        <w:pStyle w:val="Akapitzlist"/>
        <w:numPr>
          <w:ilvl w:val="0"/>
          <w:numId w:val="14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B54">
        <w:rPr>
          <w:rFonts w:ascii="Times New Roman" w:hAnsi="Times New Roman" w:cs="Times New Roman"/>
          <w:sz w:val="24"/>
          <w:szCs w:val="24"/>
        </w:rPr>
        <w:t>Tworzenie warunków do zachowania samodzielności i niezależności osób niepełnosprawnych poprzez zniesienie barier architektonicznych, technicznych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>i</w:t>
      </w:r>
      <w:r w:rsidR="000133C4">
        <w:rPr>
          <w:rFonts w:ascii="Times New Roman" w:hAnsi="Times New Roman" w:cs="Times New Roman"/>
          <w:sz w:val="24"/>
          <w:szCs w:val="24"/>
        </w:rPr>
        <w:t> </w:t>
      </w:r>
      <w:r w:rsidRPr="009B7B54">
        <w:rPr>
          <w:rFonts w:ascii="Times New Roman" w:hAnsi="Times New Roman" w:cs="Times New Roman"/>
          <w:sz w:val="24"/>
          <w:szCs w:val="24"/>
        </w:rPr>
        <w:t>transportowych w przestrzeni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>publicznej: w Szkole Podstawowej nr 2 w Ząbkach,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>Nr 3</w:t>
      </w:r>
      <w:r w:rsidR="003029CA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>w Ząbkach, w Publicznym Gimnazjum nr 1 w Ząbk</w:t>
      </w:r>
      <w:r w:rsidR="00815CE4">
        <w:rPr>
          <w:rFonts w:ascii="Times New Roman" w:hAnsi="Times New Roman" w:cs="Times New Roman"/>
          <w:sz w:val="24"/>
          <w:szCs w:val="24"/>
        </w:rPr>
        <w:t>ach i Publicznym Gimnazjum nr 2</w:t>
      </w:r>
      <w:r w:rsidR="000133C4">
        <w:rPr>
          <w:rFonts w:ascii="Times New Roman" w:hAnsi="Times New Roman" w:cs="Times New Roman"/>
          <w:sz w:val="24"/>
          <w:szCs w:val="24"/>
        </w:rPr>
        <w:t xml:space="preserve"> w </w:t>
      </w:r>
      <w:r w:rsidRPr="009B7B54">
        <w:rPr>
          <w:rFonts w:ascii="Times New Roman" w:hAnsi="Times New Roman" w:cs="Times New Roman"/>
          <w:sz w:val="24"/>
          <w:szCs w:val="24"/>
        </w:rPr>
        <w:t>Ząbkach, Publicznym przedszkolu nr 3 w Ząbkach, prowadzonych przez Miasto Ząbki zlikwidowano bariery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>architektoniczne, dostosowując budynki szkół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>i przedszkola do potrzeb dzieci i młodzieży niepełnosprawnej. W ramach budowy ul. Andersena</w:t>
      </w:r>
      <w:r w:rsidR="003029CA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>i ul. Gajowej w Ząbkach przy przejściach dla pies</w:t>
      </w:r>
      <w:r w:rsidR="000133C4">
        <w:rPr>
          <w:rFonts w:ascii="Times New Roman" w:hAnsi="Times New Roman" w:cs="Times New Roman"/>
          <w:sz w:val="24"/>
          <w:szCs w:val="24"/>
        </w:rPr>
        <w:t>zych ułożono płyty chodnikowe z </w:t>
      </w:r>
      <w:r w:rsidRPr="009B7B54">
        <w:rPr>
          <w:rFonts w:ascii="Times New Roman" w:hAnsi="Times New Roman" w:cs="Times New Roman"/>
          <w:sz w:val="24"/>
          <w:szCs w:val="24"/>
        </w:rPr>
        <w:t xml:space="preserve">wypustkami dla osób niewidomych </w:t>
      </w:r>
      <w:r w:rsidR="003B2DEA">
        <w:rPr>
          <w:rFonts w:ascii="Times New Roman" w:hAnsi="Times New Roman" w:cs="Times New Roman"/>
          <w:sz w:val="24"/>
          <w:szCs w:val="24"/>
        </w:rPr>
        <w:br/>
      </w:r>
      <w:r w:rsidRPr="009B7B54">
        <w:rPr>
          <w:rFonts w:ascii="Times New Roman" w:hAnsi="Times New Roman" w:cs="Times New Roman"/>
          <w:sz w:val="24"/>
          <w:szCs w:val="24"/>
        </w:rPr>
        <w:t xml:space="preserve">i słabo widzących. Na terenie Miasta Ząbki funkcjonują 2 </w:t>
      </w:r>
      <w:r w:rsidR="00312430">
        <w:rPr>
          <w:rFonts w:ascii="Times New Roman" w:hAnsi="Times New Roman" w:cs="Times New Roman"/>
          <w:sz w:val="24"/>
          <w:szCs w:val="24"/>
        </w:rPr>
        <w:t>linie</w:t>
      </w:r>
      <w:r w:rsidRPr="009B7B54">
        <w:rPr>
          <w:rFonts w:ascii="Times New Roman" w:hAnsi="Times New Roman" w:cs="Times New Roman"/>
          <w:sz w:val="24"/>
          <w:szCs w:val="24"/>
        </w:rPr>
        <w:t xml:space="preserve"> komunikacji publicznej, dostosowanej do przewozu wózków inwalidzkich.</w:t>
      </w:r>
    </w:p>
    <w:p w:rsidR="00F72E5D" w:rsidRDefault="00F72E5D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B54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 w:rsidRPr="009B7B54">
        <w:rPr>
          <w:rFonts w:ascii="Times New Roman" w:hAnsi="Times New Roman" w:cs="Times New Roman"/>
          <w:sz w:val="24"/>
          <w:szCs w:val="24"/>
        </w:rPr>
        <w:t>: Urząd Miasta Ząbki, Ośrodek Pomocy Społecznej w Ząbkach</w:t>
      </w:r>
    </w:p>
    <w:p w:rsidR="00CD6168" w:rsidRPr="00CD6168" w:rsidRDefault="009B7B54" w:rsidP="003B2DEA">
      <w:pPr>
        <w:pStyle w:val="Akapitzlist"/>
        <w:numPr>
          <w:ilvl w:val="0"/>
          <w:numId w:val="14"/>
        </w:numPr>
        <w:tabs>
          <w:tab w:val="left" w:pos="426"/>
        </w:tabs>
        <w:snapToGri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168">
        <w:rPr>
          <w:rFonts w:ascii="Times New Roman" w:hAnsi="Times New Roman" w:cs="Times New Roman"/>
          <w:sz w:val="24"/>
          <w:szCs w:val="24"/>
        </w:rPr>
        <w:t xml:space="preserve">Przystosowanie poradni dla osób niepełnosprawnych (winda dla osób niepełnosprawnych ruchowo, toaleta dostosowana do ich potrzeb, szerokie drzwi umożliwiające swobodne </w:t>
      </w:r>
      <w:r w:rsidRPr="00CD6168">
        <w:rPr>
          <w:rFonts w:ascii="Times New Roman" w:hAnsi="Times New Roman" w:cs="Times New Roman"/>
          <w:sz w:val="24"/>
          <w:szCs w:val="24"/>
        </w:rPr>
        <w:lastRenderedPageBreak/>
        <w:t xml:space="preserve">poruszanie się osób na wózkach inwalidzkich, </w:t>
      </w:r>
      <w:r w:rsidR="000133C4">
        <w:rPr>
          <w:rFonts w:ascii="Times New Roman" w:hAnsi="Times New Roman" w:cs="Times New Roman"/>
          <w:sz w:val="24"/>
          <w:szCs w:val="24"/>
        </w:rPr>
        <w:t>osób z kulami ortopedycznymi, z </w:t>
      </w:r>
      <w:r w:rsidRPr="00CD6168">
        <w:rPr>
          <w:rFonts w:ascii="Times New Roman" w:hAnsi="Times New Roman" w:cs="Times New Roman"/>
          <w:sz w:val="24"/>
          <w:szCs w:val="24"/>
        </w:rPr>
        <w:t xml:space="preserve">balkonikami itp.); </w:t>
      </w:r>
      <w:r w:rsidRPr="00CD6168">
        <w:rPr>
          <w:rFonts w:ascii="Times New Roman" w:hAnsi="Times New Roman" w:cs="Times New Roman"/>
          <w:iCs/>
          <w:sz w:val="24"/>
          <w:szCs w:val="24"/>
        </w:rPr>
        <w:t>wykorzystywanie piktogramów</w:t>
      </w:r>
      <w:r w:rsidR="0003333C" w:rsidRPr="00CD61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D6168">
        <w:rPr>
          <w:rFonts w:ascii="Times New Roman" w:hAnsi="Times New Roman" w:cs="Times New Roman"/>
          <w:iCs/>
          <w:sz w:val="24"/>
          <w:szCs w:val="24"/>
        </w:rPr>
        <w:t xml:space="preserve">i znaków graficznych umożliwiających osobom </w:t>
      </w:r>
      <w:r w:rsidR="003029CA">
        <w:rPr>
          <w:rFonts w:ascii="Times New Roman" w:hAnsi="Times New Roman" w:cs="Times New Roman"/>
          <w:iCs/>
          <w:sz w:val="24"/>
          <w:szCs w:val="24"/>
        </w:rPr>
        <w:br/>
      </w:r>
      <w:r w:rsidRPr="00CD6168">
        <w:rPr>
          <w:rFonts w:ascii="Times New Roman" w:hAnsi="Times New Roman" w:cs="Times New Roman"/>
          <w:iCs/>
          <w:sz w:val="24"/>
          <w:szCs w:val="24"/>
        </w:rPr>
        <w:t>z różnymi niepełnosprawności</w:t>
      </w:r>
      <w:r w:rsidR="000133C4">
        <w:rPr>
          <w:rFonts w:ascii="Times New Roman" w:hAnsi="Times New Roman" w:cs="Times New Roman"/>
          <w:iCs/>
          <w:sz w:val="24"/>
          <w:szCs w:val="24"/>
        </w:rPr>
        <w:t>ami lepszą orientację w </w:t>
      </w:r>
      <w:r w:rsidR="00CD6168" w:rsidRPr="00CD6168">
        <w:rPr>
          <w:rFonts w:ascii="Times New Roman" w:hAnsi="Times New Roman" w:cs="Times New Roman"/>
          <w:iCs/>
          <w:sz w:val="24"/>
          <w:szCs w:val="24"/>
        </w:rPr>
        <w:t>budynku.</w:t>
      </w:r>
      <w:r w:rsidRPr="00CD616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B7B54" w:rsidRPr="00CD6168" w:rsidRDefault="009B7B54" w:rsidP="003B2DEA">
      <w:pPr>
        <w:tabs>
          <w:tab w:val="left" w:pos="426"/>
        </w:tabs>
        <w:snapToGrid w:val="0"/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168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 w:rsidRPr="00CD6168">
        <w:rPr>
          <w:rFonts w:ascii="Times New Roman" w:hAnsi="Times New Roman" w:cs="Times New Roman"/>
          <w:sz w:val="24"/>
          <w:szCs w:val="24"/>
        </w:rPr>
        <w:t>: Poradnia Psychologiczno- Pedagogiczna w Tłuszczu</w:t>
      </w:r>
    </w:p>
    <w:p w:rsidR="009B7B54" w:rsidRPr="00CD59B6" w:rsidRDefault="009B7B54" w:rsidP="003B2DEA">
      <w:pPr>
        <w:pStyle w:val="Akapitzlist"/>
        <w:numPr>
          <w:ilvl w:val="0"/>
          <w:numId w:val="14"/>
        </w:numPr>
        <w:spacing w:after="0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Wykonanie łazienki </w:t>
      </w:r>
      <w:r w:rsidRPr="00CD59B6">
        <w:rPr>
          <w:rFonts w:ascii="Times New Roman" w:hAnsi="Times New Roman" w:cs="Times New Roman"/>
          <w:sz w:val="24"/>
          <w:szCs w:val="24"/>
        </w:rPr>
        <w:t>dla osób niepełnosprawnych</w:t>
      </w:r>
      <w:r w:rsidRPr="00CD5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 sali gimnastycznej w Zespole Szkół Specjalnych w Wołominie; dostawa i montaż platformy dla osób niepełnosprawnych na schodach do auli w budynku Zespołu Szkół w Zielonce; </w:t>
      </w:r>
      <w:r w:rsidRPr="00CD59B6">
        <w:rPr>
          <w:rFonts w:ascii="Times New Roman" w:hAnsi="Times New Roman" w:cs="Times New Roman"/>
          <w:color w:val="000000"/>
          <w:sz w:val="24"/>
          <w:szCs w:val="24"/>
        </w:rPr>
        <w:t>wykonanie projektu windy zewnętrznej przy sali gimnastycznej w Zespole Szkół Specjalnych w Wołominie; adaptacja budynku na potrz</w:t>
      </w:r>
      <w:r w:rsidR="000133C4">
        <w:rPr>
          <w:rFonts w:ascii="Times New Roman" w:hAnsi="Times New Roman" w:cs="Times New Roman"/>
          <w:color w:val="000000"/>
          <w:sz w:val="24"/>
          <w:szCs w:val="24"/>
        </w:rPr>
        <w:t>eby Zespołu Szkół Specjalnych w </w:t>
      </w:r>
      <w:r w:rsidRPr="00CD59B6">
        <w:rPr>
          <w:rFonts w:ascii="Times New Roman" w:hAnsi="Times New Roman" w:cs="Times New Roman"/>
          <w:color w:val="000000"/>
          <w:sz w:val="24"/>
          <w:szCs w:val="24"/>
        </w:rPr>
        <w:t xml:space="preserve">Radzyminie wraz z budową nowego skrzydła na cele administracyjno-biurowe </w:t>
      </w:r>
      <w:r w:rsidR="000133C4">
        <w:rPr>
          <w:rFonts w:ascii="Times New Roman" w:hAnsi="Times New Roman" w:cs="Times New Roman"/>
          <w:color w:val="000000"/>
          <w:sz w:val="24"/>
          <w:szCs w:val="24"/>
        </w:rPr>
        <w:t>– w </w:t>
      </w:r>
      <w:r w:rsidRPr="00CD59B6">
        <w:rPr>
          <w:rFonts w:ascii="Times New Roman" w:hAnsi="Times New Roman" w:cs="Times New Roman"/>
          <w:color w:val="000000"/>
          <w:sz w:val="24"/>
          <w:szCs w:val="24"/>
        </w:rPr>
        <w:t xml:space="preserve">roku 2016 została wykonana dokumentacja projektowa, która przewiduje budowę windy osobowej przeznaczonej głównie dla osób niepełnosprawnych w nowo budowanym budynku; </w:t>
      </w:r>
      <w:r w:rsidRPr="00CD59B6">
        <w:rPr>
          <w:rFonts w:ascii="Times New Roman" w:hAnsi="Times New Roman" w:cs="Times New Roman"/>
          <w:bCs/>
          <w:color w:val="000000"/>
          <w:sz w:val="24"/>
          <w:szCs w:val="24"/>
        </w:rPr>
        <w:t>budowa Powiatowego Centrum Rozwoju Edukacji wraz</w:t>
      </w:r>
      <w:r w:rsidR="00881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33C4">
        <w:rPr>
          <w:rFonts w:ascii="Times New Roman" w:hAnsi="Times New Roman" w:cs="Times New Roman"/>
          <w:bCs/>
          <w:color w:val="000000"/>
          <w:sz w:val="24"/>
          <w:szCs w:val="24"/>
        </w:rPr>
        <w:t>z </w:t>
      </w:r>
      <w:r w:rsidRPr="00CD59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rozbudową siedziby biblioteki - </w:t>
      </w:r>
      <w:r w:rsidRPr="00CD59B6">
        <w:rPr>
          <w:rFonts w:ascii="Times New Roman" w:hAnsi="Times New Roman" w:cs="Times New Roman"/>
          <w:color w:val="000000"/>
          <w:sz w:val="24"/>
          <w:szCs w:val="24"/>
        </w:rPr>
        <w:t xml:space="preserve">w roku 2016 została wykonana dokumentacja projektowa, która przewiduje budowę windy osobowej przeznaczonej głównie dla osób niepełnosprawnych w projektowanym budynku biblioteki. </w:t>
      </w:r>
    </w:p>
    <w:p w:rsidR="009B7B54" w:rsidRPr="009B7B54" w:rsidRDefault="009B7B54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B54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 w:rsidRPr="009B7B54">
        <w:rPr>
          <w:rFonts w:ascii="Times New Roman" w:hAnsi="Times New Roman" w:cs="Times New Roman"/>
          <w:sz w:val="24"/>
          <w:szCs w:val="24"/>
        </w:rPr>
        <w:t>: Wydział Inwestycji i Drogownictwa Starostwa Powiatowego w Wołominie</w:t>
      </w:r>
    </w:p>
    <w:p w:rsidR="009B7B54" w:rsidRPr="008A5819" w:rsidRDefault="009B7B54" w:rsidP="003B2DE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5819">
        <w:rPr>
          <w:rFonts w:ascii="Times New Roman" w:hAnsi="Times New Roman" w:cs="Times New Roman"/>
          <w:spacing w:val="-9"/>
          <w:w w:val="110"/>
          <w:sz w:val="24"/>
          <w:szCs w:val="24"/>
        </w:rPr>
        <w:t>Systematyczne znakowanie szkoły znakami graficznymi, jako element</w:t>
      </w:r>
      <w:r w:rsidR="00312430" w:rsidRPr="008A5819">
        <w:rPr>
          <w:rFonts w:ascii="Times New Roman" w:hAnsi="Times New Roman" w:cs="Times New Roman"/>
          <w:spacing w:val="-9"/>
          <w:w w:val="110"/>
          <w:sz w:val="24"/>
          <w:szCs w:val="24"/>
        </w:rPr>
        <w:t>u</w:t>
      </w:r>
      <w:r w:rsidRPr="008A581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sytemu rozwijania komunikacji alternatywnej u uczniów. Szkoła posiada w pełni wyposażony gabinet rehabilitacyjny. Każdy uczeń, który tego wymaga, w ramach rewalidacji indywidualnej korzysta rehabilitacji. Pełne dostosowa</w:t>
      </w:r>
      <w:r w:rsidR="000133C4">
        <w:rPr>
          <w:rFonts w:ascii="Times New Roman" w:hAnsi="Times New Roman" w:cs="Times New Roman"/>
          <w:spacing w:val="-9"/>
          <w:w w:val="110"/>
          <w:sz w:val="24"/>
          <w:szCs w:val="24"/>
        </w:rPr>
        <w:t>nie szkoły do potrzeb uczniów z </w:t>
      </w:r>
      <w:r w:rsidRPr="008A5819">
        <w:rPr>
          <w:rFonts w:ascii="Times New Roman" w:hAnsi="Times New Roman" w:cs="Times New Roman"/>
          <w:spacing w:val="-9"/>
          <w:w w:val="110"/>
          <w:sz w:val="24"/>
          <w:szCs w:val="24"/>
        </w:rPr>
        <w:t>niepełosprawnościami sprzężonymi</w:t>
      </w:r>
    </w:p>
    <w:p w:rsidR="009B7B54" w:rsidRDefault="009B7B54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9B7B54">
        <w:rPr>
          <w:rFonts w:ascii="Times New Roman" w:hAnsi="Times New Roman" w:cs="Times New Roman"/>
          <w:sz w:val="24"/>
          <w:u w:val="single"/>
        </w:rPr>
        <w:t>Realizatorzy:</w:t>
      </w:r>
      <w:r w:rsidRPr="009B7B54">
        <w:rPr>
          <w:rFonts w:ascii="Times New Roman" w:hAnsi="Times New Roman" w:cs="Times New Roman"/>
          <w:sz w:val="24"/>
        </w:rPr>
        <w:t xml:space="preserve"> Zespół Szkół Specjalnych im. M. Grzegorzewskiej w Ostrówku</w:t>
      </w:r>
    </w:p>
    <w:p w:rsidR="000F07EC" w:rsidRPr="00CD59B6" w:rsidRDefault="000F07EC" w:rsidP="003B2DE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9B6">
        <w:rPr>
          <w:rFonts w:ascii="Times New Roman" w:hAnsi="Times New Roman" w:cs="Times New Roman"/>
          <w:sz w:val="24"/>
          <w:szCs w:val="24"/>
        </w:rPr>
        <w:t>Likwidacja barier architektonicznych w obiektach użyteczności publicznej, zamieszkania zbiorowego i budownictwa mieszkaniowego wielorodzinnego poprzez egzekwowanie przepisów prawa budowlanego w tym zakresie, zwracanie szczególnej uwagi na poprawne wykonanie miejsc postojowych, podjazdów oraz pochylni dla osób niepełnosprawnych, jak również wyposażenie obiektów w dźwigi osobowe; zwracanie uwagi na likwidację ewentualnie występujących w przestrzeni publicznej wysokich progów w celu umożliwienia swobodnego przemieszczania się osób niepełnosprawnych.</w:t>
      </w:r>
    </w:p>
    <w:p w:rsidR="00721282" w:rsidRDefault="000F07EC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5901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Powiatowy Inspektorat Nadzoru Budowlanego w Wołominie</w:t>
      </w:r>
    </w:p>
    <w:p w:rsidR="00920C74" w:rsidRPr="00721282" w:rsidRDefault="00920C74" w:rsidP="003B2DEA">
      <w:pPr>
        <w:pStyle w:val="Akapitzlist"/>
        <w:numPr>
          <w:ilvl w:val="0"/>
          <w:numId w:val="1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282">
        <w:rPr>
          <w:rFonts w:ascii="Times New Roman" w:hAnsi="Times New Roman" w:cs="Times New Roman"/>
          <w:sz w:val="24"/>
        </w:rPr>
        <w:t>Wspieranie działań zmierzających do usuwania barier funkcjonalnych.</w:t>
      </w:r>
    </w:p>
    <w:p w:rsidR="00920C74" w:rsidRDefault="00920C74" w:rsidP="003B2DEA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5901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Urząd Gminy Dąbrówka</w:t>
      </w:r>
    </w:p>
    <w:p w:rsidR="00721282" w:rsidRPr="00721282" w:rsidRDefault="00721282" w:rsidP="003B2DEA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8A5819" w:rsidRDefault="008A5819" w:rsidP="003B2DEA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8A5819">
        <w:rPr>
          <w:rFonts w:ascii="Times New Roman" w:hAnsi="Times New Roman" w:cs="Times New Roman"/>
          <w:sz w:val="24"/>
        </w:rPr>
        <w:t xml:space="preserve">Dofinansowanie likwidacji barier w miejscu zamieszkania 1 osoby niepełnosprawnej, dostosowanie 9 budynków użyteczności publicznej do potrzeb </w:t>
      </w:r>
      <w:r>
        <w:rPr>
          <w:rFonts w:ascii="Times New Roman" w:hAnsi="Times New Roman" w:cs="Times New Roman"/>
          <w:sz w:val="24"/>
        </w:rPr>
        <w:t>osób niepełnosprawnych.</w:t>
      </w:r>
      <w:r w:rsidRPr="008A5819">
        <w:rPr>
          <w:rFonts w:ascii="Times New Roman" w:hAnsi="Times New Roman" w:cs="Times New Roman"/>
          <w:sz w:val="24"/>
        </w:rPr>
        <w:t xml:space="preserve"> </w:t>
      </w:r>
    </w:p>
    <w:p w:rsidR="000133C4" w:rsidRDefault="008A5819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8A5819">
        <w:rPr>
          <w:rFonts w:ascii="Times New Roman" w:hAnsi="Times New Roman" w:cs="Times New Roman"/>
          <w:sz w:val="24"/>
          <w:u w:val="single"/>
        </w:rPr>
        <w:t>Realizatorzy</w:t>
      </w:r>
      <w:r w:rsidRPr="008A5819">
        <w:rPr>
          <w:rFonts w:ascii="Times New Roman" w:hAnsi="Times New Roman" w:cs="Times New Roman"/>
          <w:sz w:val="24"/>
        </w:rPr>
        <w:t>: Gmina Klembów, Gminny Ośrodek Pomocy Społecznej w Klembowie</w:t>
      </w:r>
    </w:p>
    <w:p w:rsidR="00205B9E" w:rsidRPr="00205B9E" w:rsidRDefault="00205B9E" w:rsidP="003B2DEA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5B9E">
        <w:rPr>
          <w:rFonts w:ascii="Times New Roman" w:hAnsi="Times New Roman" w:cs="Times New Roman"/>
          <w:sz w:val="24"/>
          <w:szCs w:val="24"/>
        </w:rPr>
        <w:t xml:space="preserve">Pośredniczenie w załatwianiu spraw dotyczących likwidacji barier architektonicznych </w:t>
      </w:r>
      <w:r w:rsidR="003B2DEA">
        <w:rPr>
          <w:rFonts w:ascii="Times New Roman" w:hAnsi="Times New Roman" w:cs="Times New Roman"/>
          <w:sz w:val="24"/>
          <w:szCs w:val="24"/>
        </w:rPr>
        <w:br/>
      </w:r>
      <w:r w:rsidRPr="00205B9E">
        <w:rPr>
          <w:rFonts w:ascii="Times New Roman" w:hAnsi="Times New Roman" w:cs="Times New Roman"/>
          <w:sz w:val="24"/>
          <w:szCs w:val="24"/>
        </w:rPr>
        <w:t>w miejscu zamieszkania osób niepełnosprawnych. Występowanie, jako Fundacja, z inicjatywą likwidacji barier komunikacyjnych - przejścia, chodniki, wejścia do budynków użyteczności publicznej, itp.</w:t>
      </w:r>
    </w:p>
    <w:p w:rsidR="00205B9E" w:rsidRDefault="00205B9E" w:rsidP="003B2DEA">
      <w:pPr>
        <w:spacing w:after="240"/>
        <w:ind w:left="360" w:hanging="76"/>
        <w:jc w:val="both"/>
        <w:rPr>
          <w:rFonts w:ascii="Times New Roman" w:hAnsi="Times New Roman" w:cs="Times New Roman"/>
          <w:sz w:val="24"/>
        </w:rPr>
      </w:pPr>
      <w:r w:rsidRPr="00205B9E">
        <w:rPr>
          <w:rFonts w:ascii="Times New Roman" w:hAnsi="Times New Roman" w:cs="Times New Roman"/>
          <w:sz w:val="24"/>
          <w:u w:val="single"/>
        </w:rPr>
        <w:t>Realizatorzy:</w:t>
      </w:r>
      <w:r w:rsidRPr="00205B9E">
        <w:rPr>
          <w:rFonts w:ascii="Times New Roman" w:hAnsi="Times New Roman" w:cs="Times New Roman"/>
          <w:sz w:val="24"/>
        </w:rPr>
        <w:t xml:space="preserve"> Fundacja Pomocy Osobom Niepełnosprawnym „Arka” w Wołominie</w:t>
      </w:r>
    </w:p>
    <w:p w:rsidR="00747FB5" w:rsidRPr="00747FB5" w:rsidRDefault="00747FB5" w:rsidP="003B2D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747FB5">
        <w:rPr>
          <w:rFonts w:ascii="Times New Roman" w:hAnsi="Times New Roman" w:cs="Times New Roman"/>
          <w:sz w:val="24"/>
        </w:rPr>
        <w:lastRenderedPageBreak/>
        <w:t>Dostosowanie w ramach projektu systemowego „Wyzwó</w:t>
      </w:r>
      <w:r w:rsidR="003B2DEA">
        <w:rPr>
          <w:rFonts w:ascii="Times New Roman" w:hAnsi="Times New Roman" w:cs="Times New Roman"/>
          <w:sz w:val="24"/>
        </w:rPr>
        <w:t xml:space="preserve">lmy w sobie energię!” budynku, </w:t>
      </w:r>
      <w:r w:rsidR="003B2DEA">
        <w:rPr>
          <w:rFonts w:ascii="Times New Roman" w:hAnsi="Times New Roman" w:cs="Times New Roman"/>
          <w:sz w:val="24"/>
        </w:rPr>
        <w:br/>
      </w:r>
      <w:r w:rsidRPr="00747FB5">
        <w:rPr>
          <w:rFonts w:ascii="Times New Roman" w:hAnsi="Times New Roman" w:cs="Times New Roman"/>
          <w:sz w:val="24"/>
        </w:rPr>
        <w:t>w którym znajduje się KLUB PIK - miejsce spotkań Uniwersytetu Trzeciego Wieku, gdzie uczęszczają 4 osoby niepełnosprawne, do potrzeb osób niepełnosprawnych: wykonanie podjazdu oraz remont łazienki.</w:t>
      </w:r>
    </w:p>
    <w:p w:rsidR="00747FB5" w:rsidRPr="00C135D2" w:rsidRDefault="00747FB5" w:rsidP="003B2DE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895">
        <w:rPr>
          <w:rFonts w:ascii="Times New Roman" w:hAnsi="Times New Roman" w:cs="Times New Roman"/>
          <w:bCs/>
          <w:sz w:val="24"/>
          <w:szCs w:val="24"/>
          <w:u w:val="single"/>
        </w:rPr>
        <w:t>Realizatorzy:</w:t>
      </w:r>
      <w:r>
        <w:rPr>
          <w:rFonts w:ascii="Times New Roman" w:hAnsi="Times New Roman" w:cs="Times New Roman"/>
          <w:bCs/>
          <w:sz w:val="24"/>
          <w:szCs w:val="24"/>
        </w:rPr>
        <w:t xml:space="preserve"> Ośrodek Pomocy Społecznej w Tłuszczu</w:t>
      </w:r>
    </w:p>
    <w:p w:rsidR="00747FB5" w:rsidRPr="00205B9E" w:rsidRDefault="00747FB5" w:rsidP="003B2DEA">
      <w:pPr>
        <w:spacing w:after="0"/>
        <w:ind w:left="360" w:hanging="76"/>
        <w:jc w:val="both"/>
        <w:rPr>
          <w:rFonts w:ascii="Times New Roman" w:hAnsi="Times New Roman" w:cs="Times New Roman"/>
          <w:sz w:val="24"/>
        </w:rPr>
      </w:pPr>
    </w:p>
    <w:p w:rsidR="00CA3905" w:rsidRDefault="00FF7178" w:rsidP="003B2DEA">
      <w:pPr>
        <w:pStyle w:val="Akapitzlist"/>
        <w:spacing w:before="120" w:after="240"/>
        <w:ind w:left="0"/>
        <w:jc w:val="both"/>
        <w:rPr>
          <w:rFonts w:ascii="Times New Roman" w:eastAsia="Calibri" w:hAnsi="Times New Roman" w:cs="Times New Roman"/>
          <w:b/>
          <w:w w:val="110"/>
          <w:sz w:val="24"/>
          <w:szCs w:val="24"/>
        </w:rPr>
      </w:pPr>
      <w:r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Cel </w:t>
      </w:r>
      <w:r w:rsidR="008A5819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szczegółowy nr </w:t>
      </w:r>
      <w:r w:rsidR="000133C4">
        <w:rPr>
          <w:rFonts w:ascii="Times New Roman" w:eastAsia="Calibri" w:hAnsi="Times New Roman" w:cs="Times New Roman"/>
          <w:b/>
          <w:w w:val="110"/>
          <w:sz w:val="24"/>
          <w:szCs w:val="24"/>
        </w:rPr>
        <w:t>5</w:t>
      </w:r>
      <w:r w:rsidR="0075728C">
        <w:rPr>
          <w:rFonts w:ascii="Times New Roman" w:eastAsia="Calibri" w:hAnsi="Times New Roman" w:cs="Times New Roman"/>
          <w:b/>
          <w:w w:val="11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 </w:t>
      </w:r>
      <w:r w:rsidR="00CA3905" w:rsidRPr="00CA3905">
        <w:rPr>
          <w:rFonts w:ascii="Times New Roman" w:eastAsia="Calibri" w:hAnsi="Times New Roman" w:cs="Times New Roman"/>
          <w:b/>
          <w:w w:val="110"/>
          <w:sz w:val="24"/>
          <w:szCs w:val="24"/>
        </w:rPr>
        <w:t>Zaspokajanie indywidualnych potrzeb osób niepełnosprawnych</w:t>
      </w:r>
      <w:r w:rsidR="00BD08BD">
        <w:rPr>
          <w:rFonts w:ascii="Times New Roman" w:eastAsia="Calibri" w:hAnsi="Times New Roman" w:cs="Times New Roman"/>
          <w:b/>
          <w:w w:val="110"/>
          <w:sz w:val="24"/>
          <w:szCs w:val="24"/>
        </w:rPr>
        <w:t>.</w:t>
      </w:r>
    </w:p>
    <w:p w:rsidR="00FF7178" w:rsidRPr="00FF717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9B7B54" w:rsidRPr="009B7B54" w:rsidRDefault="009B7B54" w:rsidP="003B2DEA">
      <w:pPr>
        <w:pStyle w:val="Akapitzlist"/>
        <w:numPr>
          <w:ilvl w:val="0"/>
          <w:numId w:val="15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B54">
        <w:rPr>
          <w:rFonts w:ascii="Times New Roman" w:hAnsi="Times New Roman" w:cs="Times New Roman"/>
          <w:sz w:val="24"/>
          <w:szCs w:val="24"/>
        </w:rPr>
        <w:t>Wypłacanie osobom niepełnosprawnym zasiłków stałych, pielęgnacyjnych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>i celowych, świadczenie pomocy w formie poradnictwa socjalne</w:t>
      </w:r>
      <w:r>
        <w:rPr>
          <w:rFonts w:ascii="Times New Roman" w:hAnsi="Times New Roman" w:cs="Times New Roman"/>
          <w:sz w:val="24"/>
          <w:szCs w:val="24"/>
        </w:rPr>
        <w:t>g</w:t>
      </w:r>
      <w:r w:rsidR="000133C4">
        <w:rPr>
          <w:rFonts w:ascii="Times New Roman" w:hAnsi="Times New Roman" w:cs="Times New Roman"/>
          <w:sz w:val="24"/>
          <w:szCs w:val="24"/>
        </w:rPr>
        <w:t>o, wsparcia psychologicznego i </w:t>
      </w:r>
      <w:r w:rsidRPr="009B7B54">
        <w:rPr>
          <w:rFonts w:ascii="Times New Roman" w:hAnsi="Times New Roman" w:cs="Times New Roman"/>
          <w:sz w:val="24"/>
          <w:szCs w:val="24"/>
        </w:rPr>
        <w:t>prawnego. Przyznawanie usług opiekuńczych oraz specjalistycznych usług opiekuńczych - w szczególności dla dzieci</w:t>
      </w:r>
      <w:r w:rsidR="00881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>niepełnosprawn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9B7B54">
        <w:rPr>
          <w:rFonts w:ascii="Times New Roman" w:hAnsi="Times New Roman" w:cs="Times New Roman"/>
          <w:sz w:val="24"/>
          <w:szCs w:val="24"/>
        </w:rPr>
        <w:t xml:space="preserve">. Pomoc osobom </w:t>
      </w:r>
      <w:r w:rsidR="000133C4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orzeczoną </w:t>
      </w:r>
      <w:r w:rsidRPr="009B7B54">
        <w:rPr>
          <w:rFonts w:ascii="Times New Roman" w:hAnsi="Times New Roman" w:cs="Times New Roman"/>
          <w:sz w:val="24"/>
          <w:szCs w:val="24"/>
        </w:rPr>
        <w:t>niepełnosprawn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 xml:space="preserve">w wypełnianiu wniosków o dofinansowanie ze środków PFRON </w:t>
      </w:r>
      <w:r w:rsidR="0075728C">
        <w:rPr>
          <w:rFonts w:ascii="Times New Roman" w:hAnsi="Times New Roman" w:cs="Times New Roman"/>
          <w:sz w:val="24"/>
          <w:szCs w:val="24"/>
        </w:rPr>
        <w:br/>
      </w:r>
      <w:r w:rsidRPr="009B7B54">
        <w:rPr>
          <w:rFonts w:ascii="Times New Roman" w:hAnsi="Times New Roman" w:cs="Times New Roman"/>
          <w:sz w:val="24"/>
          <w:szCs w:val="24"/>
        </w:rPr>
        <w:t xml:space="preserve">w zakresie turnusów rehabilitacyjnych, likwidowaniu barier architektonicznych </w:t>
      </w:r>
      <w:r w:rsidR="003B2DEA">
        <w:rPr>
          <w:rFonts w:ascii="Times New Roman" w:hAnsi="Times New Roman" w:cs="Times New Roman"/>
          <w:sz w:val="24"/>
          <w:szCs w:val="24"/>
        </w:rPr>
        <w:br/>
      </w:r>
      <w:r w:rsidRPr="009B7B54">
        <w:rPr>
          <w:rFonts w:ascii="Times New Roman" w:hAnsi="Times New Roman" w:cs="Times New Roman"/>
          <w:sz w:val="24"/>
          <w:szCs w:val="24"/>
        </w:rPr>
        <w:t>i w komunikowaniu</w:t>
      </w:r>
      <w:r w:rsidR="00BD08BD">
        <w:rPr>
          <w:rFonts w:ascii="Times New Roman" w:hAnsi="Times New Roman" w:cs="Times New Roman"/>
          <w:sz w:val="24"/>
          <w:szCs w:val="24"/>
        </w:rPr>
        <w:t xml:space="preserve"> się</w:t>
      </w:r>
      <w:r w:rsidRPr="009B7B54">
        <w:rPr>
          <w:rFonts w:ascii="Times New Roman" w:hAnsi="Times New Roman" w:cs="Times New Roman"/>
          <w:sz w:val="24"/>
          <w:szCs w:val="24"/>
        </w:rPr>
        <w:t>. Praca socjaln</w:t>
      </w:r>
      <w:r w:rsidR="000133C4">
        <w:rPr>
          <w:rFonts w:ascii="Times New Roman" w:hAnsi="Times New Roman" w:cs="Times New Roman"/>
          <w:sz w:val="24"/>
          <w:szCs w:val="24"/>
        </w:rPr>
        <w:t>a z osobami niepełnosprawnymi i </w:t>
      </w:r>
      <w:r w:rsidRPr="009B7B54">
        <w:rPr>
          <w:rFonts w:ascii="Times New Roman" w:hAnsi="Times New Roman" w:cs="Times New Roman"/>
          <w:sz w:val="24"/>
          <w:szCs w:val="24"/>
        </w:rPr>
        <w:t>ich rodzinami, pomoc osobie niepełnosprawnej</w:t>
      </w:r>
      <w:r w:rsidR="0003333C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 xml:space="preserve">i rodzinie w rozwiązywaniu problemów dnia codziennego. Przeprowadzanie wywiadów środowiskowych przez pracowników Ośrodków, w tym także </w:t>
      </w:r>
      <w:r w:rsidR="003B2DEA">
        <w:rPr>
          <w:rFonts w:ascii="Times New Roman" w:hAnsi="Times New Roman" w:cs="Times New Roman"/>
          <w:sz w:val="24"/>
          <w:szCs w:val="24"/>
        </w:rPr>
        <w:br/>
      </w:r>
      <w:r w:rsidRPr="009B7B54">
        <w:rPr>
          <w:rFonts w:ascii="Times New Roman" w:hAnsi="Times New Roman" w:cs="Times New Roman"/>
          <w:sz w:val="24"/>
          <w:szCs w:val="24"/>
        </w:rPr>
        <w:t>z osobami niepełnosprawnymi, w celu zdiagnozowania sytuacji rodzinnej oraz potrzeb osób niepełnosprawnych, aby zgodnie z przepisami można było podjąć określone działania na rzecz pomocy tym osobom.</w:t>
      </w:r>
    </w:p>
    <w:p w:rsidR="009B7B54" w:rsidRDefault="009B7B54" w:rsidP="003B2DEA">
      <w:pPr>
        <w:spacing w:after="240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9B7B54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 w:rsidRPr="009B7B54">
        <w:rPr>
          <w:rFonts w:ascii="Times New Roman" w:hAnsi="Times New Roman" w:cs="Times New Roman"/>
          <w:sz w:val="24"/>
          <w:szCs w:val="24"/>
        </w:rPr>
        <w:t>: Ośrodek Pomocy Społecznej w Tłuszczu, Gminny Ośrodek Pomocy Społecznej w Jadowie, Ośrodek Pomocy Społecznej w Markach, Ośrodek Pomocy Społecznej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="003B2DEA">
        <w:rPr>
          <w:rFonts w:ascii="Times New Roman" w:hAnsi="Times New Roman" w:cs="Times New Roman"/>
          <w:sz w:val="24"/>
          <w:szCs w:val="24"/>
        </w:rPr>
        <w:br/>
      </w:r>
      <w:r w:rsidRPr="009B7B54">
        <w:rPr>
          <w:rFonts w:ascii="Times New Roman" w:hAnsi="Times New Roman" w:cs="Times New Roman"/>
          <w:sz w:val="24"/>
          <w:szCs w:val="24"/>
        </w:rPr>
        <w:t>w Radzyminie, Ośrodek Pomocy Społecznej w Kobyłce, Gminny Ośrodek Pomocy Społecznej w Dąbrówce, Ośrodek Pomocy Społecznej w Ząbkach, Gminny Ośrodek Pomocy Społecznej w Strachówce, Gmi</w:t>
      </w:r>
      <w:r w:rsidR="003B2DEA">
        <w:rPr>
          <w:rFonts w:ascii="Times New Roman" w:hAnsi="Times New Roman" w:cs="Times New Roman"/>
          <w:sz w:val="24"/>
          <w:szCs w:val="24"/>
        </w:rPr>
        <w:t xml:space="preserve">nny Ośrodek Pomocy Społecznej w </w:t>
      </w:r>
      <w:r w:rsidRPr="009B7B54">
        <w:rPr>
          <w:rFonts w:ascii="Times New Roman" w:hAnsi="Times New Roman" w:cs="Times New Roman"/>
          <w:sz w:val="24"/>
          <w:szCs w:val="24"/>
        </w:rPr>
        <w:t>Klembowie, Ośrodek Pomocy Społecznej w Zielonce, Ośrod</w:t>
      </w:r>
      <w:r w:rsidR="000133C4">
        <w:rPr>
          <w:rFonts w:ascii="Times New Roman" w:hAnsi="Times New Roman" w:cs="Times New Roman"/>
          <w:sz w:val="24"/>
          <w:szCs w:val="24"/>
        </w:rPr>
        <w:t>ek Pomocy Społecznej w</w:t>
      </w:r>
      <w:r w:rsid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9B7B54">
        <w:rPr>
          <w:rFonts w:ascii="Times New Roman" w:hAnsi="Times New Roman" w:cs="Times New Roman"/>
          <w:sz w:val="24"/>
          <w:szCs w:val="24"/>
        </w:rPr>
        <w:t>Wołominie, Gminny Ośrodek Pomocy Społecznej w Poświętnem</w:t>
      </w:r>
    </w:p>
    <w:p w:rsidR="009B7B54" w:rsidRPr="00FF4DFA" w:rsidRDefault="000133C4" w:rsidP="003B2DEA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54" w:rsidRPr="00FF4DFA">
        <w:rPr>
          <w:rFonts w:ascii="Times New Roman" w:hAnsi="Times New Roman" w:cs="Times New Roman"/>
          <w:sz w:val="24"/>
          <w:szCs w:val="24"/>
        </w:rPr>
        <w:t>Umożliwienie mieszkańcom z niepełnosprawnością dostępu do zaopatrzenia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75728C">
        <w:rPr>
          <w:rFonts w:ascii="Times New Roman" w:hAnsi="Times New Roman" w:cs="Times New Roman"/>
          <w:sz w:val="24"/>
          <w:szCs w:val="24"/>
        </w:rPr>
        <w:t>przedmioty ortopedyczne (</w:t>
      </w:r>
      <w:r w:rsidR="009B7B54" w:rsidRPr="00FF4DFA">
        <w:rPr>
          <w:rFonts w:ascii="Times New Roman" w:hAnsi="Times New Roman" w:cs="Times New Roman"/>
          <w:sz w:val="24"/>
          <w:szCs w:val="24"/>
        </w:rPr>
        <w:t>wózki inwalidzkie, materace przeciwodleżynowe, środki pomocnicze), dostępu do rehabilitacji i fizykoterapi</w:t>
      </w:r>
      <w:r w:rsidR="009B7B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terenie Domu (</w:t>
      </w:r>
      <w:r w:rsidR="009B7B54" w:rsidRPr="00FF4DFA">
        <w:rPr>
          <w:rFonts w:ascii="Times New Roman" w:hAnsi="Times New Roman" w:cs="Times New Roman"/>
          <w:sz w:val="24"/>
          <w:szCs w:val="24"/>
        </w:rPr>
        <w:t>w tym rehabilitacji przyłó</w:t>
      </w:r>
      <w:r w:rsidR="00BD08BD">
        <w:rPr>
          <w:rFonts w:ascii="Times New Roman" w:hAnsi="Times New Roman" w:cs="Times New Roman"/>
          <w:sz w:val="24"/>
          <w:szCs w:val="24"/>
        </w:rPr>
        <w:t>ż</w:t>
      </w:r>
      <w:r w:rsidR="009B7B54" w:rsidRPr="00FF4DFA">
        <w:rPr>
          <w:rFonts w:ascii="Times New Roman" w:hAnsi="Times New Roman" w:cs="Times New Roman"/>
          <w:sz w:val="24"/>
          <w:szCs w:val="24"/>
        </w:rPr>
        <w:t xml:space="preserve">kowej </w:t>
      </w:r>
      <w:r w:rsidR="003B2DEA">
        <w:rPr>
          <w:rFonts w:ascii="Times New Roman" w:hAnsi="Times New Roman" w:cs="Times New Roman"/>
          <w:sz w:val="24"/>
          <w:szCs w:val="24"/>
        </w:rPr>
        <w:br/>
      </w:r>
      <w:r w:rsidR="009B7B54" w:rsidRPr="00FF4DFA">
        <w:rPr>
          <w:rFonts w:ascii="Times New Roman" w:hAnsi="Times New Roman" w:cs="Times New Roman"/>
          <w:sz w:val="24"/>
          <w:szCs w:val="24"/>
        </w:rPr>
        <w:t>i indywidualnej), udostępnienie transportu pojazdem do</w:t>
      </w:r>
      <w:r w:rsidR="009B7B54">
        <w:rPr>
          <w:rFonts w:ascii="Times New Roman" w:hAnsi="Times New Roman" w:cs="Times New Roman"/>
          <w:sz w:val="24"/>
          <w:szCs w:val="24"/>
        </w:rPr>
        <w:t xml:space="preserve">stosowanym do potrzeb osób </w:t>
      </w:r>
      <w:r w:rsidR="003B2DEA">
        <w:rPr>
          <w:rFonts w:ascii="Times New Roman" w:hAnsi="Times New Roman" w:cs="Times New Roman"/>
          <w:sz w:val="24"/>
          <w:szCs w:val="24"/>
        </w:rPr>
        <w:br/>
      </w:r>
      <w:r w:rsidR="009B7B54">
        <w:rPr>
          <w:rFonts w:ascii="Times New Roman" w:hAnsi="Times New Roman" w:cs="Times New Roman"/>
          <w:sz w:val="24"/>
          <w:szCs w:val="24"/>
        </w:rPr>
        <w:t>z róż</w:t>
      </w:r>
      <w:r w:rsidR="009B7B54" w:rsidRPr="00FF4DFA">
        <w:rPr>
          <w:rFonts w:ascii="Times New Roman" w:hAnsi="Times New Roman" w:cs="Times New Roman"/>
          <w:sz w:val="24"/>
          <w:szCs w:val="24"/>
        </w:rPr>
        <w:t>nego rodzaju dysfunkcjami. Realizacja różnych form terapii zajęciowych: arteterapia, choreoterapia, biblioterapia, ludoterapia, muzykoterapia, silwoterapia, ergoterapia, kinez</w:t>
      </w:r>
      <w:r w:rsidR="009B7B54">
        <w:rPr>
          <w:rFonts w:ascii="Times New Roman" w:hAnsi="Times New Roman" w:cs="Times New Roman"/>
          <w:sz w:val="24"/>
          <w:szCs w:val="24"/>
        </w:rPr>
        <w:t>y</w:t>
      </w:r>
      <w:r w:rsidR="009B7B54" w:rsidRPr="00FF4DFA">
        <w:rPr>
          <w:rFonts w:ascii="Times New Roman" w:hAnsi="Times New Roman" w:cs="Times New Roman"/>
          <w:sz w:val="24"/>
          <w:szCs w:val="24"/>
        </w:rPr>
        <w:t>terapia, filmoterapia, rehabilitacja lecznicza.</w:t>
      </w:r>
    </w:p>
    <w:p w:rsidR="009B7B54" w:rsidRPr="009B7B54" w:rsidRDefault="009B7B54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B54">
        <w:rPr>
          <w:rFonts w:ascii="Times New Roman" w:hAnsi="Times New Roman" w:cs="Times New Roman"/>
          <w:sz w:val="24"/>
          <w:szCs w:val="24"/>
          <w:u w:val="single"/>
        </w:rPr>
        <w:t>Realizatorzy:</w:t>
      </w:r>
      <w:r w:rsidRPr="009B7B54">
        <w:rPr>
          <w:rFonts w:ascii="Times New Roman" w:hAnsi="Times New Roman" w:cs="Times New Roman"/>
          <w:sz w:val="24"/>
          <w:szCs w:val="24"/>
        </w:rPr>
        <w:t xml:space="preserve"> Dom Pomocy Społecznej w Radzyminie</w:t>
      </w:r>
    </w:p>
    <w:p w:rsidR="007C5D99" w:rsidRPr="00CD59B6" w:rsidRDefault="007C5D99" w:rsidP="003B2DEA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D59B6">
        <w:rPr>
          <w:rFonts w:ascii="Times New Roman" w:hAnsi="Times New Roman" w:cs="Times New Roman"/>
          <w:sz w:val="24"/>
          <w:szCs w:val="24"/>
        </w:rPr>
        <w:t>Realizacja zadań</w:t>
      </w:r>
      <w:r w:rsidRPr="00CD59B6">
        <w:rPr>
          <w:rFonts w:ascii="Times New Roman" w:hAnsi="Times New Roman" w:cs="Times New Roman"/>
          <w:sz w:val="24"/>
        </w:rPr>
        <w:t xml:space="preserve"> w zakresie potrzeb bytowych</w:t>
      </w:r>
      <w:r>
        <w:rPr>
          <w:rFonts w:ascii="Times New Roman" w:hAnsi="Times New Roman" w:cs="Times New Roman"/>
          <w:sz w:val="24"/>
        </w:rPr>
        <w:t>, opiekuńczych i wspomagających</w:t>
      </w:r>
      <w:r w:rsidRPr="00CD59B6">
        <w:rPr>
          <w:rFonts w:ascii="Times New Roman" w:hAnsi="Times New Roman" w:cs="Times New Roman"/>
          <w:sz w:val="24"/>
        </w:rPr>
        <w:t xml:space="preserve"> oraz rehabilitacyjnych. </w:t>
      </w:r>
      <w:r>
        <w:rPr>
          <w:rFonts w:ascii="Times New Roman" w:hAnsi="Times New Roman" w:cs="Times New Roman"/>
          <w:sz w:val="24"/>
        </w:rPr>
        <w:t>W</w:t>
      </w:r>
      <w:r w:rsidRPr="00CD59B6">
        <w:rPr>
          <w:rFonts w:ascii="Times New Roman" w:hAnsi="Times New Roman" w:cs="Times New Roman"/>
          <w:sz w:val="24"/>
        </w:rPr>
        <w:t xml:space="preserve">yposażono pomieszczenia do terapii i rehabilitacji w podstawowy sprzęt umożliwiający ćwiczenia, np.: UGUL, drabinki, rotor, rowerki stacjonarne, materace gimnastyczne, drążki, ciężarki, wanny wodno-wirowe, laser, </w:t>
      </w:r>
      <w:r w:rsidR="008A5819">
        <w:rPr>
          <w:rFonts w:ascii="Times New Roman" w:hAnsi="Times New Roman" w:cs="Times New Roman"/>
          <w:sz w:val="24"/>
        </w:rPr>
        <w:t>d</w:t>
      </w:r>
      <w:r w:rsidRPr="00CD59B6">
        <w:rPr>
          <w:rFonts w:ascii="Times New Roman" w:hAnsi="Times New Roman" w:cs="Times New Roman"/>
          <w:sz w:val="24"/>
        </w:rPr>
        <w:t xml:space="preserve">iatronik, </w:t>
      </w:r>
      <w:r w:rsidR="008A5819">
        <w:rPr>
          <w:rFonts w:ascii="Times New Roman" w:hAnsi="Times New Roman" w:cs="Times New Roman"/>
          <w:sz w:val="24"/>
        </w:rPr>
        <w:t>m</w:t>
      </w:r>
      <w:r w:rsidRPr="00CD59B6">
        <w:rPr>
          <w:rFonts w:ascii="Times New Roman" w:hAnsi="Times New Roman" w:cs="Times New Roman"/>
          <w:sz w:val="24"/>
        </w:rPr>
        <w:t>agnetronik, zestaw do</w:t>
      </w:r>
      <w:r w:rsidR="0075728C">
        <w:rPr>
          <w:rFonts w:ascii="Times New Roman" w:hAnsi="Times New Roman" w:cs="Times New Roman"/>
          <w:sz w:val="24"/>
        </w:rPr>
        <w:t xml:space="preserve"> ćwiczeń motoryki ręki itp.</w:t>
      </w:r>
      <w:r w:rsidRPr="00CD59B6">
        <w:rPr>
          <w:rFonts w:ascii="Times New Roman" w:hAnsi="Times New Roman" w:cs="Times New Roman"/>
          <w:sz w:val="24"/>
        </w:rPr>
        <w:t xml:space="preserve"> Prowadz</w:t>
      </w:r>
      <w:r>
        <w:rPr>
          <w:rFonts w:ascii="Times New Roman" w:hAnsi="Times New Roman" w:cs="Times New Roman"/>
          <w:sz w:val="24"/>
        </w:rPr>
        <w:t>ono</w:t>
      </w:r>
      <w:r w:rsidRPr="00CD59B6">
        <w:rPr>
          <w:rFonts w:ascii="Times New Roman" w:hAnsi="Times New Roman" w:cs="Times New Roman"/>
          <w:sz w:val="24"/>
        </w:rPr>
        <w:t xml:space="preserve"> różn</w:t>
      </w:r>
      <w:r>
        <w:rPr>
          <w:rFonts w:ascii="Times New Roman" w:hAnsi="Times New Roman" w:cs="Times New Roman"/>
          <w:sz w:val="24"/>
        </w:rPr>
        <w:t>e</w:t>
      </w:r>
      <w:r w:rsidRPr="00CD59B6">
        <w:rPr>
          <w:rFonts w:ascii="Times New Roman" w:hAnsi="Times New Roman" w:cs="Times New Roman"/>
          <w:sz w:val="24"/>
        </w:rPr>
        <w:t xml:space="preserve"> form</w:t>
      </w:r>
      <w:r>
        <w:rPr>
          <w:rFonts w:ascii="Times New Roman" w:hAnsi="Times New Roman" w:cs="Times New Roman"/>
          <w:sz w:val="24"/>
        </w:rPr>
        <w:t>y</w:t>
      </w:r>
      <w:r w:rsidRPr="00CD59B6">
        <w:rPr>
          <w:rFonts w:ascii="Times New Roman" w:hAnsi="Times New Roman" w:cs="Times New Roman"/>
          <w:sz w:val="24"/>
        </w:rPr>
        <w:t xml:space="preserve"> aktywizacji mieszkańców, poprzez organizację życia kulturalneg</w:t>
      </w:r>
      <w:r w:rsidR="000133C4">
        <w:rPr>
          <w:rFonts w:ascii="Times New Roman" w:hAnsi="Times New Roman" w:cs="Times New Roman"/>
          <w:sz w:val="24"/>
        </w:rPr>
        <w:t xml:space="preserve">o oraz możliwość </w:t>
      </w:r>
      <w:r w:rsidR="003B2DEA">
        <w:rPr>
          <w:rFonts w:ascii="Times New Roman" w:hAnsi="Times New Roman" w:cs="Times New Roman"/>
          <w:sz w:val="24"/>
        </w:rPr>
        <w:t xml:space="preserve">uczestnictwa w </w:t>
      </w:r>
      <w:r w:rsidRPr="00CD59B6">
        <w:rPr>
          <w:rFonts w:ascii="Times New Roman" w:hAnsi="Times New Roman" w:cs="Times New Roman"/>
          <w:sz w:val="24"/>
        </w:rPr>
        <w:t xml:space="preserve">wykładach Uniwersytetu </w:t>
      </w:r>
      <w:r w:rsidRPr="00CD59B6">
        <w:rPr>
          <w:rFonts w:ascii="Times New Roman" w:hAnsi="Times New Roman" w:cs="Times New Roman"/>
          <w:sz w:val="24"/>
        </w:rPr>
        <w:lastRenderedPageBreak/>
        <w:t>Trzeciego Wieku, umożliwian</w:t>
      </w:r>
      <w:r>
        <w:rPr>
          <w:rFonts w:ascii="Times New Roman" w:hAnsi="Times New Roman" w:cs="Times New Roman"/>
          <w:sz w:val="24"/>
        </w:rPr>
        <w:t>o</w:t>
      </w:r>
      <w:r w:rsidRPr="00CD59B6">
        <w:rPr>
          <w:rFonts w:ascii="Times New Roman" w:hAnsi="Times New Roman" w:cs="Times New Roman"/>
          <w:sz w:val="24"/>
        </w:rPr>
        <w:t xml:space="preserve"> dostęp do informacji (TV, prasa, internet). Pomoc </w:t>
      </w:r>
      <w:r w:rsidR="0075728C">
        <w:rPr>
          <w:rFonts w:ascii="Times New Roman" w:hAnsi="Times New Roman" w:cs="Times New Roman"/>
          <w:sz w:val="24"/>
        </w:rPr>
        <w:br/>
      </w:r>
      <w:r w:rsidRPr="00CD59B6">
        <w:rPr>
          <w:rFonts w:ascii="Times New Roman" w:hAnsi="Times New Roman" w:cs="Times New Roman"/>
          <w:sz w:val="24"/>
        </w:rPr>
        <w:t>w dota</w:t>
      </w:r>
      <w:r>
        <w:rPr>
          <w:rFonts w:ascii="Times New Roman" w:hAnsi="Times New Roman" w:cs="Times New Roman"/>
          <w:sz w:val="24"/>
        </w:rPr>
        <w:t xml:space="preserve">rciu </w:t>
      </w:r>
      <w:r w:rsidR="0075728C">
        <w:rPr>
          <w:rFonts w:ascii="Times New Roman" w:hAnsi="Times New Roman" w:cs="Times New Roman"/>
          <w:sz w:val="24"/>
        </w:rPr>
        <w:t xml:space="preserve">mieszkańcom domu </w:t>
      </w:r>
      <w:r>
        <w:rPr>
          <w:rFonts w:ascii="Times New Roman" w:hAnsi="Times New Roman" w:cs="Times New Roman"/>
          <w:sz w:val="24"/>
        </w:rPr>
        <w:t>do</w:t>
      </w:r>
      <w:r w:rsidRPr="00CD59B6">
        <w:rPr>
          <w:rFonts w:ascii="Times New Roman" w:hAnsi="Times New Roman" w:cs="Times New Roman"/>
          <w:sz w:val="24"/>
        </w:rPr>
        <w:t xml:space="preserve"> placówek medycznych</w:t>
      </w:r>
      <w:r w:rsidRPr="001223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 lekarzy specjalistów</w:t>
      </w:r>
      <w:r w:rsidRPr="00CD59B6">
        <w:rPr>
          <w:rFonts w:ascii="Times New Roman" w:hAnsi="Times New Roman" w:cs="Times New Roman"/>
          <w:sz w:val="24"/>
        </w:rPr>
        <w:t>.</w:t>
      </w:r>
    </w:p>
    <w:p w:rsidR="007C5D99" w:rsidRPr="007C5D99" w:rsidRDefault="007C5D99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7C5D99">
        <w:rPr>
          <w:rFonts w:ascii="Times New Roman" w:hAnsi="Times New Roman" w:cs="Times New Roman"/>
          <w:sz w:val="24"/>
          <w:u w:val="single"/>
        </w:rPr>
        <w:t>Realizatorzy</w:t>
      </w:r>
      <w:r w:rsidRPr="007C5D99">
        <w:rPr>
          <w:rFonts w:ascii="Times New Roman" w:hAnsi="Times New Roman" w:cs="Times New Roman"/>
          <w:sz w:val="24"/>
        </w:rPr>
        <w:t>: Dom Pomocy Społecznej w Zielonce</w:t>
      </w:r>
    </w:p>
    <w:p w:rsidR="007C5D99" w:rsidRPr="00CD59B6" w:rsidRDefault="007C5D99" w:rsidP="003B2DEA">
      <w:pPr>
        <w:pStyle w:val="Akapitzlist"/>
        <w:numPr>
          <w:ilvl w:val="0"/>
          <w:numId w:val="15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CD59B6">
        <w:rPr>
          <w:rFonts w:ascii="Times New Roman" w:hAnsi="Times New Roman" w:cs="Times New Roman"/>
          <w:sz w:val="24"/>
        </w:rPr>
        <w:t>Świadczenie usług opiekuńczych dla 13 osób chorych i niepełnosprawnych, pomoc</w:t>
      </w:r>
      <w:r w:rsidR="003B2DEA">
        <w:rPr>
          <w:rFonts w:ascii="Times New Roman" w:hAnsi="Times New Roman" w:cs="Times New Roman"/>
          <w:sz w:val="24"/>
        </w:rPr>
        <w:t xml:space="preserve"> </w:t>
      </w:r>
      <w:r w:rsidR="003B2DEA">
        <w:rPr>
          <w:rFonts w:ascii="Times New Roman" w:hAnsi="Times New Roman" w:cs="Times New Roman"/>
          <w:sz w:val="24"/>
        </w:rPr>
        <w:br/>
        <w:t xml:space="preserve">w </w:t>
      </w:r>
      <w:r w:rsidRPr="00CD59B6">
        <w:rPr>
          <w:rFonts w:ascii="Times New Roman" w:hAnsi="Times New Roman" w:cs="Times New Roman"/>
          <w:sz w:val="24"/>
        </w:rPr>
        <w:t>zorganizowaniu sprzętu rehabilitacyjnego dla 5 osób niepełnosprawnych, dostosowano strony BIP i www Urzędu Gminy do potrzeb osób niepełnosprawnych.</w:t>
      </w:r>
    </w:p>
    <w:p w:rsidR="009B7B54" w:rsidRDefault="007C5D99" w:rsidP="003B2DEA">
      <w:pPr>
        <w:spacing w:after="360"/>
        <w:ind w:left="426"/>
        <w:jc w:val="both"/>
        <w:rPr>
          <w:rFonts w:ascii="Times New Roman" w:hAnsi="Times New Roman" w:cs="Times New Roman"/>
          <w:sz w:val="24"/>
        </w:rPr>
      </w:pPr>
      <w:r w:rsidRPr="007C5D99">
        <w:rPr>
          <w:rFonts w:ascii="Times New Roman" w:hAnsi="Times New Roman" w:cs="Times New Roman"/>
          <w:sz w:val="24"/>
          <w:u w:val="single"/>
        </w:rPr>
        <w:t>Realizatorzy</w:t>
      </w:r>
      <w:r w:rsidRPr="007C5D99">
        <w:rPr>
          <w:rFonts w:ascii="Times New Roman" w:hAnsi="Times New Roman" w:cs="Times New Roman"/>
          <w:sz w:val="24"/>
        </w:rPr>
        <w:t>: Gmina Klembów, Gminny Ośrodek Pomocy Społecznej w Klembowie</w:t>
      </w:r>
    </w:p>
    <w:p w:rsidR="00CA3905" w:rsidRDefault="00FF7178" w:rsidP="003B2DEA">
      <w:pPr>
        <w:pStyle w:val="Akapitzlist"/>
        <w:spacing w:before="240" w:after="360"/>
        <w:ind w:left="0"/>
        <w:jc w:val="both"/>
        <w:rPr>
          <w:rFonts w:ascii="Times New Roman" w:eastAsia="Calibri" w:hAnsi="Times New Roman" w:cs="Times New Roman"/>
          <w:b/>
          <w:w w:val="110"/>
          <w:sz w:val="24"/>
          <w:szCs w:val="24"/>
        </w:rPr>
      </w:pPr>
      <w:r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Cel </w:t>
      </w:r>
      <w:r w:rsidR="008A5819">
        <w:rPr>
          <w:rFonts w:ascii="Times New Roman" w:eastAsia="Calibri" w:hAnsi="Times New Roman" w:cs="Times New Roman"/>
          <w:b/>
          <w:w w:val="110"/>
          <w:sz w:val="24"/>
          <w:szCs w:val="24"/>
        </w:rPr>
        <w:t>szc</w:t>
      </w:r>
      <w:r w:rsidR="0075728C">
        <w:rPr>
          <w:rFonts w:ascii="Times New Roman" w:eastAsia="Calibri" w:hAnsi="Times New Roman" w:cs="Times New Roman"/>
          <w:b/>
          <w:w w:val="110"/>
          <w:sz w:val="24"/>
          <w:szCs w:val="24"/>
        </w:rPr>
        <w:t>z</w:t>
      </w:r>
      <w:r w:rsidR="008A5819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egółowy nr </w:t>
      </w:r>
      <w:r w:rsidR="000133C4">
        <w:rPr>
          <w:rFonts w:ascii="Times New Roman" w:eastAsia="Calibri" w:hAnsi="Times New Roman" w:cs="Times New Roman"/>
          <w:b/>
          <w:w w:val="110"/>
          <w:sz w:val="24"/>
          <w:szCs w:val="24"/>
        </w:rPr>
        <w:t>6</w:t>
      </w:r>
      <w:r w:rsidR="0075728C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. </w:t>
      </w:r>
      <w:r w:rsidR="00CA3905" w:rsidRPr="00CA3905">
        <w:rPr>
          <w:rFonts w:ascii="Times New Roman" w:eastAsia="Calibri" w:hAnsi="Times New Roman" w:cs="Times New Roman"/>
          <w:b/>
          <w:w w:val="110"/>
          <w:sz w:val="24"/>
          <w:szCs w:val="24"/>
        </w:rPr>
        <w:t>Rozwój wczesnego wspomagania rozwoju dzieci niepełnosprawnych</w:t>
      </w:r>
      <w:r w:rsidR="00BD08BD">
        <w:rPr>
          <w:rFonts w:ascii="Times New Roman" w:eastAsia="Calibri" w:hAnsi="Times New Roman" w:cs="Times New Roman"/>
          <w:b/>
          <w:w w:val="110"/>
          <w:sz w:val="24"/>
          <w:szCs w:val="24"/>
        </w:rPr>
        <w:t>.</w:t>
      </w:r>
    </w:p>
    <w:p w:rsidR="00FF7178" w:rsidRPr="00FF717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7C5D99" w:rsidRPr="00CD6168" w:rsidRDefault="007C5D99" w:rsidP="003B2DEA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6168">
        <w:rPr>
          <w:rFonts w:ascii="Times New Roman" w:hAnsi="Times New Roman" w:cs="Times New Roman"/>
          <w:sz w:val="24"/>
          <w:szCs w:val="24"/>
        </w:rPr>
        <w:t>Diagnozowanie i orzekanie o potrzebie kształcenia specjalnego (1</w:t>
      </w:r>
      <w:r w:rsidR="00BD08BD">
        <w:rPr>
          <w:rFonts w:ascii="Times New Roman" w:hAnsi="Times New Roman" w:cs="Times New Roman"/>
          <w:sz w:val="24"/>
          <w:szCs w:val="24"/>
        </w:rPr>
        <w:t xml:space="preserve"> </w:t>
      </w:r>
      <w:r w:rsidRPr="00CD6168">
        <w:rPr>
          <w:rFonts w:ascii="Times New Roman" w:hAnsi="Times New Roman" w:cs="Times New Roman"/>
          <w:sz w:val="24"/>
          <w:szCs w:val="24"/>
        </w:rPr>
        <w:t>255 diagnoz psychologicznych, 663 diagnozy pedagogiczne, 158 diagnoz logopedycznych, 322 konsultacje lekarskie), wydano 266 orzeczeń;</w:t>
      </w:r>
      <w:r w:rsidRPr="00F0061A">
        <w:t xml:space="preserve"> </w:t>
      </w:r>
      <w:r w:rsidRPr="00CD6168">
        <w:rPr>
          <w:rFonts w:ascii="Times New Roman" w:hAnsi="Times New Roman" w:cs="Times New Roman"/>
          <w:sz w:val="24"/>
          <w:szCs w:val="24"/>
        </w:rPr>
        <w:t xml:space="preserve">zapobieganie niepowodzeniom edukacyjnym </w:t>
      </w:r>
      <w:r w:rsidR="003B2DEA">
        <w:rPr>
          <w:rFonts w:ascii="Times New Roman" w:hAnsi="Times New Roman" w:cs="Times New Roman"/>
          <w:sz w:val="24"/>
          <w:szCs w:val="24"/>
        </w:rPr>
        <w:br/>
      </w:r>
      <w:r w:rsidRPr="00CD6168">
        <w:rPr>
          <w:rFonts w:ascii="Times New Roman" w:hAnsi="Times New Roman" w:cs="Times New Roman"/>
          <w:sz w:val="24"/>
          <w:szCs w:val="24"/>
        </w:rPr>
        <w:t xml:space="preserve">i trudnościom w nauce, których konsekwencją mogą być trudności emocjonalne uczniów (diagnozy przyczyn trudności w nauce oraz dostosowanie wymagań edukacyjnych - 49, diagnoza ws. objęcia dziecka pomocą psychologiczno-pedagogiczną w placówce - 793, badania sondażowe psychologiczne i pedagogiczne jako profilaktyka niepowodzeń edukacyjnych - 827, prowadzenie na terenie Poradni cotygodniowych zajęć korekcyjno-kompensacyjnych - 38 dzieci, stała terapia logopedyczna - 61 dzieci). </w:t>
      </w:r>
      <w:r w:rsidR="00BD08BD">
        <w:rPr>
          <w:rFonts w:ascii="Times New Roman" w:hAnsi="Times New Roman" w:cs="Times New Roman"/>
          <w:sz w:val="24"/>
          <w:szCs w:val="24"/>
        </w:rPr>
        <w:br/>
      </w:r>
      <w:r w:rsidRPr="00CD6168">
        <w:rPr>
          <w:rFonts w:ascii="Times New Roman" w:hAnsi="Times New Roman" w:cs="Times New Roman"/>
          <w:sz w:val="24"/>
          <w:szCs w:val="24"/>
        </w:rPr>
        <w:t>Prowadzenie warsztatów:</w:t>
      </w:r>
    </w:p>
    <w:p w:rsidR="007C5D99" w:rsidRPr="002F33FE" w:rsidRDefault="008A5819" w:rsidP="003B2DEA">
      <w:pPr>
        <w:pStyle w:val="Akapitzlist"/>
        <w:numPr>
          <w:ilvl w:val="0"/>
          <w:numId w:val="35"/>
        </w:numPr>
        <w:spacing w:after="0"/>
        <w:ind w:left="709" w:hanging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C5D99" w:rsidRPr="002F33FE">
        <w:rPr>
          <w:rFonts w:ascii="Times New Roman" w:hAnsi="Times New Roman" w:cs="Times New Roman"/>
          <w:sz w:val="24"/>
          <w:szCs w:val="24"/>
        </w:rPr>
        <w:t>la rodziców i dzieci z zespołem nadpobudliwości psychoruchowej (ADHD)</w:t>
      </w:r>
      <w:r w:rsidR="00721282">
        <w:rPr>
          <w:rFonts w:ascii="Times New Roman" w:hAnsi="Times New Roman" w:cs="Times New Roman"/>
          <w:sz w:val="24"/>
          <w:szCs w:val="24"/>
        </w:rPr>
        <w:t>,</w:t>
      </w:r>
    </w:p>
    <w:p w:rsidR="007C5D99" w:rsidRPr="002F33FE" w:rsidRDefault="008A5819" w:rsidP="003B2DEA">
      <w:pPr>
        <w:pStyle w:val="Akapitzlist"/>
        <w:numPr>
          <w:ilvl w:val="0"/>
          <w:numId w:val="35"/>
        </w:numPr>
        <w:ind w:left="709" w:hanging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C5D99" w:rsidRPr="002F33FE">
        <w:rPr>
          <w:rFonts w:ascii="Times New Roman" w:hAnsi="Times New Roman" w:cs="Times New Roman"/>
          <w:sz w:val="24"/>
          <w:szCs w:val="24"/>
        </w:rPr>
        <w:t>la dzieci z trudnościami emocjonalnymi „Ruch Rozwijający Weroniki Sherborne</w:t>
      </w:r>
      <w:r w:rsidR="007C5D99">
        <w:rPr>
          <w:rFonts w:ascii="Times New Roman" w:hAnsi="Times New Roman" w:cs="Times New Roman"/>
          <w:sz w:val="24"/>
          <w:szCs w:val="24"/>
        </w:rPr>
        <w:t>”</w:t>
      </w:r>
      <w:r w:rsidR="00721282">
        <w:rPr>
          <w:rFonts w:ascii="Times New Roman" w:hAnsi="Times New Roman" w:cs="Times New Roman"/>
          <w:sz w:val="24"/>
          <w:szCs w:val="24"/>
        </w:rPr>
        <w:t>,</w:t>
      </w:r>
    </w:p>
    <w:p w:rsidR="007C5D99" w:rsidRPr="002F33FE" w:rsidRDefault="008A5819" w:rsidP="003B2DEA">
      <w:pPr>
        <w:pStyle w:val="Akapitzlist"/>
        <w:numPr>
          <w:ilvl w:val="0"/>
          <w:numId w:val="35"/>
        </w:numPr>
        <w:ind w:left="709" w:hanging="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5D99" w:rsidRPr="002F33FE">
        <w:rPr>
          <w:rFonts w:ascii="Times New Roman" w:hAnsi="Times New Roman" w:cs="Times New Roman"/>
          <w:sz w:val="24"/>
          <w:szCs w:val="24"/>
        </w:rPr>
        <w:t>ajęcia socjoterapeutyczne dla dzieci z trudnościami zachowania</w:t>
      </w:r>
      <w:r w:rsidR="00721282">
        <w:rPr>
          <w:rFonts w:ascii="Times New Roman" w:hAnsi="Times New Roman" w:cs="Times New Roman"/>
          <w:sz w:val="24"/>
          <w:szCs w:val="24"/>
        </w:rPr>
        <w:t>,</w:t>
      </w:r>
      <w:r w:rsidR="007C5D99" w:rsidRPr="002F3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D99" w:rsidRPr="002F33FE" w:rsidRDefault="008A5819" w:rsidP="003B2DEA">
      <w:pPr>
        <w:pStyle w:val="Akapitzlist"/>
        <w:numPr>
          <w:ilvl w:val="0"/>
          <w:numId w:val="35"/>
        </w:numPr>
        <w:ind w:left="709" w:hanging="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C5D99" w:rsidRPr="002F33FE">
        <w:rPr>
          <w:rFonts w:ascii="Times New Roman" w:hAnsi="Times New Roman" w:cs="Times New Roman"/>
          <w:sz w:val="24"/>
          <w:szCs w:val="24"/>
        </w:rPr>
        <w:t>arsztaty dla dzieci 5-6 l</w:t>
      </w:r>
      <w:r w:rsidR="007C5D99">
        <w:rPr>
          <w:rFonts w:ascii="Times New Roman" w:hAnsi="Times New Roman" w:cs="Times New Roman"/>
          <w:sz w:val="24"/>
          <w:szCs w:val="24"/>
        </w:rPr>
        <w:t>.</w:t>
      </w:r>
      <w:r w:rsidR="007C5D99" w:rsidRPr="002F33FE">
        <w:rPr>
          <w:rFonts w:ascii="Times New Roman" w:hAnsi="Times New Roman" w:cs="Times New Roman"/>
          <w:sz w:val="24"/>
          <w:szCs w:val="24"/>
        </w:rPr>
        <w:t>:</w:t>
      </w:r>
      <w:r w:rsidR="007C5D99">
        <w:rPr>
          <w:rFonts w:ascii="Times New Roman" w:hAnsi="Times New Roman" w:cs="Times New Roman"/>
          <w:sz w:val="24"/>
          <w:szCs w:val="24"/>
        </w:rPr>
        <w:t xml:space="preserve"> </w:t>
      </w:r>
      <w:r w:rsidR="007C5D99" w:rsidRPr="002F33FE">
        <w:rPr>
          <w:rFonts w:ascii="Times New Roman" w:hAnsi="Times New Roman" w:cs="Times New Roman"/>
          <w:sz w:val="24"/>
          <w:szCs w:val="24"/>
        </w:rPr>
        <w:t>„Kolorowy świat emocji”</w:t>
      </w:r>
      <w:r w:rsidR="00721282">
        <w:rPr>
          <w:rFonts w:ascii="Times New Roman" w:hAnsi="Times New Roman" w:cs="Times New Roman"/>
          <w:sz w:val="24"/>
          <w:szCs w:val="24"/>
        </w:rPr>
        <w:t>,</w:t>
      </w:r>
    </w:p>
    <w:p w:rsidR="007C5D99" w:rsidRPr="002F33FE" w:rsidRDefault="008A5819" w:rsidP="003B2DEA">
      <w:pPr>
        <w:pStyle w:val="Akapitzlist"/>
        <w:numPr>
          <w:ilvl w:val="0"/>
          <w:numId w:val="35"/>
        </w:numPr>
        <w:ind w:left="709" w:hanging="319"/>
        <w:rPr>
          <w:rFonts w:ascii="Times New Roman" w:hAnsi="Times New Roman" w:cs="Times New Roman"/>
          <w:sz w:val="24"/>
          <w:szCs w:val="24"/>
        </w:rPr>
      </w:pPr>
      <w:r w:rsidRPr="002F33FE">
        <w:rPr>
          <w:rFonts w:ascii="Times New Roman" w:hAnsi="Times New Roman" w:cs="Times New Roman"/>
          <w:sz w:val="24"/>
          <w:szCs w:val="24"/>
        </w:rPr>
        <w:t xml:space="preserve">terapia psychomotoryczna </w:t>
      </w:r>
      <w:r w:rsidR="007C5D99" w:rsidRPr="002F33FE">
        <w:rPr>
          <w:rFonts w:ascii="Times New Roman" w:hAnsi="Times New Roman" w:cs="Times New Roman"/>
          <w:sz w:val="24"/>
          <w:szCs w:val="24"/>
        </w:rPr>
        <w:t xml:space="preserve">- zajęcia dla dzieci od 3-9 r.ż z dysharmonią rozwojową dotycząca mowy, emocji, </w:t>
      </w:r>
      <w:proofErr w:type="spellStart"/>
      <w:r w:rsidR="007C5D99" w:rsidRPr="002F33FE">
        <w:rPr>
          <w:rFonts w:ascii="Times New Roman" w:hAnsi="Times New Roman" w:cs="Times New Roman"/>
          <w:sz w:val="24"/>
          <w:szCs w:val="24"/>
        </w:rPr>
        <w:t>somatognozji</w:t>
      </w:r>
      <w:proofErr w:type="spellEnd"/>
      <w:r w:rsidR="00721282">
        <w:rPr>
          <w:rFonts w:ascii="Times New Roman" w:hAnsi="Times New Roman" w:cs="Times New Roman"/>
          <w:sz w:val="24"/>
          <w:szCs w:val="24"/>
        </w:rPr>
        <w:t>,</w:t>
      </w:r>
    </w:p>
    <w:p w:rsidR="007C5D99" w:rsidRPr="00AE626A" w:rsidRDefault="007C5D99" w:rsidP="003B2DEA">
      <w:pPr>
        <w:pStyle w:val="Akapitzlist"/>
        <w:numPr>
          <w:ilvl w:val="0"/>
          <w:numId w:val="35"/>
        </w:numPr>
        <w:spacing w:after="0"/>
        <w:ind w:left="709" w:hanging="319"/>
        <w:rPr>
          <w:rFonts w:ascii="Times New Roman" w:hAnsi="Times New Roman" w:cs="Times New Roman"/>
          <w:sz w:val="24"/>
          <w:szCs w:val="24"/>
        </w:rPr>
      </w:pPr>
      <w:r w:rsidRPr="002F33FE">
        <w:rPr>
          <w:rFonts w:ascii="Times New Roman" w:hAnsi="Times New Roman" w:cs="Times New Roman"/>
          <w:sz w:val="24"/>
          <w:szCs w:val="24"/>
        </w:rPr>
        <w:t>,,Zagrożenia związane z cyberprzestrzenią”-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FE">
        <w:rPr>
          <w:rFonts w:ascii="Times New Roman" w:hAnsi="Times New Roman" w:cs="Times New Roman"/>
          <w:sz w:val="24"/>
          <w:szCs w:val="24"/>
        </w:rPr>
        <w:t xml:space="preserve">warsztaty </w:t>
      </w:r>
      <w:r>
        <w:rPr>
          <w:rFonts w:ascii="Times New Roman" w:hAnsi="Times New Roman" w:cs="Times New Roman"/>
          <w:sz w:val="24"/>
          <w:szCs w:val="24"/>
        </w:rPr>
        <w:t xml:space="preserve">profilaktyczne - </w:t>
      </w:r>
      <w:r w:rsidRPr="002F33FE">
        <w:rPr>
          <w:rFonts w:ascii="Times New Roman" w:hAnsi="Times New Roman" w:cs="Times New Roman"/>
          <w:sz w:val="24"/>
          <w:szCs w:val="24"/>
        </w:rPr>
        <w:t>332 os., kl.4-6</w:t>
      </w:r>
      <w:r w:rsidR="00721282">
        <w:rPr>
          <w:rFonts w:ascii="Times New Roman" w:hAnsi="Times New Roman" w:cs="Times New Roman"/>
          <w:sz w:val="24"/>
          <w:szCs w:val="24"/>
        </w:rPr>
        <w:t>.</w:t>
      </w:r>
    </w:p>
    <w:p w:rsidR="007C5D99" w:rsidRDefault="007C5D99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35DE">
        <w:rPr>
          <w:rFonts w:ascii="Times New Roman" w:hAnsi="Times New Roman" w:cs="Times New Roman"/>
          <w:sz w:val="24"/>
          <w:szCs w:val="24"/>
          <w:u w:val="single"/>
        </w:rPr>
        <w:t>Realizatorzy: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Psychologiczno- Pedagogiczna w Zielonce</w:t>
      </w:r>
    </w:p>
    <w:p w:rsidR="007C5D99" w:rsidRPr="00CD6168" w:rsidRDefault="007C5D99" w:rsidP="003B2DEA">
      <w:pPr>
        <w:pStyle w:val="Akapitzlist"/>
        <w:numPr>
          <w:ilvl w:val="0"/>
          <w:numId w:val="28"/>
        </w:numPr>
        <w:spacing w:after="0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68">
        <w:rPr>
          <w:rFonts w:ascii="Times New Roman" w:hAnsi="Times New Roman" w:cs="Times New Roman"/>
          <w:sz w:val="24"/>
          <w:szCs w:val="24"/>
        </w:rPr>
        <w:t>Wydawanie opinii o potrzebie wczesnego wspomagania rozwoju z bardzo szczegółowymi zaleceniami do pracy z dzieckiem – 69 opinii; orzekanie o potrzebie kształcenia specjalnego – wydano 347 orzeczeń; diagnozowanie i opiniowanie dzieci</w:t>
      </w:r>
      <w:r w:rsidR="000133C4">
        <w:rPr>
          <w:rFonts w:ascii="Times New Roman" w:hAnsi="Times New Roman" w:cs="Times New Roman"/>
          <w:sz w:val="24"/>
          <w:szCs w:val="24"/>
        </w:rPr>
        <w:t xml:space="preserve"> i </w:t>
      </w:r>
      <w:r w:rsidRPr="00CD6168">
        <w:rPr>
          <w:rFonts w:ascii="Times New Roman" w:hAnsi="Times New Roman" w:cs="Times New Roman"/>
          <w:sz w:val="24"/>
          <w:szCs w:val="24"/>
        </w:rPr>
        <w:t>młodzieży dla potrzeb orzecznictwa rentowego i pozarentowego – 12 opinii; udzielanie wskazówek dotyczących konkretnej, terapeutycznej pracy w domu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CD6168">
        <w:rPr>
          <w:rFonts w:ascii="Times New Roman" w:hAnsi="Times New Roman" w:cs="Times New Roman"/>
          <w:sz w:val="24"/>
          <w:szCs w:val="24"/>
        </w:rPr>
        <w:t>i placówce; tworzenie systemu kompleksowej opieki diagnostyczno-informacyjnej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CD6168">
        <w:rPr>
          <w:rFonts w:ascii="Times New Roman" w:hAnsi="Times New Roman" w:cs="Times New Roman"/>
          <w:sz w:val="24"/>
          <w:szCs w:val="24"/>
        </w:rPr>
        <w:t xml:space="preserve">i terapeutycznej nad dzieckiem niepełnosprawnym </w:t>
      </w:r>
      <w:r w:rsidR="006279DA">
        <w:rPr>
          <w:rFonts w:ascii="Times New Roman" w:hAnsi="Times New Roman" w:cs="Times New Roman"/>
          <w:sz w:val="24"/>
          <w:szCs w:val="24"/>
        </w:rPr>
        <w:br/>
      </w:r>
      <w:r w:rsidRPr="00CD6168">
        <w:rPr>
          <w:rFonts w:ascii="Times New Roman" w:hAnsi="Times New Roman" w:cs="Times New Roman"/>
          <w:sz w:val="24"/>
          <w:szCs w:val="24"/>
        </w:rPr>
        <w:t>i jego rodziną od chwili wykrycia niepełnosprawności (diagnostyka kilkumiesięcznych dzieci) do ukończenia edukacji szkolnej (do 25 roku życia w przypadku zajęć rewalidacyjno-wychowawczych); objęcie instytucjonalną pomocą terapeutyczną – logopedyczną – 3 osoby niepełnosprawne, terapią SI – 3 dzieci niepełnosprawnych, terapią niedyrektywną – 3 dzieci autystycznych wraz z rodzicami; wydano broszurę informacyjną dla rodziców dzieci niepełnosprawnych „Zasady wydawania opinii o potrzebie wczesnego rozwoju” oraz informator dla rodziców „Placówki diagnozujące schorzenia ze spektrum autyzmu”.</w:t>
      </w:r>
    </w:p>
    <w:p w:rsidR="007C5D99" w:rsidRDefault="007C5D99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5901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Poradnia Psychologiczno-Pedagogiczna w Wołominie</w:t>
      </w:r>
    </w:p>
    <w:p w:rsidR="00CD6168" w:rsidRDefault="00CD6168" w:rsidP="003B2DEA">
      <w:pPr>
        <w:pStyle w:val="Akapitzlist"/>
        <w:numPr>
          <w:ilvl w:val="0"/>
          <w:numId w:val="28"/>
        </w:numPr>
        <w:snapToGrid w:val="0"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168">
        <w:rPr>
          <w:rFonts w:ascii="Times New Roman" w:hAnsi="Times New Roman" w:cs="Times New Roman"/>
          <w:iCs/>
          <w:sz w:val="24"/>
          <w:szCs w:val="24"/>
        </w:rPr>
        <w:lastRenderedPageBreak/>
        <w:t>W</w:t>
      </w:r>
      <w:r w:rsidRPr="00CD6168">
        <w:rPr>
          <w:rFonts w:ascii="Times New Roman" w:hAnsi="Times New Roman" w:cs="Times New Roman"/>
          <w:sz w:val="24"/>
          <w:szCs w:val="24"/>
        </w:rPr>
        <w:t xml:space="preserve">ykonywanie badań diagnostycznych w celu oceny rozwoju psychomotorycznego dzieci niepełnosprawnych, wydawanie opinii w celu określenia warunków kształcenia oraz dla celów służby zdrowia, by zwiększyć trafność diagnostyczną oraz dla </w:t>
      </w:r>
      <w:r w:rsidRPr="00CD6168">
        <w:rPr>
          <w:rStyle w:val="Pogrubienie"/>
          <w:rFonts w:ascii="Times New Roman" w:hAnsi="Times New Roman" w:cs="Times New Roman"/>
          <w:b w:val="0"/>
          <w:sz w:val="24"/>
          <w:szCs w:val="24"/>
        </w:rPr>
        <w:t>Powiatowego Zespołu do Spraw Orzekania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616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Niepełnosprawności; </w:t>
      </w:r>
      <w:r w:rsidR="008A5819">
        <w:rPr>
          <w:rStyle w:val="Pogrubienie"/>
          <w:rFonts w:ascii="Times New Roman" w:hAnsi="Times New Roman" w:cs="Times New Roman"/>
          <w:b w:val="0"/>
          <w:sz w:val="24"/>
          <w:szCs w:val="24"/>
        </w:rPr>
        <w:t>realizacja wizyt domowych</w:t>
      </w:r>
      <w:r w:rsidRPr="00CD616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rodzin dzieci niepełnosprawnych, które mają utrudniony lub uniemożliwiony dostęp do poradni </w:t>
      </w:r>
      <w:r w:rsidR="00BD08BD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CD6168">
        <w:rPr>
          <w:rStyle w:val="Pogrubienie"/>
          <w:rFonts w:ascii="Times New Roman" w:hAnsi="Times New Roman" w:cs="Times New Roman"/>
          <w:b w:val="0"/>
          <w:sz w:val="24"/>
          <w:szCs w:val="24"/>
        </w:rPr>
        <w:t>(np. dziecko leżące, brak środków transportu itp.); w</w:t>
      </w:r>
      <w:r w:rsidRPr="00CD6168">
        <w:rPr>
          <w:rFonts w:ascii="Times New Roman" w:hAnsi="Times New Roman" w:cs="Times New Roman"/>
          <w:sz w:val="24"/>
          <w:szCs w:val="24"/>
        </w:rPr>
        <w:t>ydawanie opinii o wczesnym wspomaganiu rozwoju, informowanie rodziców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CD6168">
        <w:rPr>
          <w:rFonts w:ascii="Times New Roman" w:hAnsi="Times New Roman" w:cs="Times New Roman"/>
          <w:sz w:val="24"/>
          <w:szCs w:val="24"/>
        </w:rPr>
        <w:t>o placówkach, w których mogą je realizować; prowadzenie terapii indywidualnej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CD6168">
        <w:rPr>
          <w:rFonts w:ascii="Times New Roman" w:hAnsi="Times New Roman" w:cs="Times New Roman"/>
          <w:sz w:val="24"/>
          <w:szCs w:val="24"/>
        </w:rPr>
        <w:t>i grupowej dla dzieci z różnymi dysfunkcjami.</w:t>
      </w:r>
    </w:p>
    <w:p w:rsidR="00CD6168" w:rsidRPr="00CD6168" w:rsidRDefault="00CD6168" w:rsidP="003B2DEA">
      <w:pPr>
        <w:snapToGri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5901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Poradnia Psychologiczno - Pedagogiczna w Tłuszczu</w:t>
      </w:r>
    </w:p>
    <w:p w:rsidR="00DC0D52" w:rsidRDefault="00DC0D52" w:rsidP="003B2DEA">
      <w:pPr>
        <w:pStyle w:val="Akapitzlist"/>
        <w:spacing w:after="240"/>
        <w:ind w:left="0"/>
        <w:jc w:val="both"/>
        <w:rPr>
          <w:rFonts w:ascii="Times New Roman" w:eastAsia="Calibri" w:hAnsi="Times New Roman" w:cs="Times New Roman"/>
          <w:b/>
          <w:w w:val="110"/>
          <w:sz w:val="24"/>
          <w:szCs w:val="24"/>
        </w:rPr>
      </w:pPr>
    </w:p>
    <w:p w:rsidR="00DC0D52" w:rsidRDefault="00DC0D52" w:rsidP="003B2DEA">
      <w:pPr>
        <w:pStyle w:val="Akapitzlist"/>
        <w:spacing w:after="240"/>
        <w:ind w:left="0"/>
        <w:jc w:val="both"/>
        <w:rPr>
          <w:rFonts w:ascii="Times New Roman" w:eastAsia="Calibri" w:hAnsi="Times New Roman" w:cs="Times New Roman"/>
          <w:b/>
          <w:w w:val="110"/>
          <w:sz w:val="24"/>
          <w:szCs w:val="24"/>
        </w:rPr>
      </w:pPr>
    </w:p>
    <w:p w:rsidR="00CA3905" w:rsidRDefault="00FF7178" w:rsidP="003B2DEA">
      <w:pPr>
        <w:pStyle w:val="Akapitzlist"/>
        <w:spacing w:after="240"/>
        <w:ind w:left="0"/>
        <w:jc w:val="both"/>
        <w:rPr>
          <w:rFonts w:ascii="Times New Roman" w:eastAsia="Calibri" w:hAnsi="Times New Roman" w:cs="Times New Roman"/>
          <w:b/>
          <w:w w:val="110"/>
          <w:sz w:val="24"/>
          <w:szCs w:val="24"/>
        </w:rPr>
      </w:pPr>
      <w:r>
        <w:rPr>
          <w:rFonts w:ascii="Times New Roman" w:eastAsia="Calibri" w:hAnsi="Times New Roman" w:cs="Times New Roman"/>
          <w:b/>
          <w:w w:val="110"/>
          <w:sz w:val="24"/>
          <w:szCs w:val="24"/>
        </w:rPr>
        <w:t>Cel</w:t>
      </w:r>
      <w:r w:rsidR="008A5819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 szczegółowy nr</w:t>
      </w:r>
      <w:r w:rsidR="000133C4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 7</w:t>
      </w:r>
      <w:r w:rsidR="006279DA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. </w:t>
      </w:r>
      <w:r w:rsidR="00CA3905" w:rsidRPr="00CA3905">
        <w:rPr>
          <w:rFonts w:ascii="Times New Roman" w:eastAsia="Calibri" w:hAnsi="Times New Roman" w:cs="Times New Roman"/>
          <w:b/>
          <w:w w:val="110"/>
          <w:sz w:val="24"/>
          <w:szCs w:val="24"/>
        </w:rPr>
        <w:t>Wyrównywanie szans edukacyjnych osób</w:t>
      </w:r>
      <w:r w:rsidR="00BD08BD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 n</w:t>
      </w:r>
      <w:r w:rsidR="00CA3905" w:rsidRPr="00CA3905">
        <w:rPr>
          <w:rFonts w:ascii="Times New Roman" w:eastAsia="Calibri" w:hAnsi="Times New Roman" w:cs="Times New Roman"/>
          <w:b/>
          <w:w w:val="110"/>
          <w:sz w:val="24"/>
          <w:szCs w:val="24"/>
        </w:rPr>
        <w:t>iepełnosprawnych</w:t>
      </w:r>
      <w:r w:rsidR="00BD08BD">
        <w:rPr>
          <w:rFonts w:ascii="Times New Roman" w:eastAsia="Calibri" w:hAnsi="Times New Roman" w:cs="Times New Roman"/>
          <w:b/>
          <w:w w:val="110"/>
          <w:sz w:val="24"/>
          <w:szCs w:val="24"/>
        </w:rPr>
        <w:t>.</w:t>
      </w:r>
    </w:p>
    <w:p w:rsidR="00FF7178" w:rsidRPr="00FF717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7C5D99" w:rsidRPr="007C5D99" w:rsidRDefault="007C5D99" w:rsidP="003B2DE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7C5D99">
        <w:rPr>
          <w:rFonts w:ascii="Times New Roman" w:hAnsi="Times New Roman" w:cs="Times New Roman"/>
          <w:sz w:val="24"/>
        </w:rPr>
        <w:t>Prowadzenie Klubu Osób Niepełnosprawnych „Muminki” dla osób niepełnosprawnych ruchowo i umysłowo: zajęcia rehabilitacyjne i terapeutyczne. Zapewnienie dowozu zbiorowego uczniom niepełnosprawnym do szkół. Realizacja programu stypendiów dla niepełnosprawnych uczniów i studentów – przyznano stypendia 23 uczniom/studentom.</w:t>
      </w:r>
    </w:p>
    <w:p w:rsidR="007C5D99" w:rsidRDefault="007C5D99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7C5D99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Urząd Miasta Zielonk</w:t>
      </w:r>
      <w:r w:rsidR="006279DA">
        <w:rPr>
          <w:rFonts w:ascii="Times New Roman" w:hAnsi="Times New Roman" w:cs="Times New Roman"/>
          <w:sz w:val="24"/>
        </w:rPr>
        <w:t>a</w:t>
      </w:r>
    </w:p>
    <w:p w:rsidR="007C5D99" w:rsidRPr="00CD59B6" w:rsidRDefault="007C5D99" w:rsidP="003B2DE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D59B6">
        <w:rPr>
          <w:rFonts w:ascii="Times New Roman" w:hAnsi="Times New Roman" w:cs="Times New Roman"/>
          <w:sz w:val="24"/>
        </w:rPr>
        <w:t>Zapewnienie dowozu i współuczestniczenie w organizacji dowozu dzieci do placówek edukacyjnych: 9 dzieci do Warszawy, 30 dzieci do Wołomin</w:t>
      </w:r>
      <w:r>
        <w:rPr>
          <w:rFonts w:ascii="Times New Roman" w:hAnsi="Times New Roman" w:cs="Times New Roman"/>
          <w:sz w:val="24"/>
        </w:rPr>
        <w:t>a</w:t>
      </w:r>
      <w:r w:rsidRPr="00CD59B6">
        <w:rPr>
          <w:rFonts w:ascii="Times New Roman" w:hAnsi="Times New Roman" w:cs="Times New Roman"/>
          <w:sz w:val="24"/>
        </w:rPr>
        <w:t>, ponad 30 dzieci jest dowożonych przez rodziców, którym gmina zwraca koszty dowozu.</w:t>
      </w:r>
    </w:p>
    <w:p w:rsidR="007C5D99" w:rsidRDefault="007C5D99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Realizatorzy: </w:t>
      </w:r>
      <w:r>
        <w:rPr>
          <w:rFonts w:ascii="Times New Roman" w:hAnsi="Times New Roman" w:cs="Times New Roman"/>
          <w:sz w:val="24"/>
        </w:rPr>
        <w:t>Urząd Miasta i Gminy Radzymin</w:t>
      </w:r>
    </w:p>
    <w:p w:rsidR="007C5D99" w:rsidRPr="007C5D99" w:rsidRDefault="007C5D99" w:rsidP="003B2DEA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9B6">
        <w:rPr>
          <w:rFonts w:ascii="Times New Roman" w:hAnsi="Times New Roman" w:cs="Times New Roman"/>
          <w:sz w:val="24"/>
          <w:szCs w:val="24"/>
        </w:rPr>
        <w:t>Zorganizowanie wyjazdu uczniów na Zieloną Szkołę do Zakopanego – integracyjny wyjazd z uczniami z Zespołu Szkół nr 4 w Wołominie. Prowadzenie zajęć w ramach wczesnego wspomagania rozwoju dziecka z tendencj</w:t>
      </w:r>
      <w:r>
        <w:rPr>
          <w:rFonts w:ascii="Times New Roman" w:hAnsi="Times New Roman" w:cs="Times New Roman"/>
          <w:sz w:val="24"/>
          <w:szCs w:val="24"/>
        </w:rPr>
        <w:t>ą rozwojową - dotyczy dzieci od urodzenia</w:t>
      </w:r>
      <w:r w:rsidRPr="00CD59B6">
        <w:rPr>
          <w:rFonts w:ascii="Times New Roman" w:hAnsi="Times New Roman" w:cs="Times New Roman"/>
          <w:sz w:val="24"/>
          <w:szCs w:val="24"/>
        </w:rPr>
        <w:t xml:space="preserve"> do momentu rozpoczęcia nauki w szkole. Realizacja programu profilaktycznego „Trzymaj formę” we współpracy z Sanepidem mającego na celu promocję zdrowego stylu życia. Realizacja programu „Ratujemy i uczymy ratować” mającego na celu przygotowanie dzieci i młodzieży do umiejętności zachowania się</w:t>
      </w:r>
      <w:r w:rsidR="000133C4">
        <w:rPr>
          <w:rFonts w:ascii="Times New Roman" w:hAnsi="Times New Roman" w:cs="Times New Roman"/>
          <w:sz w:val="24"/>
          <w:szCs w:val="24"/>
        </w:rPr>
        <w:t xml:space="preserve"> i </w:t>
      </w:r>
      <w:r w:rsidRPr="00CD59B6">
        <w:rPr>
          <w:rFonts w:ascii="Times New Roman" w:hAnsi="Times New Roman" w:cs="Times New Roman"/>
          <w:sz w:val="24"/>
          <w:szCs w:val="24"/>
        </w:rPr>
        <w:t>postępowania w sytuacji zagrożenia czyjegoś życia. Wdrożenie i reali</w:t>
      </w:r>
      <w:r>
        <w:rPr>
          <w:rFonts w:ascii="Times New Roman" w:hAnsi="Times New Roman" w:cs="Times New Roman"/>
          <w:sz w:val="24"/>
          <w:szCs w:val="24"/>
        </w:rPr>
        <w:t xml:space="preserve">zacja programu profilaktycznego </w:t>
      </w:r>
      <w:r w:rsidRPr="00CD59B6">
        <w:rPr>
          <w:rFonts w:ascii="Times New Roman" w:hAnsi="Times New Roman" w:cs="Times New Roman"/>
          <w:sz w:val="24"/>
          <w:szCs w:val="24"/>
        </w:rPr>
        <w:t>„Księżniczka roku”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B6">
        <w:rPr>
          <w:rFonts w:ascii="Times New Roman" w:hAnsi="Times New Roman" w:cs="Times New Roman"/>
          <w:sz w:val="24"/>
          <w:szCs w:val="24"/>
        </w:rPr>
        <w:t xml:space="preserve">mającego na celu zapobieganie zaburzeniom odżywiania, zapobieganie problemom związanych </w:t>
      </w:r>
      <w:r w:rsidR="006279DA">
        <w:rPr>
          <w:rFonts w:ascii="Times New Roman" w:hAnsi="Times New Roman" w:cs="Times New Roman"/>
          <w:sz w:val="24"/>
          <w:szCs w:val="24"/>
        </w:rPr>
        <w:br/>
      </w:r>
      <w:r w:rsidRPr="00CD59B6">
        <w:rPr>
          <w:rFonts w:ascii="Times New Roman" w:hAnsi="Times New Roman" w:cs="Times New Roman"/>
          <w:sz w:val="24"/>
          <w:szCs w:val="24"/>
        </w:rPr>
        <w:t xml:space="preserve">z brakiem akceptacji siebie samego. Realizacja programu „Cukierki”, w którym dziecko uczy się samodzielnego dokonywania </w:t>
      </w:r>
      <w:r w:rsidR="00BD08BD" w:rsidRPr="00CD59B6">
        <w:rPr>
          <w:rFonts w:ascii="Times New Roman" w:hAnsi="Times New Roman" w:cs="Times New Roman"/>
          <w:sz w:val="24"/>
          <w:szCs w:val="24"/>
        </w:rPr>
        <w:t>właściw</w:t>
      </w:r>
      <w:r w:rsidR="00BD08BD">
        <w:rPr>
          <w:rFonts w:ascii="Times New Roman" w:hAnsi="Times New Roman" w:cs="Times New Roman"/>
          <w:sz w:val="24"/>
          <w:szCs w:val="24"/>
        </w:rPr>
        <w:t>ego</w:t>
      </w:r>
      <w:r w:rsidR="00BD08BD" w:rsidRPr="00CD59B6">
        <w:rPr>
          <w:rFonts w:ascii="Times New Roman" w:hAnsi="Times New Roman" w:cs="Times New Roman"/>
          <w:sz w:val="24"/>
          <w:szCs w:val="24"/>
        </w:rPr>
        <w:t xml:space="preserve"> </w:t>
      </w:r>
      <w:r w:rsidRPr="00CD59B6">
        <w:rPr>
          <w:rFonts w:ascii="Times New Roman" w:hAnsi="Times New Roman" w:cs="Times New Roman"/>
          <w:sz w:val="24"/>
          <w:szCs w:val="24"/>
        </w:rPr>
        <w:t>wyboru</w:t>
      </w:r>
      <w:r w:rsidR="00BD08BD">
        <w:rPr>
          <w:rFonts w:ascii="Times New Roman" w:hAnsi="Times New Roman" w:cs="Times New Roman"/>
          <w:sz w:val="24"/>
          <w:szCs w:val="24"/>
        </w:rPr>
        <w:t>,</w:t>
      </w:r>
      <w:r w:rsidRPr="00CD59B6">
        <w:rPr>
          <w:rFonts w:ascii="Times New Roman" w:hAnsi="Times New Roman" w:cs="Times New Roman"/>
          <w:sz w:val="24"/>
          <w:szCs w:val="24"/>
        </w:rPr>
        <w:t xml:space="preserve"> dla własnego zdrowia </w:t>
      </w:r>
      <w:r w:rsidR="006279DA">
        <w:rPr>
          <w:rFonts w:ascii="Times New Roman" w:hAnsi="Times New Roman" w:cs="Times New Roman"/>
          <w:sz w:val="24"/>
          <w:szCs w:val="24"/>
        </w:rPr>
        <w:br/>
      </w:r>
      <w:r w:rsidRPr="00CD59B6">
        <w:rPr>
          <w:rFonts w:ascii="Times New Roman" w:hAnsi="Times New Roman" w:cs="Times New Roman"/>
          <w:sz w:val="24"/>
          <w:szCs w:val="24"/>
        </w:rPr>
        <w:t>i zdrowia innych ludzi. Prowadzenie we wszystkich klasach systematycznych i cyklicznych zajęć</w:t>
      </w:r>
      <w:r w:rsidR="000133C4">
        <w:rPr>
          <w:rFonts w:ascii="Times New Roman" w:hAnsi="Times New Roman" w:cs="Times New Roman"/>
          <w:sz w:val="24"/>
          <w:szCs w:val="24"/>
        </w:rPr>
        <w:t xml:space="preserve"> w </w:t>
      </w:r>
      <w:r w:rsidRPr="00CD59B6">
        <w:rPr>
          <w:rFonts w:ascii="Times New Roman" w:hAnsi="Times New Roman" w:cs="Times New Roman"/>
          <w:sz w:val="24"/>
          <w:szCs w:val="24"/>
        </w:rPr>
        <w:t>ramach promocji zdrowia przez pielęgniarkę szkolną. Realizacja programów profilaktycznych: „Nie pal przy mnie proszę”, „Zdrowe piersi są ok.” oraz „Wybierz życie” – współpraca z Sanepidem. Wdrożenie i realizacja we współpracy z Sanepidem programu profilaktycznego „ARS czyli jak dbać o miłość”. Realizacja programu „Wychowanie do życie w rodzinie”. Prowadzenie zajęć rehabilitacyjnych dla dzieci</w:t>
      </w:r>
      <w:r w:rsidR="000133C4">
        <w:rPr>
          <w:rFonts w:ascii="Times New Roman" w:hAnsi="Times New Roman" w:cs="Times New Roman"/>
          <w:sz w:val="24"/>
          <w:szCs w:val="24"/>
        </w:rPr>
        <w:t xml:space="preserve"> i </w:t>
      </w:r>
      <w:r w:rsidRPr="00CD59B6">
        <w:rPr>
          <w:rFonts w:ascii="Times New Roman" w:hAnsi="Times New Roman" w:cs="Times New Roman"/>
          <w:sz w:val="24"/>
          <w:szCs w:val="24"/>
        </w:rPr>
        <w:t>młodzieży na terenie szkoły. Poszerzanie oferty zajęć rewalidacyjnych – prowadzenie zajęć z dogoterapii, terapii ręki, EEG Biofeedback, Integracji Sensorycznej, alternatywnych i wspomagających metod komunikac</w:t>
      </w:r>
      <w:r w:rsidR="000133C4">
        <w:rPr>
          <w:rFonts w:ascii="Times New Roman" w:hAnsi="Times New Roman" w:cs="Times New Roman"/>
          <w:sz w:val="24"/>
          <w:szCs w:val="24"/>
        </w:rPr>
        <w:t>ji. Korzystanie podczas zajęć z </w:t>
      </w:r>
      <w:r w:rsidRPr="00CD59B6">
        <w:rPr>
          <w:rFonts w:ascii="Times New Roman" w:hAnsi="Times New Roman" w:cs="Times New Roman"/>
          <w:sz w:val="24"/>
          <w:szCs w:val="24"/>
        </w:rPr>
        <w:t xml:space="preserve">urządzeń generujących mowę, które ułatwiają wypowiadanie się osobom </w:t>
      </w:r>
      <w:r w:rsidR="000133C4" w:rsidRPr="00CD59B6">
        <w:rPr>
          <w:rFonts w:ascii="Times New Roman" w:hAnsi="Times New Roman" w:cs="Times New Roman"/>
          <w:sz w:val="24"/>
          <w:szCs w:val="24"/>
        </w:rPr>
        <w:t>niemówiącym</w:t>
      </w:r>
      <w:r w:rsidRPr="00CD59B6">
        <w:rPr>
          <w:rFonts w:ascii="Times New Roman" w:hAnsi="Times New Roman" w:cs="Times New Roman"/>
          <w:sz w:val="24"/>
          <w:szCs w:val="24"/>
        </w:rPr>
        <w:t xml:space="preserve"> w sposób werbalny. Stała opieka psychologiczna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="006279DA">
        <w:rPr>
          <w:rFonts w:ascii="Times New Roman" w:hAnsi="Times New Roman" w:cs="Times New Roman"/>
          <w:sz w:val="24"/>
          <w:szCs w:val="24"/>
        </w:rPr>
        <w:br/>
      </w:r>
      <w:r w:rsidRPr="00CD59B6">
        <w:rPr>
          <w:rFonts w:ascii="Times New Roman" w:hAnsi="Times New Roman" w:cs="Times New Roman"/>
          <w:sz w:val="24"/>
          <w:szCs w:val="24"/>
        </w:rPr>
        <w:lastRenderedPageBreak/>
        <w:t>i pedagogiczna obejmująca wszystkich uczniów. Sukcesywne doposażenie placówki w sprzęt rehabilitacyjny or</w:t>
      </w:r>
      <w:r w:rsidR="0003333C">
        <w:rPr>
          <w:rFonts w:ascii="Times New Roman" w:hAnsi="Times New Roman" w:cs="Times New Roman"/>
          <w:sz w:val="24"/>
          <w:szCs w:val="24"/>
        </w:rPr>
        <w:t>az pomoce do zajęć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B6">
        <w:rPr>
          <w:rFonts w:ascii="Times New Roman" w:hAnsi="Times New Roman" w:cs="Times New Roman"/>
          <w:sz w:val="24"/>
          <w:szCs w:val="24"/>
        </w:rPr>
        <w:t>i terapeutycznych. Realizacja zaj</w:t>
      </w:r>
      <w:r w:rsidR="000133C4">
        <w:rPr>
          <w:rFonts w:ascii="Times New Roman" w:hAnsi="Times New Roman" w:cs="Times New Roman"/>
          <w:sz w:val="24"/>
          <w:szCs w:val="24"/>
        </w:rPr>
        <w:t>ęć edukacyjno</w:t>
      </w:r>
      <w:r w:rsidR="006279DA">
        <w:rPr>
          <w:rFonts w:ascii="Times New Roman" w:hAnsi="Times New Roman" w:cs="Times New Roman"/>
          <w:sz w:val="24"/>
          <w:szCs w:val="24"/>
        </w:rPr>
        <w:t>-</w:t>
      </w:r>
      <w:r w:rsidR="000133C4">
        <w:rPr>
          <w:rFonts w:ascii="Times New Roman" w:hAnsi="Times New Roman" w:cs="Times New Roman"/>
          <w:sz w:val="24"/>
          <w:szCs w:val="24"/>
        </w:rPr>
        <w:t>wychowawczych z </w:t>
      </w:r>
      <w:r w:rsidRPr="00CD59B6">
        <w:rPr>
          <w:rFonts w:ascii="Times New Roman" w:hAnsi="Times New Roman" w:cs="Times New Roman"/>
          <w:sz w:val="24"/>
          <w:szCs w:val="24"/>
        </w:rPr>
        <w:t xml:space="preserve">elementami treningu umiejętności społecznych (TUS) dla uczniów klas I – III Szkoły Podstawowej. </w:t>
      </w:r>
    </w:p>
    <w:p w:rsidR="007C5D99" w:rsidRPr="00581559" w:rsidRDefault="007C5D99" w:rsidP="003B2DEA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559">
        <w:rPr>
          <w:rFonts w:ascii="Times New Roman" w:hAnsi="Times New Roman" w:cs="Times New Roman"/>
          <w:sz w:val="24"/>
          <w:szCs w:val="24"/>
        </w:rPr>
        <w:t xml:space="preserve">Wdrożenie i realizacja innowacji pedagogicznych: </w:t>
      </w:r>
    </w:p>
    <w:p w:rsidR="007C5D99" w:rsidRPr="00581559" w:rsidRDefault="007C5D99" w:rsidP="003B2DEA">
      <w:pPr>
        <w:widowControl w:val="0"/>
        <w:numPr>
          <w:ilvl w:val="1"/>
          <w:numId w:val="36"/>
        </w:numPr>
        <w:tabs>
          <w:tab w:val="clear" w:pos="192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1559">
        <w:rPr>
          <w:rFonts w:ascii="Times New Roman" w:hAnsi="Times New Roman" w:cs="Times New Roman"/>
          <w:sz w:val="24"/>
          <w:szCs w:val="24"/>
        </w:rPr>
        <w:t>„Sport to moja pasja”,</w:t>
      </w:r>
    </w:p>
    <w:p w:rsidR="007C5D99" w:rsidRPr="00581559" w:rsidRDefault="007C5D99" w:rsidP="003B2DEA">
      <w:pPr>
        <w:widowControl w:val="0"/>
        <w:numPr>
          <w:ilvl w:val="1"/>
          <w:numId w:val="36"/>
        </w:numPr>
        <w:tabs>
          <w:tab w:val="clear" w:pos="192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1559">
        <w:rPr>
          <w:rFonts w:ascii="Times New Roman" w:hAnsi="Times New Roman" w:cs="Times New Roman"/>
          <w:sz w:val="24"/>
          <w:szCs w:val="24"/>
        </w:rPr>
        <w:t xml:space="preserve">„Śladami i przykładem ks. Twardowskiego”, </w:t>
      </w:r>
    </w:p>
    <w:p w:rsidR="007C5D99" w:rsidRPr="00581559" w:rsidRDefault="007C5D99" w:rsidP="003B2DEA">
      <w:pPr>
        <w:widowControl w:val="0"/>
        <w:numPr>
          <w:ilvl w:val="1"/>
          <w:numId w:val="36"/>
        </w:numPr>
        <w:tabs>
          <w:tab w:val="clear" w:pos="192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1559">
        <w:rPr>
          <w:rFonts w:ascii="Times New Roman" w:hAnsi="Times New Roman" w:cs="Times New Roman"/>
          <w:sz w:val="24"/>
          <w:szCs w:val="24"/>
        </w:rPr>
        <w:t xml:space="preserve">„Książka w roli eksperta”, </w:t>
      </w:r>
    </w:p>
    <w:p w:rsidR="007C5D99" w:rsidRPr="00581559" w:rsidRDefault="007C5D99" w:rsidP="003B2DEA">
      <w:pPr>
        <w:widowControl w:val="0"/>
        <w:numPr>
          <w:ilvl w:val="1"/>
          <w:numId w:val="36"/>
        </w:numPr>
        <w:tabs>
          <w:tab w:val="clear" w:pos="192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1559">
        <w:rPr>
          <w:rFonts w:ascii="Times New Roman" w:hAnsi="Times New Roman" w:cs="Times New Roman"/>
          <w:sz w:val="24"/>
          <w:szCs w:val="24"/>
        </w:rPr>
        <w:t xml:space="preserve">„Moja droga do samodzielności – plan aktywności dla dzieci z autyzmem”, </w:t>
      </w:r>
    </w:p>
    <w:p w:rsidR="007C5D99" w:rsidRPr="00581559" w:rsidRDefault="007C5D99" w:rsidP="003B2DEA">
      <w:pPr>
        <w:widowControl w:val="0"/>
        <w:numPr>
          <w:ilvl w:val="1"/>
          <w:numId w:val="36"/>
        </w:numPr>
        <w:tabs>
          <w:tab w:val="clear" w:pos="192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1559">
        <w:rPr>
          <w:rFonts w:ascii="Times New Roman" w:hAnsi="Times New Roman" w:cs="Times New Roman"/>
          <w:sz w:val="24"/>
          <w:szCs w:val="24"/>
        </w:rPr>
        <w:t xml:space="preserve">„Bezpieczni na drodze”, </w:t>
      </w:r>
    </w:p>
    <w:p w:rsidR="007C5D99" w:rsidRPr="00581559" w:rsidRDefault="007C5D99" w:rsidP="003B2DEA">
      <w:pPr>
        <w:widowControl w:val="0"/>
        <w:numPr>
          <w:ilvl w:val="1"/>
          <w:numId w:val="36"/>
        </w:numPr>
        <w:tabs>
          <w:tab w:val="clear" w:pos="1920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559">
        <w:rPr>
          <w:rFonts w:ascii="Times New Roman" w:hAnsi="Times New Roman" w:cs="Times New Roman"/>
          <w:sz w:val="24"/>
          <w:szCs w:val="24"/>
        </w:rPr>
        <w:t>„Rozbudzić zmysły – integracja sensoryczno – plastyczna dzieci i młodzieży”</w:t>
      </w:r>
      <w:r w:rsidR="00B32CF7">
        <w:rPr>
          <w:rFonts w:ascii="Times New Roman" w:hAnsi="Times New Roman" w:cs="Times New Roman"/>
          <w:sz w:val="24"/>
          <w:szCs w:val="24"/>
        </w:rPr>
        <w:t>.</w:t>
      </w:r>
    </w:p>
    <w:p w:rsidR="007C5D99" w:rsidRDefault="007C5D99" w:rsidP="003B2DEA">
      <w:pPr>
        <w:spacing w:after="240"/>
        <w:ind w:left="284"/>
        <w:jc w:val="both"/>
        <w:rPr>
          <w:rFonts w:ascii="Times New Roman" w:hAnsi="Times New Roman" w:cs="Times New Roman"/>
          <w:sz w:val="24"/>
        </w:rPr>
      </w:pPr>
      <w:r w:rsidRPr="00581559">
        <w:rPr>
          <w:rFonts w:ascii="Times New Roman" w:hAnsi="Times New Roman" w:cs="Times New Roman"/>
          <w:sz w:val="24"/>
          <w:u w:val="single"/>
        </w:rPr>
        <w:t>Realizatorzy</w:t>
      </w:r>
      <w:r w:rsidRPr="00581559">
        <w:rPr>
          <w:rFonts w:ascii="Times New Roman" w:hAnsi="Times New Roman" w:cs="Times New Roman"/>
          <w:sz w:val="24"/>
        </w:rPr>
        <w:t>: Zespół Szkół Specjalnych w Wołominie</w:t>
      </w:r>
    </w:p>
    <w:p w:rsidR="007C5D99" w:rsidRPr="00CD59B6" w:rsidRDefault="007C5D99" w:rsidP="003B2DEA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CD59B6">
        <w:rPr>
          <w:rFonts w:ascii="Times New Roman" w:hAnsi="Times New Roman" w:cs="Times New Roman"/>
          <w:sz w:val="24"/>
        </w:rPr>
        <w:t>Prowadzenie Indywidualnego Programu Edukacyjno-Terapeutycznego dla osób</w:t>
      </w:r>
      <w:r w:rsidR="000133C4">
        <w:rPr>
          <w:rFonts w:ascii="Times New Roman" w:hAnsi="Times New Roman" w:cs="Times New Roman"/>
          <w:sz w:val="24"/>
        </w:rPr>
        <w:t xml:space="preserve"> z </w:t>
      </w:r>
      <w:r w:rsidRPr="00CD59B6">
        <w:rPr>
          <w:rFonts w:ascii="Times New Roman" w:hAnsi="Times New Roman" w:cs="Times New Roman"/>
          <w:sz w:val="24"/>
        </w:rPr>
        <w:t>orzeczeniem o potrzebie kszta</w:t>
      </w:r>
      <w:r>
        <w:rPr>
          <w:rFonts w:ascii="Times New Roman" w:hAnsi="Times New Roman" w:cs="Times New Roman"/>
          <w:sz w:val="24"/>
        </w:rPr>
        <w:t xml:space="preserve">łcenia specjalnego; prowadzenie </w:t>
      </w:r>
      <w:r w:rsidRPr="00CD59B6">
        <w:rPr>
          <w:rFonts w:ascii="Times New Roman" w:hAnsi="Times New Roman" w:cs="Times New Roman"/>
          <w:sz w:val="24"/>
        </w:rPr>
        <w:t>nauczania indywidualnego w szkole lub w domu (w zależności od wskazań) dla osób</w:t>
      </w:r>
      <w:r w:rsidR="000133C4">
        <w:rPr>
          <w:rFonts w:ascii="Times New Roman" w:hAnsi="Times New Roman" w:cs="Times New Roman"/>
          <w:sz w:val="24"/>
        </w:rPr>
        <w:t xml:space="preserve"> z </w:t>
      </w:r>
      <w:r w:rsidRPr="00CD59B6">
        <w:rPr>
          <w:rFonts w:ascii="Times New Roman" w:hAnsi="Times New Roman" w:cs="Times New Roman"/>
          <w:sz w:val="24"/>
        </w:rPr>
        <w:t>orzeczeniami o potrzebie indywidualnego nauczania; zapewnienie wsparcia psychologa i pedagoga dla osób niepełnosprawnych; zakupienie nowej platformy schodowej dla osób na wózkach inwalidzkich oraz specjalistycznych regulowanych ławek uczniowskich.</w:t>
      </w:r>
    </w:p>
    <w:p w:rsidR="007C5D99" w:rsidRDefault="007C5D99" w:rsidP="003B2DEA">
      <w:pPr>
        <w:spacing w:after="240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Zespół Szkół im. Prezydenta Ignacego Mościckiego w Zielonce</w:t>
      </w:r>
    </w:p>
    <w:p w:rsidR="00747FB5" w:rsidRPr="00CD59B6" w:rsidRDefault="00747FB5" w:rsidP="003B2DEA">
      <w:pPr>
        <w:pStyle w:val="Akapitzlist"/>
        <w:numPr>
          <w:ilvl w:val="0"/>
          <w:numId w:val="16"/>
        </w:numPr>
        <w:spacing w:after="0"/>
        <w:ind w:left="426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Podnoszenie </w:t>
      </w:r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jakoś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ci</w:t>
      </w:r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warunków</w:t>
      </w:r>
      <w:r w:rsidRPr="00CD59B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kształcenia uczniów z niepełnosprawnością, współprac</w:t>
      </w:r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z </w:t>
      </w:r>
      <w:r w:rsidRPr="00CD59B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rodzicami/prawnymi opiekunami, osobami i instyt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ucjami zajmującymi się pomocą w </w:t>
      </w:r>
      <w:r w:rsidRPr="00CD59B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trudnych sytuacjach</w:t>
      </w:r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r w:rsidRPr="00CD59B6">
        <w:rPr>
          <w:rFonts w:ascii="Times New Roman" w:hAnsi="Times New Roman" w:cs="Times New Roman"/>
          <w:sz w:val="24"/>
          <w:szCs w:val="24"/>
        </w:rPr>
        <w:t xml:space="preserve"> k</w:t>
      </w:r>
      <w:r w:rsidRPr="00CD59B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ształtowan</w:t>
      </w:r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ie wśród uczniów postaw i </w:t>
      </w:r>
      <w:proofErr w:type="spellStart"/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zachowań</w:t>
      </w:r>
      <w:proofErr w:type="spellEnd"/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sprzyjających integracji </w:t>
      </w:r>
      <w:r w:rsidRPr="00CD59B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z osobami starszymi i niepełnosprawnymi</w:t>
      </w:r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 p</w:t>
      </w:r>
      <w:r w:rsidRPr="00CD59B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romowan</w:t>
      </w:r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ie</w:t>
      </w:r>
      <w:r w:rsidRPr="00CD59B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wolontariat</w:t>
      </w:r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Pr="00CD59B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na rzecz osób starszych i niepełnosprawnych</w:t>
      </w:r>
      <w:r w:rsidRPr="00CD59B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47FB5" w:rsidRDefault="00747FB5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Liceum Ogólnokształcące im. Bitwy Warszawskiej 1920r. w Urlach</w:t>
      </w:r>
    </w:p>
    <w:p w:rsidR="007C5D99" w:rsidRPr="007C5D99" w:rsidRDefault="007C5D99" w:rsidP="003B2DEA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D99">
        <w:rPr>
          <w:rFonts w:ascii="Times New Roman" w:hAnsi="Times New Roman" w:cs="Times New Roman"/>
          <w:sz w:val="24"/>
        </w:rPr>
        <w:t xml:space="preserve">Prowadzenie </w:t>
      </w:r>
      <w:r w:rsidRPr="007C5D99">
        <w:rPr>
          <w:rFonts w:ascii="Times New Roman" w:hAnsi="Times New Roman" w:cs="Times New Roman"/>
          <w:iCs/>
          <w:sz w:val="24"/>
          <w:szCs w:val="24"/>
        </w:rPr>
        <w:t xml:space="preserve">zajęć: rewalidacyjnych, korekcyjno-kompensacyjnych, profilaktycznych, dydaktyczno-wyrównawczych, zajęć z elementami treningu umiejętności społecznych; prowadzenie grup wsparcia dla uczniów wyjeżdżających na Teoretyczne Kształcenie Zawodowe; prowadzenie szkoleń </w:t>
      </w:r>
      <w:r w:rsidR="006279DA">
        <w:rPr>
          <w:rFonts w:ascii="Times New Roman" w:hAnsi="Times New Roman" w:cs="Times New Roman"/>
          <w:iCs/>
          <w:sz w:val="24"/>
          <w:szCs w:val="24"/>
        </w:rPr>
        <w:t>„</w:t>
      </w:r>
      <w:r w:rsidRPr="007C5D99">
        <w:rPr>
          <w:rFonts w:ascii="Times New Roman" w:hAnsi="Times New Roman" w:cs="Times New Roman"/>
          <w:iCs/>
          <w:sz w:val="24"/>
          <w:szCs w:val="24"/>
        </w:rPr>
        <w:t>Trening umiejętności społecznych. Terapia grupowa dzieci ze spektrum autyzmu” dla pracowników udzielających pomocy psychologiczno-pedagogicznej; prowadzenie szkoleń dla nauczycieli „Jak radzić sobie z młodzieżą zagrożoną niedostosowaniem społecznym lub niedostosowaną społecznie”; szkolenie dla nauczycieli „O współpracy nauczyciela wiodącego</w:t>
      </w:r>
      <w:r w:rsidR="000133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5D99">
        <w:rPr>
          <w:rFonts w:ascii="Times New Roman" w:hAnsi="Times New Roman" w:cs="Times New Roman"/>
          <w:iCs/>
          <w:sz w:val="24"/>
          <w:szCs w:val="24"/>
        </w:rPr>
        <w:t>z nauczycielem wspomagającym”.</w:t>
      </w:r>
    </w:p>
    <w:p w:rsidR="007C5D99" w:rsidRDefault="007C5D99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Zespół Szkół w Wołominie</w:t>
      </w:r>
    </w:p>
    <w:p w:rsidR="00113452" w:rsidRPr="00113452" w:rsidRDefault="00113452" w:rsidP="003B2DEA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113452">
        <w:rPr>
          <w:rFonts w:ascii="Times New Roman" w:hAnsi="Times New Roman" w:cs="Times New Roman"/>
          <w:sz w:val="24"/>
        </w:rPr>
        <w:t>Zwrot kosztów dojazdu dzieci i opiekunów dzieci niepełnosprawnych do szkół</w:t>
      </w:r>
      <w:r w:rsidR="00C75624">
        <w:rPr>
          <w:rFonts w:ascii="Times New Roman" w:hAnsi="Times New Roman" w:cs="Times New Roman"/>
          <w:sz w:val="24"/>
        </w:rPr>
        <w:t xml:space="preserve"> i </w:t>
      </w:r>
      <w:r w:rsidRPr="00113452">
        <w:rPr>
          <w:rFonts w:ascii="Times New Roman" w:hAnsi="Times New Roman" w:cs="Times New Roman"/>
          <w:sz w:val="24"/>
        </w:rPr>
        <w:t xml:space="preserve">placówek edukacyjnych. </w:t>
      </w:r>
    </w:p>
    <w:p w:rsidR="00113452" w:rsidRDefault="00113452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164358">
        <w:rPr>
          <w:rFonts w:ascii="Times New Roman" w:hAnsi="Times New Roman" w:cs="Times New Roman"/>
          <w:sz w:val="24"/>
          <w:u w:val="single"/>
        </w:rPr>
        <w:t>Realizatorzy</w:t>
      </w:r>
      <w:r w:rsidRPr="00164358">
        <w:rPr>
          <w:rFonts w:ascii="Times New Roman" w:hAnsi="Times New Roman" w:cs="Times New Roman"/>
          <w:sz w:val="24"/>
        </w:rPr>
        <w:t>: Gminny Ośrodek Pomocy Społecznej w Poświętnem</w:t>
      </w:r>
      <w:r>
        <w:rPr>
          <w:rFonts w:ascii="Times New Roman" w:hAnsi="Times New Roman" w:cs="Times New Roman"/>
          <w:sz w:val="24"/>
        </w:rPr>
        <w:t xml:space="preserve">, </w:t>
      </w:r>
      <w:r w:rsidRPr="00164358">
        <w:rPr>
          <w:rFonts w:ascii="Times New Roman" w:hAnsi="Times New Roman" w:cs="Times New Roman"/>
          <w:sz w:val="24"/>
        </w:rPr>
        <w:t>Gminny Ośrodek Pomocy Społecznej w</w:t>
      </w:r>
      <w:r>
        <w:rPr>
          <w:rFonts w:ascii="Times New Roman" w:hAnsi="Times New Roman" w:cs="Times New Roman"/>
          <w:sz w:val="24"/>
        </w:rPr>
        <w:t xml:space="preserve"> Strachówce, Urząd Gminy Dąbrówka, Urząd Gminy Jadów</w:t>
      </w:r>
    </w:p>
    <w:p w:rsidR="00920C74" w:rsidRDefault="00920C74" w:rsidP="003B2DE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920C74">
        <w:rPr>
          <w:rFonts w:ascii="Times New Roman" w:hAnsi="Times New Roman" w:cs="Times New Roman"/>
          <w:sz w:val="24"/>
        </w:rPr>
        <w:t xml:space="preserve">Prowadzenie działań na rzecz równości w dostępie do edukacji na różnych poziomach (nauczanie indywidualne). Umożliwienie dzieciom niepełnosprawnym w wieku od 2 do 5 lat udziału w zajęciach w przedszkolu integracyjnym. Dofinansowanie posiłków dla dzieci </w:t>
      </w:r>
      <w:r w:rsidRPr="00920C74">
        <w:rPr>
          <w:rFonts w:ascii="Times New Roman" w:hAnsi="Times New Roman" w:cs="Times New Roman"/>
          <w:sz w:val="24"/>
        </w:rPr>
        <w:lastRenderedPageBreak/>
        <w:t>niepełnosprawnych w szkołach integracyjnych i specjalnych ośrodkach szkolno-wychowawczych.</w:t>
      </w:r>
    </w:p>
    <w:p w:rsidR="00113452" w:rsidRDefault="00920C74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920C74">
        <w:rPr>
          <w:rFonts w:ascii="Times New Roman" w:hAnsi="Times New Roman" w:cs="Times New Roman"/>
          <w:sz w:val="24"/>
          <w:u w:val="single"/>
        </w:rPr>
        <w:t>Realizatorzy</w:t>
      </w:r>
      <w:r w:rsidRPr="00920C74">
        <w:rPr>
          <w:rFonts w:ascii="Times New Roman" w:hAnsi="Times New Roman" w:cs="Times New Roman"/>
          <w:sz w:val="24"/>
        </w:rPr>
        <w:t>: Gminny Ośrodek Pomocy Społecznej w Strachówce</w:t>
      </w:r>
    </w:p>
    <w:p w:rsidR="00920C74" w:rsidRDefault="00920C74" w:rsidP="003B2DEA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920C74">
        <w:rPr>
          <w:rFonts w:ascii="Times New Roman" w:hAnsi="Times New Roman" w:cs="Times New Roman"/>
          <w:sz w:val="24"/>
        </w:rPr>
        <w:t>Zapewnienie dowozu dzieci do placówek edukacyjnych samochodem przystosowanym do potrzeb osób niepełnosprawnych; wspieranie działań umoż</w:t>
      </w:r>
      <w:r w:rsidR="00C75624">
        <w:rPr>
          <w:rFonts w:ascii="Times New Roman" w:hAnsi="Times New Roman" w:cs="Times New Roman"/>
          <w:sz w:val="24"/>
        </w:rPr>
        <w:t>liwiających dzieciom i </w:t>
      </w:r>
      <w:r w:rsidRPr="00920C74">
        <w:rPr>
          <w:rFonts w:ascii="Times New Roman" w:hAnsi="Times New Roman" w:cs="Times New Roman"/>
          <w:sz w:val="24"/>
        </w:rPr>
        <w:t>młodzieży niepełnosprawnej edukację w publicznych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Pr="00920C74">
        <w:rPr>
          <w:rFonts w:ascii="Times New Roman" w:hAnsi="Times New Roman" w:cs="Times New Roman"/>
          <w:sz w:val="24"/>
        </w:rPr>
        <w:t>i niepublicznych placówkach oświatowo - wychowawczych poprzez zatrudnianie nauczycieli wspomagających oraz dostęp do bezpłatnych podręcznik</w:t>
      </w:r>
      <w:r>
        <w:rPr>
          <w:rFonts w:ascii="Times New Roman" w:hAnsi="Times New Roman" w:cs="Times New Roman"/>
          <w:sz w:val="24"/>
        </w:rPr>
        <w:t>ów dla dzieci niepełnosprawnych.</w:t>
      </w:r>
    </w:p>
    <w:p w:rsidR="00920C74" w:rsidRDefault="00920C74" w:rsidP="003B2DEA">
      <w:pPr>
        <w:pStyle w:val="Akapitzlist"/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920C74">
        <w:rPr>
          <w:rFonts w:ascii="Times New Roman" w:hAnsi="Times New Roman" w:cs="Times New Roman"/>
          <w:sz w:val="24"/>
          <w:u w:val="single"/>
        </w:rPr>
        <w:t>Realizatorzy</w:t>
      </w:r>
      <w:r w:rsidRPr="00920C7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Urząd Gminy Dąbrówka</w:t>
      </w:r>
    </w:p>
    <w:p w:rsidR="006279DA" w:rsidRPr="006279DA" w:rsidRDefault="006279DA" w:rsidP="003B2DEA">
      <w:pPr>
        <w:pStyle w:val="Akapitzlist"/>
        <w:spacing w:after="24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12430" w:rsidRPr="00312430" w:rsidRDefault="00312430" w:rsidP="003B2DE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D59B6">
        <w:rPr>
          <w:rFonts w:ascii="Times New Roman" w:hAnsi="Times New Roman" w:cs="Times New Roman"/>
          <w:sz w:val="24"/>
          <w:szCs w:val="24"/>
        </w:rPr>
        <w:t>Monitorowanie potrzeb edukacyjnych uczniów niepełnosprawnych i dostosowanie procesu edukacyjnego do 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9B6">
        <w:rPr>
          <w:rFonts w:ascii="Times New Roman" w:hAnsi="Times New Roman" w:cs="Times New Roman"/>
          <w:sz w:val="24"/>
          <w:szCs w:val="24"/>
        </w:rPr>
        <w:t>i możliwości uczniów.</w:t>
      </w:r>
      <w:r w:rsidRPr="00CD59B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>Systematyczne działania edukacyjne mające na celu zwiększenie sam</w:t>
      </w:r>
      <w:r w:rsidR="00C75624">
        <w:rPr>
          <w:rFonts w:ascii="Times New Roman" w:hAnsi="Times New Roman" w:cs="Times New Roman"/>
          <w:spacing w:val="-9"/>
          <w:w w:val="110"/>
          <w:sz w:val="24"/>
          <w:szCs w:val="24"/>
        </w:rPr>
        <w:t>odzielności i aktywności osób z 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niepełnosprawnością intelektualną oraz niepełnosprawnościami sprzężonymi. </w:t>
      </w:r>
      <w:r w:rsidRPr="00CD59B6">
        <w:rPr>
          <w:rFonts w:ascii="Times New Roman" w:hAnsi="Times New Roman" w:cs="Times New Roman"/>
          <w:sz w:val="24"/>
          <w:szCs w:val="24"/>
        </w:rPr>
        <w:t>Zapewnienie uczniom ciągłości edukacji na wszystkich etapach edukacyjnych: Szkoła Podstawowa, Gimnazjum, Szkoła Przysposabiająca do Pracy.</w:t>
      </w:r>
      <w:r w:rsidRPr="00CD59B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D59B6">
        <w:rPr>
          <w:rFonts w:ascii="Times New Roman" w:hAnsi="Times New Roman" w:cs="Times New Roman"/>
          <w:sz w:val="24"/>
          <w:szCs w:val="24"/>
        </w:rPr>
        <w:t>Objęcie każdego ucznia pomocą psychologiczno – pedagogiczną.</w:t>
      </w:r>
    </w:p>
    <w:p w:rsidR="00312430" w:rsidRDefault="00312430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312430">
        <w:rPr>
          <w:rFonts w:ascii="Times New Roman" w:hAnsi="Times New Roman" w:cs="Times New Roman"/>
          <w:sz w:val="24"/>
          <w:u w:val="single"/>
        </w:rPr>
        <w:t>Realizatorzy:</w:t>
      </w:r>
      <w:r w:rsidRPr="00312430">
        <w:rPr>
          <w:rFonts w:ascii="Times New Roman" w:hAnsi="Times New Roman" w:cs="Times New Roman"/>
          <w:sz w:val="24"/>
        </w:rPr>
        <w:t xml:space="preserve"> Zespół Szkół Specjalnych im. M. Grzegorzewskiej w Ostrówku</w:t>
      </w:r>
    </w:p>
    <w:p w:rsidR="008A5819" w:rsidRDefault="008A5819" w:rsidP="003B2DEA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8A5819">
        <w:rPr>
          <w:rFonts w:ascii="Times New Roman" w:hAnsi="Times New Roman" w:cs="Times New Roman"/>
          <w:sz w:val="24"/>
        </w:rPr>
        <w:t>Zapewniwnie dostępu dzieci i młodzieży niepełnosprawnej do edukacji (22 rodziny otrzymały pomoc w formie dowozu dzieci niepełnosprawnych do szkół, w tym 5 rodzin otrzymało wsparcie finansowe)</w:t>
      </w:r>
      <w:r>
        <w:rPr>
          <w:rFonts w:ascii="Times New Roman" w:hAnsi="Times New Roman" w:cs="Times New Roman"/>
          <w:sz w:val="24"/>
        </w:rPr>
        <w:t>.</w:t>
      </w:r>
    </w:p>
    <w:p w:rsidR="008A5819" w:rsidRDefault="008A5819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8A5819">
        <w:rPr>
          <w:rFonts w:ascii="Times New Roman" w:hAnsi="Times New Roman" w:cs="Times New Roman"/>
          <w:sz w:val="24"/>
          <w:u w:val="single"/>
        </w:rPr>
        <w:t>Realizatorzy</w:t>
      </w:r>
      <w:r w:rsidRPr="008A5819">
        <w:rPr>
          <w:rFonts w:ascii="Times New Roman" w:hAnsi="Times New Roman" w:cs="Times New Roman"/>
          <w:sz w:val="24"/>
        </w:rPr>
        <w:t>: Gmina Klembów, Gminny Ośrodek Pomocy Społecznej w Klembowie</w:t>
      </w:r>
    </w:p>
    <w:p w:rsidR="00D3021C" w:rsidRPr="00996ACC" w:rsidRDefault="00D3021C" w:rsidP="003B2DEA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6ACC">
        <w:rPr>
          <w:rFonts w:ascii="Times New Roman" w:hAnsi="Times New Roman" w:cs="Times New Roman"/>
          <w:sz w:val="24"/>
          <w:szCs w:val="24"/>
        </w:rPr>
        <w:t xml:space="preserve">Zapewnienie niepełnosprawnym dzieciom objętym wychowaniem przedszkolnym oraz młodzieży </w:t>
      </w:r>
      <w:r>
        <w:rPr>
          <w:rFonts w:ascii="Times New Roman" w:hAnsi="Times New Roman" w:cs="Times New Roman"/>
          <w:sz w:val="24"/>
          <w:szCs w:val="24"/>
        </w:rPr>
        <w:t>z niepełnosprawnością intelektualną</w:t>
      </w:r>
      <w:r w:rsidRPr="00996ACC">
        <w:rPr>
          <w:rFonts w:ascii="Times New Roman" w:hAnsi="Times New Roman" w:cs="Times New Roman"/>
          <w:sz w:val="24"/>
          <w:szCs w:val="24"/>
        </w:rPr>
        <w:t xml:space="preserve"> bezpłatnego transportu i opieki w czasie przewozu do najbliższego przedszkola, oddziału przedszkolnego w szkole podstawowej, innej formy wychowania przedszkolnego lub ośrodka, albo zwrotu kosztów przejazdu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CF7">
        <w:rPr>
          <w:rFonts w:ascii="Times New Roman" w:hAnsi="Times New Roman" w:cs="Times New Roman"/>
          <w:sz w:val="24"/>
          <w:szCs w:val="24"/>
        </w:rPr>
        <w:br/>
      </w:r>
      <w:r w:rsidRPr="00996ACC">
        <w:rPr>
          <w:rFonts w:ascii="Times New Roman" w:hAnsi="Times New Roman" w:cs="Times New Roman"/>
          <w:sz w:val="24"/>
          <w:szCs w:val="24"/>
        </w:rPr>
        <w:t>i opiekuna. W 2016 r. dowożono łącznie 53</w:t>
      </w:r>
      <w:r w:rsidRPr="00996A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6ACC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ieci niepełnosprawnych do szkół </w:t>
      </w:r>
      <w:r w:rsidR="00881DC0">
        <w:rPr>
          <w:rFonts w:ascii="Times New Roman" w:hAnsi="Times New Roman" w:cs="Times New Roman"/>
          <w:sz w:val="24"/>
          <w:szCs w:val="24"/>
        </w:rPr>
        <w:t>i </w:t>
      </w:r>
      <w:r w:rsidRPr="00996ACC">
        <w:rPr>
          <w:rFonts w:ascii="Times New Roman" w:hAnsi="Times New Roman" w:cs="Times New Roman"/>
          <w:sz w:val="24"/>
          <w:szCs w:val="24"/>
        </w:rPr>
        <w:t xml:space="preserve">placówek, </w:t>
      </w:r>
      <w:r w:rsidR="00B32CF7">
        <w:rPr>
          <w:rFonts w:ascii="Times New Roman" w:hAnsi="Times New Roman" w:cs="Times New Roman"/>
          <w:sz w:val="24"/>
          <w:szCs w:val="24"/>
        </w:rPr>
        <w:br/>
      </w:r>
      <w:r w:rsidRPr="00996ACC">
        <w:rPr>
          <w:rFonts w:ascii="Times New Roman" w:hAnsi="Times New Roman" w:cs="Times New Roman"/>
          <w:sz w:val="24"/>
          <w:szCs w:val="24"/>
        </w:rPr>
        <w:t>w tym 31 dzieci niepełnosprawnych objętych było dowozem zbiorowym,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FB5">
        <w:rPr>
          <w:rFonts w:ascii="Times New Roman" w:hAnsi="Times New Roman" w:cs="Times New Roman"/>
          <w:sz w:val="24"/>
          <w:szCs w:val="24"/>
        </w:rPr>
        <w:br/>
      </w:r>
      <w:r w:rsidR="00881DC0">
        <w:rPr>
          <w:rFonts w:ascii="Times New Roman" w:hAnsi="Times New Roman" w:cs="Times New Roman"/>
          <w:sz w:val="24"/>
          <w:szCs w:val="24"/>
        </w:rPr>
        <w:t>a </w:t>
      </w:r>
      <w:r w:rsidRPr="00996ACC">
        <w:rPr>
          <w:rFonts w:ascii="Times New Roman" w:hAnsi="Times New Roman" w:cs="Times New Roman"/>
          <w:sz w:val="24"/>
          <w:szCs w:val="24"/>
        </w:rPr>
        <w:t>22 dzieci dowozem indywidualnym</w:t>
      </w:r>
      <w:r w:rsidRPr="00996ACC">
        <w:rPr>
          <w:rFonts w:ascii="Times New Roman" w:hAnsi="Times New Roman" w:cs="Times New Roman"/>
          <w:b/>
          <w:sz w:val="24"/>
          <w:szCs w:val="24"/>
        </w:rPr>
        <w:t>.</w:t>
      </w:r>
      <w:r w:rsidR="000133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2430" w:rsidRDefault="00D3021C" w:rsidP="003B2DEA">
      <w:pPr>
        <w:spacing w:after="240"/>
        <w:ind w:left="425" w:firstLine="1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4E47DB">
        <w:rPr>
          <w:rFonts w:ascii="Times New Roman" w:hAnsi="Times New Roman" w:cs="Times New Roman"/>
          <w:color w:val="000000" w:themeColor="text1"/>
          <w:sz w:val="24"/>
          <w:u w:val="single"/>
        </w:rPr>
        <w:t>Realizatorzy</w:t>
      </w:r>
      <w:r w:rsidRPr="004E47DB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Urząd </w:t>
      </w:r>
      <w:r w:rsidRPr="004E47DB">
        <w:rPr>
          <w:rFonts w:ascii="Times New Roman" w:hAnsi="Times New Roman" w:cs="Times New Roman"/>
          <w:color w:val="000000" w:themeColor="text1"/>
          <w:sz w:val="24"/>
        </w:rPr>
        <w:t>Miast</w:t>
      </w:r>
      <w:r>
        <w:rPr>
          <w:rFonts w:ascii="Times New Roman" w:hAnsi="Times New Roman" w:cs="Times New Roman"/>
          <w:color w:val="000000" w:themeColor="text1"/>
          <w:sz w:val="24"/>
        </w:rPr>
        <w:t>a</w:t>
      </w:r>
      <w:r w:rsidRPr="004E47DB">
        <w:rPr>
          <w:rFonts w:ascii="Times New Roman" w:hAnsi="Times New Roman" w:cs="Times New Roman"/>
          <w:color w:val="000000" w:themeColor="text1"/>
          <w:sz w:val="24"/>
        </w:rPr>
        <w:t xml:space="preserve"> Ząbki</w:t>
      </w:r>
      <w:r w:rsidR="000133C4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</w:rPr>
        <w:t xml:space="preserve"> </w:t>
      </w:r>
    </w:p>
    <w:p w:rsidR="00BD08BD" w:rsidRPr="00BD08BD" w:rsidRDefault="00BD08BD" w:rsidP="003B2DE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BD08BD">
        <w:rPr>
          <w:rFonts w:ascii="Times New Roman" w:hAnsi="Times New Roman" w:cs="Times New Roman"/>
          <w:sz w:val="24"/>
        </w:rPr>
        <w:t>Organizacja i dofinansowanie dowozu dla dzieci niepełnosprawnych do placówek oświatowych i warsztatów terapii zajęciowej.</w:t>
      </w:r>
    </w:p>
    <w:p w:rsidR="00BD08BD" w:rsidRDefault="00BD08BD" w:rsidP="003B2DEA">
      <w:pPr>
        <w:spacing w:after="240"/>
        <w:ind w:left="360"/>
        <w:jc w:val="both"/>
        <w:rPr>
          <w:rFonts w:ascii="Times New Roman" w:hAnsi="Times New Roman" w:cs="Times New Roman"/>
          <w:sz w:val="24"/>
        </w:rPr>
      </w:pPr>
      <w:r w:rsidRPr="00C07E04">
        <w:rPr>
          <w:rFonts w:ascii="Times New Roman" w:hAnsi="Times New Roman" w:cs="Times New Roman"/>
          <w:sz w:val="24"/>
          <w:u w:val="single"/>
        </w:rPr>
        <w:t>Realizatorzy</w:t>
      </w:r>
      <w:r w:rsidRPr="00C07E04">
        <w:rPr>
          <w:rFonts w:ascii="Times New Roman" w:hAnsi="Times New Roman" w:cs="Times New Roman"/>
          <w:sz w:val="24"/>
        </w:rPr>
        <w:t>: Urząd Miasta Kobyłka, Ośrodek Pomocy Społeczne w Kobyłce</w:t>
      </w:r>
    </w:p>
    <w:p w:rsidR="003C06B1" w:rsidRPr="00C07E04" w:rsidRDefault="003C06B1" w:rsidP="003B2DEA">
      <w:pPr>
        <w:spacing w:after="240"/>
        <w:ind w:left="360"/>
        <w:jc w:val="both"/>
        <w:rPr>
          <w:rFonts w:ascii="Times New Roman" w:hAnsi="Times New Roman" w:cs="Times New Roman"/>
          <w:sz w:val="24"/>
        </w:rPr>
      </w:pPr>
    </w:p>
    <w:p w:rsidR="000A7163" w:rsidRPr="00AD647D" w:rsidRDefault="000A7163" w:rsidP="003B2DEA">
      <w:pPr>
        <w:tabs>
          <w:tab w:val="left" w:pos="0"/>
          <w:tab w:val="left" w:pos="271"/>
        </w:tabs>
        <w:snapToGrid w:val="0"/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47D">
        <w:rPr>
          <w:rFonts w:ascii="Times New Roman" w:hAnsi="Times New Roman" w:cs="Times New Roman"/>
          <w:b/>
          <w:bCs/>
          <w:sz w:val="24"/>
          <w:szCs w:val="24"/>
          <w:u w:val="single"/>
        </w:rPr>
        <w:t>Cel</w:t>
      </w:r>
      <w:r w:rsidR="000133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47D">
        <w:rPr>
          <w:rFonts w:ascii="Times New Roman" w:hAnsi="Times New Roman" w:cs="Times New Roman"/>
          <w:b/>
          <w:bCs/>
          <w:sz w:val="24"/>
          <w:szCs w:val="24"/>
          <w:u w:val="single"/>
        </w:rPr>
        <w:t>strategiczny nr 2:</w:t>
      </w:r>
    </w:p>
    <w:p w:rsidR="006830F5" w:rsidRPr="00AD647D" w:rsidRDefault="009B15A5" w:rsidP="003B2DEA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Zwiększenie udziału osób niepełnosprawnych w życiu społecznym Powiatu oraz podniesienie poziomu świadomości społecznej w obszarze niepełnosprawności</w:t>
      </w:r>
      <w:r w:rsidR="000A7163" w:rsidRPr="00AD64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7163" w:rsidRPr="00AD647D" w:rsidRDefault="000E7A85" w:rsidP="003B2DEA">
      <w:pPr>
        <w:spacing w:before="120" w:after="120"/>
        <w:jc w:val="both"/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  <w:t>Cele szczegółowe</w:t>
      </w:r>
      <w:r w:rsidR="000A7163" w:rsidRPr="00AD647D"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  <w:t>:</w:t>
      </w:r>
    </w:p>
    <w:p w:rsidR="000A7163" w:rsidRPr="00AD647D" w:rsidRDefault="005B3F1C" w:rsidP="003B2DEA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wśród społeczeństwa postaw i zachowań sprzyjających integracji</w:t>
      </w:r>
      <w:r w:rsidR="000A7163" w:rsidRPr="00AD647D">
        <w:rPr>
          <w:rFonts w:ascii="Times New Roman" w:hAnsi="Times New Roman" w:cs="Times New Roman"/>
          <w:sz w:val="24"/>
          <w:szCs w:val="24"/>
        </w:rPr>
        <w:t>.</w:t>
      </w:r>
    </w:p>
    <w:p w:rsidR="000A7163" w:rsidRPr="00AD647D" w:rsidRDefault="009F7DCA" w:rsidP="003B2DEA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społeczna mająca na celu przełamywanie barier społecznych związanych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="00C75624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niepełnosprawnością</w:t>
      </w:r>
      <w:r w:rsidR="000A7163" w:rsidRPr="00AD647D">
        <w:rPr>
          <w:rFonts w:ascii="Times New Roman" w:hAnsi="Times New Roman" w:cs="Times New Roman"/>
          <w:sz w:val="24"/>
          <w:szCs w:val="24"/>
        </w:rPr>
        <w:t>.</w:t>
      </w:r>
    </w:p>
    <w:p w:rsidR="000A7163" w:rsidRPr="00AD647D" w:rsidRDefault="009F7DCA" w:rsidP="003B2DEA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Stwarzanie warunków do pełnego u</w:t>
      </w:r>
      <w:r w:rsidR="00894F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zestnictwa osób niepełnosprawnych w życiu społecznym</w:t>
      </w:r>
      <w:r w:rsidR="000A7163" w:rsidRPr="00AD647D">
        <w:rPr>
          <w:rFonts w:ascii="Times New Roman" w:hAnsi="Times New Roman" w:cs="Times New Roman"/>
          <w:sz w:val="24"/>
          <w:szCs w:val="24"/>
        </w:rPr>
        <w:t>.</w:t>
      </w:r>
    </w:p>
    <w:p w:rsidR="000A7163" w:rsidRPr="00AD647D" w:rsidRDefault="006E7A46" w:rsidP="003B2DEA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kompetencji społecznych dzieci i młodzieży niepełnosprawnej</w:t>
      </w:r>
      <w:r w:rsidR="000A7163" w:rsidRPr="00AD647D">
        <w:rPr>
          <w:rFonts w:ascii="Times New Roman" w:hAnsi="Times New Roman" w:cs="Times New Roman"/>
          <w:sz w:val="24"/>
          <w:szCs w:val="24"/>
        </w:rPr>
        <w:t>.</w:t>
      </w:r>
    </w:p>
    <w:p w:rsidR="000A7163" w:rsidRPr="00AD647D" w:rsidRDefault="006E7A46" w:rsidP="003B2DEA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pilotażowego programu „Aktywny Samorząd”</w:t>
      </w:r>
      <w:r w:rsidR="000A7163" w:rsidRPr="00AD647D">
        <w:rPr>
          <w:rFonts w:ascii="Times New Roman" w:hAnsi="Times New Roman" w:cs="Times New Roman"/>
          <w:sz w:val="24"/>
          <w:szCs w:val="24"/>
        </w:rPr>
        <w:t>.</w:t>
      </w:r>
    </w:p>
    <w:p w:rsidR="000A7163" w:rsidRPr="00AD647D" w:rsidRDefault="006E7A46" w:rsidP="003B2DEA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uczestnictwa osób niepełnosprawnych w życiu społecznym</w:t>
      </w:r>
      <w:r w:rsidR="000A7163" w:rsidRPr="00AD647D">
        <w:rPr>
          <w:rFonts w:ascii="Times New Roman" w:hAnsi="Times New Roman" w:cs="Times New Roman"/>
          <w:sz w:val="24"/>
          <w:szCs w:val="24"/>
        </w:rPr>
        <w:t>.</w:t>
      </w:r>
    </w:p>
    <w:p w:rsidR="00ED0319" w:rsidRDefault="007D2AA8" w:rsidP="003B2DEA">
      <w:pPr>
        <w:spacing w:after="0"/>
        <w:rPr>
          <w:rFonts w:ascii="Times New Roman" w:hAnsi="Times New Roman" w:cs="Times New Roman"/>
          <w:sz w:val="24"/>
        </w:rPr>
      </w:pPr>
      <w:r w:rsidRPr="00FB6956">
        <w:rPr>
          <w:rFonts w:ascii="Times New Roman" w:hAnsi="Times New Roman" w:cs="Times New Roman"/>
          <w:sz w:val="24"/>
        </w:rPr>
        <w:tab/>
      </w:r>
    </w:p>
    <w:p w:rsidR="009A0B30" w:rsidRDefault="00FF7178" w:rsidP="003B2DEA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D3021C">
        <w:rPr>
          <w:rFonts w:ascii="Times New Roman" w:hAnsi="Times New Roman" w:cs="Times New Roman"/>
          <w:b/>
          <w:sz w:val="24"/>
          <w:szCs w:val="24"/>
        </w:rPr>
        <w:t>szc</w:t>
      </w:r>
      <w:r w:rsidR="006279DA">
        <w:rPr>
          <w:rFonts w:ascii="Times New Roman" w:hAnsi="Times New Roman" w:cs="Times New Roman"/>
          <w:b/>
          <w:sz w:val="24"/>
          <w:szCs w:val="24"/>
        </w:rPr>
        <w:t>z</w:t>
      </w:r>
      <w:r w:rsidR="00D3021C">
        <w:rPr>
          <w:rFonts w:ascii="Times New Roman" w:hAnsi="Times New Roman" w:cs="Times New Roman"/>
          <w:b/>
          <w:sz w:val="24"/>
          <w:szCs w:val="24"/>
        </w:rPr>
        <w:t>egółowy nr 1</w:t>
      </w:r>
      <w:r w:rsidR="006279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B30" w:rsidRPr="009A0B30">
        <w:rPr>
          <w:rFonts w:ascii="Times New Roman" w:hAnsi="Times New Roman" w:cs="Times New Roman"/>
          <w:b/>
          <w:sz w:val="24"/>
          <w:szCs w:val="24"/>
        </w:rPr>
        <w:t>Kształtowanie wśród społeczeństwa postaw i zachowań sprzyjających integracji.</w:t>
      </w:r>
    </w:p>
    <w:p w:rsidR="00FF7178" w:rsidRPr="00FF7178" w:rsidRDefault="00FF7178" w:rsidP="003B2DEA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9A4D31" w:rsidRPr="00996ACC" w:rsidRDefault="009A4D31" w:rsidP="003B2DEA">
      <w:pPr>
        <w:pStyle w:val="Akapitzlist"/>
        <w:numPr>
          <w:ilvl w:val="0"/>
          <w:numId w:val="17"/>
        </w:numPr>
        <w:spacing w:after="0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CC">
        <w:rPr>
          <w:rFonts w:ascii="Times New Roman" w:eastAsia="Times New Roman" w:hAnsi="Times New Roman" w:cs="Times New Roman"/>
          <w:sz w:val="24"/>
          <w:szCs w:val="24"/>
        </w:rPr>
        <w:t>Realizacja integracyjnego programu w</w:t>
      </w:r>
      <w:r>
        <w:rPr>
          <w:rFonts w:ascii="Times New Roman" w:eastAsia="Times New Roman" w:hAnsi="Times New Roman" w:cs="Times New Roman"/>
          <w:sz w:val="24"/>
          <w:szCs w:val="24"/>
        </w:rPr>
        <w:t>ychowawczego Fundacji w ramach, którego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eastAsia="Times New Roman" w:hAnsi="Times New Roman" w:cs="Times New Roman"/>
          <w:sz w:val="24"/>
          <w:szCs w:val="24"/>
        </w:rPr>
        <w:t>bez orzeczenia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 bawią się z dziećmi niepełnosprawnymi, tzw. integracja przez zabawę.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W ramach tego programu w budynku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undacji została zorganizowana w grudniu mikołajkowa impreza integracyjna.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D31" w:rsidRDefault="009A4D31" w:rsidP="003B2DEA">
      <w:pPr>
        <w:spacing w:after="240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 w:rsidRPr="00602D68">
        <w:rPr>
          <w:rFonts w:ascii="Times New Roman" w:hAnsi="Times New Roman" w:cs="Times New Roman"/>
          <w:sz w:val="24"/>
        </w:rPr>
        <w:t xml:space="preserve"> Fundacja Apostolstwa Eucharystycznego Dla Dzieci Niepełnosprawnych Dzieci-Dzieciom w </w:t>
      </w:r>
      <w:proofErr w:type="spellStart"/>
      <w:r w:rsidRPr="00602D68">
        <w:rPr>
          <w:rFonts w:ascii="Times New Roman" w:hAnsi="Times New Roman" w:cs="Times New Roman"/>
          <w:sz w:val="24"/>
        </w:rPr>
        <w:t>Nadliwiu</w:t>
      </w:r>
      <w:proofErr w:type="spellEnd"/>
    </w:p>
    <w:p w:rsidR="009A0B30" w:rsidRPr="009A0B30" w:rsidRDefault="009A0B30" w:rsidP="003B2DEA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9A0B30">
        <w:rPr>
          <w:rFonts w:ascii="Times New Roman" w:hAnsi="Times New Roman" w:cs="Times New Roman"/>
          <w:sz w:val="24"/>
        </w:rPr>
        <w:t>Prowadzenie różnych form aktywizacji mieszkańców, p</w:t>
      </w:r>
      <w:r w:rsidR="00C75624">
        <w:rPr>
          <w:rFonts w:ascii="Times New Roman" w:hAnsi="Times New Roman" w:cs="Times New Roman"/>
          <w:sz w:val="24"/>
        </w:rPr>
        <w:t>oprzez możliwość uczestnictwa w </w:t>
      </w:r>
      <w:r w:rsidRPr="009A0B30">
        <w:rPr>
          <w:rFonts w:ascii="Times New Roman" w:hAnsi="Times New Roman" w:cs="Times New Roman"/>
          <w:sz w:val="24"/>
        </w:rPr>
        <w:t>wykładach Uniwersytetu Trzeciego Wieku.</w:t>
      </w:r>
    </w:p>
    <w:p w:rsidR="009A0B30" w:rsidRDefault="009A0B30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9A0B30">
        <w:rPr>
          <w:rFonts w:ascii="Times New Roman" w:hAnsi="Times New Roman" w:cs="Times New Roman"/>
          <w:sz w:val="24"/>
          <w:u w:val="single"/>
        </w:rPr>
        <w:t>Realizatorzy</w:t>
      </w:r>
      <w:r w:rsidRPr="009A0B30">
        <w:rPr>
          <w:rFonts w:ascii="Times New Roman" w:hAnsi="Times New Roman" w:cs="Times New Roman"/>
          <w:sz w:val="24"/>
        </w:rPr>
        <w:t>: Dom Pomocy Społecznej w Zielonce</w:t>
      </w:r>
    </w:p>
    <w:p w:rsidR="009A0B30" w:rsidRPr="00996ACC" w:rsidRDefault="009A0B30" w:rsidP="003B2D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996ACC">
        <w:rPr>
          <w:rFonts w:ascii="Times New Roman" w:hAnsi="Times New Roman" w:cs="Times New Roman"/>
          <w:sz w:val="24"/>
        </w:rPr>
        <w:t>Wspieranie i podejmowanie działań zmierzających do zmian</w:t>
      </w:r>
      <w:r w:rsidR="00D3021C">
        <w:rPr>
          <w:rFonts w:ascii="Times New Roman" w:hAnsi="Times New Roman" w:cs="Times New Roman"/>
          <w:sz w:val="24"/>
        </w:rPr>
        <w:t>y</w:t>
      </w:r>
      <w:r w:rsidRPr="00996ACC">
        <w:rPr>
          <w:rFonts w:ascii="Times New Roman" w:hAnsi="Times New Roman" w:cs="Times New Roman"/>
          <w:sz w:val="24"/>
        </w:rPr>
        <w:t xml:space="preserve"> społecznego wizerunku osoby niepełnosprawnej, podnoszenie świadomości społecznej na temat osób niepełnosprawnych.</w:t>
      </w:r>
    </w:p>
    <w:p w:rsidR="009A0B30" w:rsidRDefault="009A0B30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Realizatorzy: </w:t>
      </w:r>
      <w:r>
        <w:rPr>
          <w:rFonts w:ascii="Times New Roman" w:hAnsi="Times New Roman" w:cs="Times New Roman"/>
          <w:sz w:val="24"/>
        </w:rPr>
        <w:t xml:space="preserve">Urząd Gminy Dąbrówka </w:t>
      </w:r>
    </w:p>
    <w:p w:rsidR="006E4162" w:rsidRPr="00996ACC" w:rsidRDefault="006E4162" w:rsidP="003B2DEA">
      <w:pPr>
        <w:pStyle w:val="Akapitzlist"/>
        <w:numPr>
          <w:ilvl w:val="0"/>
          <w:numId w:val="17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6ACC">
        <w:rPr>
          <w:rFonts w:ascii="Times New Roman" w:hAnsi="Times New Roman" w:cs="Times New Roman"/>
          <w:sz w:val="24"/>
        </w:rPr>
        <w:t>Organizowanie</w:t>
      </w:r>
      <w:r w:rsidRPr="00996ACC">
        <w:rPr>
          <w:rFonts w:ascii="Times New Roman" w:hAnsi="Times New Roman" w:cs="Times New Roman"/>
          <w:b/>
          <w:sz w:val="24"/>
        </w:rPr>
        <w:t xml:space="preserve"> </w:t>
      </w:r>
      <w:r w:rsidRPr="00996ACC">
        <w:rPr>
          <w:rFonts w:ascii="Times New Roman" w:hAnsi="Times New Roman" w:cs="Times New Roman"/>
          <w:sz w:val="24"/>
          <w:szCs w:val="24"/>
        </w:rPr>
        <w:t>spotkań i imprez okolicznościowych i integracyjnych: Integracyjna Zabawa Karnawałowa dla ponad 60 osób (luty), XVI Gminna Spartakiada Osób Niepełnosprawnych, w której udział wzięło ponad 140 osób o różnej niepełnosprawności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hAnsi="Times New Roman" w:cs="Times New Roman"/>
          <w:sz w:val="24"/>
          <w:szCs w:val="24"/>
        </w:rPr>
        <w:t xml:space="preserve">i w różnym wieku (maj), super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96ACC">
        <w:rPr>
          <w:rFonts w:ascii="Times New Roman" w:hAnsi="Times New Roman" w:cs="Times New Roman"/>
          <w:sz w:val="24"/>
          <w:szCs w:val="24"/>
        </w:rPr>
        <w:t>urniej „Botart”, w którym udział brało 25 osób (marzec-listopad), Integracyjna Zabawa Andrzejkowa dla 30 osób, Spotkanie Opłatkowe dla ok. 50 osób (grudzień), spotkania plenerowe przy ognisku, grill, „Powitanie lata”, „Pożegnanie lata”, Zabawa Karnawałowa, prowadz</w:t>
      </w:r>
      <w:r w:rsidR="00C75624">
        <w:rPr>
          <w:rFonts w:ascii="Times New Roman" w:hAnsi="Times New Roman" w:cs="Times New Roman"/>
          <w:sz w:val="24"/>
          <w:szCs w:val="24"/>
        </w:rPr>
        <w:t>enie zajęć rehabilitacyjnych, w </w:t>
      </w:r>
      <w:r w:rsidRPr="00996ACC">
        <w:rPr>
          <w:rFonts w:ascii="Times New Roman" w:hAnsi="Times New Roman" w:cs="Times New Roman"/>
          <w:sz w:val="24"/>
          <w:szCs w:val="24"/>
        </w:rPr>
        <w:t>których udział brało 30 osób.</w:t>
      </w:r>
    </w:p>
    <w:p w:rsidR="006E4162" w:rsidRPr="001F2362" w:rsidRDefault="006E4162" w:rsidP="003B2DE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Pr="001F6EB9">
        <w:rPr>
          <w:rFonts w:ascii="Times New Roman" w:hAnsi="Times New Roman" w:cs="Times New Roman"/>
          <w:sz w:val="24"/>
          <w:szCs w:val="24"/>
        </w:rPr>
        <w:t>trzy wycieczki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1F6EB9">
        <w:rPr>
          <w:rFonts w:ascii="Times New Roman" w:hAnsi="Times New Roman" w:cs="Times New Roman"/>
          <w:sz w:val="24"/>
          <w:szCs w:val="24"/>
        </w:rPr>
        <w:t xml:space="preserve"> Ogr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F6E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F6EB9">
        <w:rPr>
          <w:rFonts w:ascii="Times New Roman" w:hAnsi="Times New Roman" w:cs="Times New Roman"/>
          <w:sz w:val="24"/>
          <w:szCs w:val="24"/>
        </w:rPr>
        <w:t xml:space="preserve"> Zoologiczn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F6EB9">
        <w:rPr>
          <w:rFonts w:ascii="Times New Roman" w:hAnsi="Times New Roman" w:cs="Times New Roman"/>
          <w:sz w:val="24"/>
          <w:szCs w:val="24"/>
        </w:rPr>
        <w:t xml:space="preserve">, Muzeum Techniki, Muzeum Wojska Polskiego, </w:t>
      </w:r>
      <w:r>
        <w:rPr>
          <w:rFonts w:ascii="Times New Roman" w:hAnsi="Times New Roman" w:cs="Times New Roman"/>
          <w:sz w:val="24"/>
          <w:szCs w:val="24"/>
        </w:rPr>
        <w:t>w których u</w:t>
      </w:r>
      <w:r w:rsidRPr="001F6EB9">
        <w:rPr>
          <w:rFonts w:ascii="Times New Roman" w:hAnsi="Times New Roman" w:cs="Times New Roman"/>
          <w:sz w:val="24"/>
          <w:szCs w:val="24"/>
        </w:rPr>
        <w:t>dział wzięło od 32 do 43 osób.</w:t>
      </w:r>
    </w:p>
    <w:p w:rsidR="009A0B30" w:rsidRPr="009A0B30" w:rsidRDefault="006E4162" w:rsidP="003B2DEA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Fundacja Pomocy Osobom Niepełnosprawnym „Arka” w Wołominie</w:t>
      </w:r>
    </w:p>
    <w:p w:rsidR="009A0B30" w:rsidRDefault="009A0B30" w:rsidP="003B2DEA">
      <w:pPr>
        <w:pStyle w:val="Akapitzlist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0B30" w:rsidRDefault="00FF7178" w:rsidP="003B2DEA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D3021C">
        <w:rPr>
          <w:rFonts w:ascii="Times New Roman" w:hAnsi="Times New Roman" w:cs="Times New Roman"/>
          <w:b/>
          <w:sz w:val="24"/>
          <w:szCs w:val="24"/>
        </w:rPr>
        <w:t xml:space="preserve"> szczegółowy nr 2</w:t>
      </w:r>
      <w:r w:rsidR="006279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B30" w:rsidRPr="009A0B30">
        <w:rPr>
          <w:rFonts w:ascii="Times New Roman" w:hAnsi="Times New Roman" w:cs="Times New Roman"/>
          <w:b/>
          <w:sz w:val="24"/>
          <w:szCs w:val="24"/>
        </w:rPr>
        <w:t>Edukacja społeczna mająca na celu przełamywanie barie</w:t>
      </w:r>
      <w:r>
        <w:rPr>
          <w:rFonts w:ascii="Times New Roman" w:hAnsi="Times New Roman" w:cs="Times New Roman"/>
          <w:b/>
          <w:sz w:val="24"/>
          <w:szCs w:val="24"/>
        </w:rPr>
        <w:t xml:space="preserve">r społecznych związanych </w:t>
      </w:r>
      <w:r w:rsidR="00C75624">
        <w:rPr>
          <w:rFonts w:ascii="Times New Roman" w:hAnsi="Times New Roman" w:cs="Times New Roman"/>
          <w:b/>
          <w:sz w:val="24"/>
          <w:szCs w:val="24"/>
        </w:rPr>
        <w:t>z </w:t>
      </w:r>
      <w:r w:rsidR="009A0B30" w:rsidRPr="009A0B30">
        <w:rPr>
          <w:rFonts w:ascii="Times New Roman" w:hAnsi="Times New Roman" w:cs="Times New Roman"/>
          <w:b/>
          <w:sz w:val="24"/>
          <w:szCs w:val="24"/>
        </w:rPr>
        <w:t>niepełnosprawnością.</w:t>
      </w:r>
    </w:p>
    <w:p w:rsidR="00FF7178" w:rsidRPr="00FF717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146706" w:rsidRPr="00EB12ED" w:rsidRDefault="00146706" w:rsidP="003B2DEA">
      <w:pPr>
        <w:pStyle w:val="Akapitzlist"/>
        <w:numPr>
          <w:ilvl w:val="0"/>
          <w:numId w:val="18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146706">
        <w:rPr>
          <w:rFonts w:ascii="Times New Roman" w:hAnsi="Times New Roman" w:cs="Times New Roman"/>
          <w:color w:val="000000" w:themeColor="text1"/>
          <w:sz w:val="24"/>
        </w:rPr>
        <w:t xml:space="preserve">Promowanie osób starszych, niepełnosprawnych i </w:t>
      </w:r>
      <w:r w:rsidR="00C75624" w:rsidRPr="00146706">
        <w:rPr>
          <w:rFonts w:ascii="Times New Roman" w:hAnsi="Times New Roman" w:cs="Times New Roman"/>
          <w:color w:val="000000" w:themeColor="text1"/>
          <w:sz w:val="24"/>
        </w:rPr>
        <w:t>chorych, jako</w:t>
      </w:r>
      <w:r w:rsidRPr="00146706">
        <w:rPr>
          <w:rFonts w:ascii="Times New Roman" w:hAnsi="Times New Roman" w:cs="Times New Roman"/>
          <w:color w:val="000000" w:themeColor="text1"/>
          <w:sz w:val="24"/>
        </w:rPr>
        <w:t xml:space="preserve"> pełnowartościowych członków społeczeństwa; podnoszenie kwalifikacji pracowników poprzez udział</w:t>
      </w:r>
      <w:r w:rsidR="000133C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75624">
        <w:rPr>
          <w:rFonts w:ascii="Times New Roman" w:hAnsi="Times New Roman" w:cs="Times New Roman"/>
          <w:color w:val="000000" w:themeColor="text1"/>
          <w:sz w:val="24"/>
        </w:rPr>
        <w:t>w </w:t>
      </w:r>
      <w:r w:rsidRPr="00146706">
        <w:rPr>
          <w:rFonts w:ascii="Times New Roman" w:hAnsi="Times New Roman" w:cs="Times New Roman"/>
          <w:color w:val="000000" w:themeColor="text1"/>
          <w:sz w:val="24"/>
        </w:rPr>
        <w:t xml:space="preserve">szkoleniach, konferencjach i spotkaniach dotyczących osób z niepełnosprawnością, chorych i starszych; promowanie wolontariatu; </w:t>
      </w:r>
      <w:r w:rsidR="00EB12ED" w:rsidRPr="00EB12ED">
        <w:rPr>
          <w:rFonts w:ascii="Times New Roman" w:hAnsi="Times New Roman" w:cs="Times New Roman"/>
          <w:sz w:val="24"/>
        </w:rPr>
        <w:t xml:space="preserve">wspieranie i podejmowanie działań zmierzających do zmian społecznego wizerunku osoby niepełnosprawnej, podnoszenie świadomości społecznej na temat osób niepełnosprawnych; </w:t>
      </w:r>
    </w:p>
    <w:p w:rsidR="00146706" w:rsidRDefault="00146706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146706">
        <w:rPr>
          <w:rFonts w:ascii="Times New Roman" w:hAnsi="Times New Roman" w:cs="Times New Roman"/>
          <w:sz w:val="24"/>
          <w:u w:val="single"/>
        </w:rPr>
        <w:lastRenderedPageBreak/>
        <w:t>Realizatorzy</w:t>
      </w:r>
      <w:r w:rsidRPr="00146706">
        <w:rPr>
          <w:rFonts w:ascii="Times New Roman" w:hAnsi="Times New Roman" w:cs="Times New Roman"/>
          <w:sz w:val="24"/>
        </w:rPr>
        <w:t>: Ośrodek Pomocy Społecznej w Radzyminie</w:t>
      </w:r>
      <w:r w:rsidR="00EB12ED">
        <w:rPr>
          <w:rFonts w:ascii="Times New Roman" w:hAnsi="Times New Roman" w:cs="Times New Roman"/>
          <w:sz w:val="24"/>
        </w:rPr>
        <w:t xml:space="preserve">, </w:t>
      </w:r>
      <w:r w:rsidR="00EB12ED" w:rsidRPr="00EB12ED">
        <w:rPr>
          <w:rFonts w:ascii="Times New Roman" w:hAnsi="Times New Roman" w:cs="Times New Roman"/>
          <w:sz w:val="24"/>
        </w:rPr>
        <w:t>Gminny Ośrodek Pomocy Społecznej w Dąbrówce</w:t>
      </w:r>
    </w:p>
    <w:p w:rsidR="00146706" w:rsidRPr="00996ACC" w:rsidRDefault="00146706" w:rsidP="003B2D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6ACC">
        <w:rPr>
          <w:rFonts w:ascii="Times New Roman" w:hAnsi="Times New Roman" w:cs="Times New Roman"/>
          <w:sz w:val="24"/>
          <w:szCs w:val="24"/>
        </w:rPr>
        <w:t>Skierowanie trzech pracowników socjalnych na specjalizację II stopnia w zawodzie pracownik socjalny (specjalizacja: praca z osobami niepełnosprawnymi).</w:t>
      </w:r>
    </w:p>
    <w:p w:rsidR="00146706" w:rsidRDefault="00146706" w:rsidP="003B2DEA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895">
        <w:rPr>
          <w:rFonts w:ascii="Times New Roman" w:hAnsi="Times New Roman" w:cs="Times New Roman"/>
          <w:bCs/>
          <w:sz w:val="24"/>
          <w:szCs w:val="24"/>
          <w:u w:val="single"/>
        </w:rPr>
        <w:t>Realizatorzy:</w:t>
      </w:r>
      <w:r>
        <w:rPr>
          <w:rFonts w:ascii="Times New Roman" w:hAnsi="Times New Roman" w:cs="Times New Roman"/>
          <w:bCs/>
          <w:sz w:val="24"/>
          <w:szCs w:val="24"/>
        </w:rPr>
        <w:t xml:space="preserve"> Ośrodek Pomocy Społecznej w Markach</w:t>
      </w:r>
    </w:p>
    <w:p w:rsidR="00EB12ED" w:rsidRDefault="00EB12ED" w:rsidP="003B2DEA">
      <w:pPr>
        <w:pStyle w:val="Akapitzlist"/>
        <w:numPr>
          <w:ilvl w:val="0"/>
          <w:numId w:val="18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zdrowotna i społeczna osób niepełnosprawnych poprzez wyszukiwanie</w:t>
      </w:r>
      <w:r w:rsidR="00C75624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proponowanie udziału w projektach zewnętrznych aktywizujących osoby niepełnosprawne; zorganizowanie spotkania wigilijnego dla mieszkańców gminy Dąbrówka, integrującego osoby chore i niepełnosprawne.</w:t>
      </w:r>
    </w:p>
    <w:p w:rsidR="00146706" w:rsidRPr="00EB12ED" w:rsidRDefault="00EB12ED" w:rsidP="003B2DEA">
      <w:pPr>
        <w:pStyle w:val="Akapitzlist"/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EE7063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Gminny Ośrodek Pomocy Społecznej w Dąbrówce</w:t>
      </w:r>
    </w:p>
    <w:p w:rsidR="00C00B7B" w:rsidRPr="00BD5C60" w:rsidRDefault="00C00B7B" w:rsidP="003B2DE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0B30" w:rsidRDefault="00FF7178" w:rsidP="003B2DEA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D3021C">
        <w:rPr>
          <w:rFonts w:ascii="Times New Roman" w:hAnsi="Times New Roman" w:cs="Times New Roman"/>
          <w:b/>
          <w:sz w:val="24"/>
          <w:szCs w:val="24"/>
        </w:rPr>
        <w:t>szczegółowy nr 3</w:t>
      </w:r>
      <w:r w:rsidR="006279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B30" w:rsidRPr="009A0B30">
        <w:rPr>
          <w:rFonts w:ascii="Times New Roman" w:hAnsi="Times New Roman" w:cs="Times New Roman"/>
          <w:b/>
          <w:sz w:val="24"/>
          <w:szCs w:val="24"/>
        </w:rPr>
        <w:t>Stwarzanie warunków do pełnego uczestnictwa osób niepełnosprawnych w życiu społecznym.</w:t>
      </w:r>
    </w:p>
    <w:p w:rsidR="00FF7178" w:rsidRPr="00FF717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EB12ED" w:rsidRPr="008263C0" w:rsidRDefault="00EB12ED" w:rsidP="003B2DEA">
      <w:pPr>
        <w:pStyle w:val="Akapitzlist"/>
        <w:numPr>
          <w:ilvl w:val="0"/>
          <w:numId w:val="19"/>
        </w:numPr>
        <w:spacing w:after="0"/>
        <w:ind w:left="425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263C0">
        <w:rPr>
          <w:rFonts w:ascii="Times New Roman" w:hAnsi="Times New Roman" w:cs="Times New Roman"/>
          <w:color w:val="000000" w:themeColor="text1"/>
          <w:sz w:val="24"/>
        </w:rPr>
        <w:t xml:space="preserve">Tworzenie warunków do wypoczynku i rekreacji poprzez udział w wycieczkach krajoznawczych szlakami: Liw – Węgrów – Stara Wieś (maj), Doliną Liwca (czerwiec), Loretto – Dolina Liwca (sierpień), wycieczka do Wilanowa (wrzesień). Umożliwienie udziału w spotkaniach integracyjnych i imprezach lokalnych: przedstawienie Bożonarodzeniowe </w:t>
      </w:r>
      <w:r w:rsidR="003C06B1">
        <w:rPr>
          <w:rFonts w:ascii="Times New Roman" w:hAnsi="Times New Roman" w:cs="Times New Roman"/>
          <w:color w:val="000000" w:themeColor="text1"/>
          <w:sz w:val="24"/>
        </w:rPr>
        <w:br/>
      </w:r>
      <w:r w:rsidRPr="008263C0">
        <w:rPr>
          <w:rFonts w:ascii="Times New Roman" w:hAnsi="Times New Roman" w:cs="Times New Roman"/>
          <w:color w:val="000000" w:themeColor="text1"/>
          <w:sz w:val="24"/>
        </w:rPr>
        <w:t>w wykonaniu uczniów i chóru Kanto z Zespółu Szkół w Słupnie (styczeń), spotkanie karnawałowe (styczeń), odwiedziny uczniów Szkoły Podstawowej</w:t>
      </w:r>
      <w:r w:rsidR="00C75624" w:rsidRPr="008263C0">
        <w:rPr>
          <w:rFonts w:ascii="Times New Roman" w:hAnsi="Times New Roman" w:cs="Times New Roman"/>
          <w:color w:val="000000" w:themeColor="text1"/>
          <w:sz w:val="24"/>
        </w:rPr>
        <w:t xml:space="preserve"> z </w:t>
      </w:r>
      <w:r w:rsidRPr="008263C0">
        <w:rPr>
          <w:rFonts w:ascii="Times New Roman" w:hAnsi="Times New Roman" w:cs="Times New Roman"/>
          <w:color w:val="000000" w:themeColor="text1"/>
          <w:sz w:val="24"/>
        </w:rPr>
        <w:t>programem artystycznym pt. „Witajcie w naszej bajce” (kwiecień), spotkanie z Okazji Dnia Matki (maj), spotkanie taneczne (czerwiec), grill „Powitanie lata” (czerwiec), 80- te urodziny Mieszkanki oddziału 2. (wrzesień), grill „Pożegnanie lata (wrzesień), konkurs „Ziemniaki Cudaki” (październik), spotkanie</w:t>
      </w:r>
      <w:r w:rsidR="000133C4" w:rsidRPr="008263C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63C0">
        <w:rPr>
          <w:rFonts w:ascii="Times New Roman" w:hAnsi="Times New Roman" w:cs="Times New Roman"/>
          <w:color w:val="000000" w:themeColor="text1"/>
          <w:sz w:val="24"/>
        </w:rPr>
        <w:t>z Piotrkiem Karsznią i p. Włodkiem (grudzień), przedstawienie Bożonarodzeniowe w wykonaniu dzieci ze Szkoły Podstawowej w Kobyłce (grudzień), wspólne kolędowanie mieszkańców i pracowników Domu (grudzień). Wyjścia do Radzymińskiej Sali Koncertowej oraz Radzymińskiego Ośrodka Kultury</w:t>
      </w:r>
      <w:r w:rsidR="000133C4" w:rsidRPr="008263C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75624" w:rsidRPr="008263C0">
        <w:rPr>
          <w:rFonts w:ascii="Times New Roman" w:hAnsi="Times New Roman" w:cs="Times New Roman"/>
          <w:color w:val="000000" w:themeColor="text1"/>
          <w:sz w:val="24"/>
        </w:rPr>
        <w:t>i </w:t>
      </w:r>
      <w:r w:rsidRPr="008263C0">
        <w:rPr>
          <w:rFonts w:ascii="Times New Roman" w:hAnsi="Times New Roman" w:cs="Times New Roman"/>
          <w:color w:val="000000" w:themeColor="text1"/>
          <w:sz w:val="24"/>
        </w:rPr>
        <w:t>Sportu na: koncert z okazji Dnia Babci i Dziadka (styczeń), kabaret „Moherowe Berety”</w:t>
      </w:r>
      <w:r w:rsidR="000133C4" w:rsidRPr="008263C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63C0">
        <w:rPr>
          <w:rFonts w:ascii="Times New Roman" w:hAnsi="Times New Roman" w:cs="Times New Roman"/>
          <w:color w:val="000000" w:themeColor="text1"/>
          <w:sz w:val="24"/>
        </w:rPr>
        <w:t xml:space="preserve">i „Z </w:t>
      </w:r>
      <w:proofErr w:type="spellStart"/>
      <w:r w:rsidRPr="008263C0">
        <w:rPr>
          <w:rFonts w:ascii="Times New Roman" w:hAnsi="Times New Roman" w:cs="Times New Roman"/>
          <w:color w:val="000000" w:themeColor="text1"/>
          <w:sz w:val="24"/>
        </w:rPr>
        <w:t>konopii</w:t>
      </w:r>
      <w:proofErr w:type="spellEnd"/>
      <w:r w:rsidRPr="008263C0">
        <w:rPr>
          <w:rFonts w:ascii="Times New Roman" w:hAnsi="Times New Roman" w:cs="Times New Roman"/>
          <w:color w:val="000000" w:themeColor="text1"/>
          <w:sz w:val="24"/>
        </w:rPr>
        <w:t xml:space="preserve">” (marzec), projekcję filmu „Historia </w:t>
      </w:r>
      <w:proofErr w:type="spellStart"/>
      <w:r w:rsidRPr="008263C0">
        <w:rPr>
          <w:rFonts w:ascii="Times New Roman" w:hAnsi="Times New Roman" w:cs="Times New Roman"/>
          <w:color w:val="000000" w:themeColor="text1"/>
          <w:sz w:val="24"/>
        </w:rPr>
        <w:t>Roja</w:t>
      </w:r>
      <w:proofErr w:type="spellEnd"/>
      <w:r w:rsidRPr="008263C0">
        <w:rPr>
          <w:rFonts w:ascii="Times New Roman" w:hAnsi="Times New Roman" w:cs="Times New Roman"/>
          <w:color w:val="000000" w:themeColor="text1"/>
          <w:sz w:val="24"/>
        </w:rPr>
        <w:t xml:space="preserve">” ( marzec), inscenizację poświęconą zmarłym Polakom </w:t>
      </w:r>
      <w:r w:rsidR="003C06B1">
        <w:rPr>
          <w:rFonts w:ascii="Times New Roman" w:hAnsi="Times New Roman" w:cs="Times New Roman"/>
          <w:color w:val="000000" w:themeColor="text1"/>
          <w:sz w:val="24"/>
        </w:rPr>
        <w:br/>
      </w:r>
      <w:r w:rsidRPr="008263C0">
        <w:rPr>
          <w:rFonts w:ascii="Times New Roman" w:hAnsi="Times New Roman" w:cs="Times New Roman"/>
          <w:color w:val="000000" w:themeColor="text1"/>
          <w:sz w:val="24"/>
        </w:rPr>
        <w:t>w Katyniu pt. „Ostatni list” (kwiecień), kabaret „Czesuaf” (kwiecień), koncert ukraińskiego zespołu „Zbrucz” (maj), recital Doroty Czajkowskiej (maj).</w:t>
      </w:r>
    </w:p>
    <w:p w:rsidR="00EB12ED" w:rsidRDefault="00EB12ED" w:rsidP="003B2DEA">
      <w:pPr>
        <w:spacing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B12ED">
        <w:rPr>
          <w:rFonts w:ascii="Times New Roman" w:hAnsi="Times New Roman" w:cs="Times New Roman"/>
          <w:color w:val="000000" w:themeColor="text1"/>
          <w:sz w:val="24"/>
          <w:u w:val="single"/>
        </w:rPr>
        <w:t>Realizatorzy:</w:t>
      </w:r>
      <w:r w:rsidRPr="00EB12ED">
        <w:rPr>
          <w:rFonts w:ascii="Times New Roman" w:hAnsi="Times New Roman" w:cs="Times New Roman"/>
          <w:color w:val="000000" w:themeColor="text1"/>
          <w:sz w:val="24"/>
        </w:rPr>
        <w:t xml:space="preserve"> Dom Pomocy Społecznej w Radzyminie. </w:t>
      </w:r>
    </w:p>
    <w:p w:rsidR="00EB12ED" w:rsidRDefault="00EB12ED" w:rsidP="003B2DE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DD5895">
        <w:rPr>
          <w:rFonts w:ascii="Times New Roman" w:hAnsi="Times New Roman" w:cs="Times New Roman"/>
          <w:sz w:val="24"/>
        </w:rPr>
        <w:t>ealizowanie następujących projektów skierowanych do osób niepełnosprawnych:</w:t>
      </w:r>
    </w:p>
    <w:p w:rsidR="00EB12ED" w:rsidRPr="00B361AB" w:rsidRDefault="00EB12ED" w:rsidP="003B2D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1AB">
        <w:rPr>
          <w:rFonts w:ascii="Times New Roman" w:hAnsi="Times New Roman" w:cs="Times New Roman"/>
          <w:bCs/>
          <w:sz w:val="24"/>
          <w:szCs w:val="24"/>
        </w:rPr>
        <w:t>Projekt „Rehabilitacja w Tłuszczu</w:t>
      </w:r>
      <w:r w:rsidR="008263C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361AB">
        <w:rPr>
          <w:rFonts w:ascii="Times New Roman" w:hAnsi="Times New Roman" w:cs="Times New Roman"/>
          <w:bCs/>
          <w:sz w:val="24"/>
          <w:szCs w:val="24"/>
        </w:rPr>
        <w:t>2016” umożliwił przeprowadzenie 48 godzin rehabilitacji ruchowej dla 13 dzieci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z terenu gminy Tłuszcz,</w:t>
      </w:r>
    </w:p>
    <w:p w:rsidR="00C75624" w:rsidRDefault="00EB12ED" w:rsidP="003B2D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1AB">
        <w:rPr>
          <w:rFonts w:ascii="Times New Roman" w:hAnsi="Times New Roman" w:cs="Times New Roman"/>
          <w:bCs/>
          <w:sz w:val="24"/>
          <w:szCs w:val="24"/>
        </w:rPr>
        <w:t>Projekt „ Kreatywni” skierowany do 36 dzieci z placówki wsparcia dziennego</w:t>
      </w:r>
      <w:r w:rsidR="008263C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1AB">
        <w:rPr>
          <w:rFonts w:ascii="Times New Roman" w:hAnsi="Times New Roman" w:cs="Times New Roman"/>
          <w:bCs/>
          <w:sz w:val="24"/>
          <w:szCs w:val="24"/>
        </w:rPr>
        <w:t>Punktu Pomocy Dziecku i Rodzinie w Tłuszczu</w:t>
      </w:r>
      <w:r w:rsidR="008263C0">
        <w:rPr>
          <w:rFonts w:ascii="Times New Roman" w:hAnsi="Times New Roman" w:cs="Times New Roman"/>
          <w:bCs/>
          <w:sz w:val="24"/>
          <w:szCs w:val="24"/>
        </w:rPr>
        <w:t>,</w:t>
      </w:r>
      <w:r w:rsidRPr="00B361AB">
        <w:rPr>
          <w:rFonts w:ascii="Times New Roman" w:hAnsi="Times New Roman" w:cs="Times New Roman"/>
          <w:bCs/>
          <w:sz w:val="24"/>
          <w:szCs w:val="24"/>
        </w:rPr>
        <w:t xml:space="preserve"> w celu organizacji 2 tygodniowego wypoczynku w formie półkolonii w okresie wakacji skierowanego również do dzieci niepełnosprawnych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B12ED" w:rsidRPr="00C75624" w:rsidRDefault="00EB12ED" w:rsidP="003C06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624">
        <w:rPr>
          <w:rFonts w:ascii="Times New Roman" w:hAnsi="Times New Roman" w:cs="Times New Roman"/>
          <w:bCs/>
          <w:sz w:val="24"/>
          <w:szCs w:val="24"/>
        </w:rPr>
        <w:t>Projekt „Lekcje czytania w Chrzęsnem” realizowany w partnerstwie ze Stowarzyszeniem na rzecz Organizowania Społeczności Lokalnych „ AB OVO”</w:t>
      </w:r>
      <w:r w:rsidR="00C75624" w:rsidRPr="00C75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24">
        <w:rPr>
          <w:rFonts w:ascii="Times New Roman" w:hAnsi="Times New Roman" w:cs="Times New Roman"/>
          <w:bCs/>
          <w:sz w:val="24"/>
          <w:szCs w:val="24"/>
        </w:rPr>
        <w:t>i </w:t>
      </w:r>
      <w:r w:rsidRPr="00C75624">
        <w:rPr>
          <w:rFonts w:ascii="Times New Roman" w:hAnsi="Times New Roman" w:cs="Times New Roman"/>
          <w:bCs/>
          <w:sz w:val="24"/>
          <w:szCs w:val="24"/>
        </w:rPr>
        <w:t xml:space="preserve">Mazowieckim Instytutem Kultury w Warszawie, skierowany do 500 uczniów szkół podstawowych, </w:t>
      </w:r>
      <w:r w:rsidRPr="00C756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ponadpodstawowych i ponadgimnazjalnych. W ramach projektu odbyło się 17 spotkań </w:t>
      </w:r>
      <w:r w:rsidR="00B32CF7">
        <w:rPr>
          <w:rFonts w:ascii="Times New Roman" w:hAnsi="Times New Roman" w:cs="Times New Roman"/>
          <w:bCs/>
          <w:sz w:val="24"/>
          <w:szCs w:val="24"/>
        </w:rPr>
        <w:br/>
      </w:r>
      <w:r w:rsidRPr="00C75624">
        <w:rPr>
          <w:rFonts w:ascii="Times New Roman" w:hAnsi="Times New Roman" w:cs="Times New Roman"/>
          <w:bCs/>
          <w:sz w:val="24"/>
          <w:szCs w:val="24"/>
        </w:rPr>
        <w:t>i warsztatów literackich ze sławnym autorami. Z zajęć</w:t>
      </w:r>
      <w:r w:rsidR="000133C4" w:rsidRPr="00C75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24">
        <w:rPr>
          <w:rFonts w:ascii="Times New Roman" w:hAnsi="Times New Roman" w:cs="Times New Roman"/>
          <w:bCs/>
          <w:sz w:val="24"/>
          <w:szCs w:val="24"/>
        </w:rPr>
        <w:t>w </w:t>
      </w:r>
      <w:r w:rsidRPr="00C75624">
        <w:rPr>
          <w:rFonts w:ascii="Times New Roman" w:hAnsi="Times New Roman" w:cs="Times New Roman"/>
          <w:bCs/>
          <w:sz w:val="24"/>
          <w:szCs w:val="24"/>
        </w:rPr>
        <w:t>ramach projektu mogły brać udział osoby niepełnosprawne.</w:t>
      </w:r>
    </w:p>
    <w:p w:rsidR="00EB12ED" w:rsidRPr="006E7C7A" w:rsidRDefault="00EB12ED" w:rsidP="003B2DEA">
      <w:pPr>
        <w:autoSpaceDE w:val="0"/>
        <w:autoSpaceDN w:val="0"/>
        <w:adjustRightInd w:val="0"/>
        <w:spacing w:after="240"/>
        <w:ind w:left="425" w:firstLine="1"/>
        <w:jc w:val="both"/>
        <w:rPr>
          <w:rFonts w:ascii="Times New Roman" w:hAnsi="Times New Roman" w:cs="Times New Roman"/>
          <w:sz w:val="24"/>
        </w:rPr>
      </w:pPr>
      <w:r w:rsidRPr="00DD5895">
        <w:rPr>
          <w:rFonts w:ascii="Times New Roman" w:hAnsi="Times New Roman" w:cs="Times New Roman"/>
          <w:bCs/>
          <w:sz w:val="24"/>
          <w:szCs w:val="24"/>
          <w:u w:val="single"/>
        </w:rPr>
        <w:t>Realizatorzy: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Stowarzyszenie Rodziców i Przyjaciół Dzieci Niepełnosprawnych „Nadzieja”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="00B32CF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Tłuszczu</w:t>
      </w:r>
    </w:p>
    <w:p w:rsidR="00EB12ED" w:rsidRPr="00BD5C60" w:rsidRDefault="00EB12ED" w:rsidP="003B2DE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0B30" w:rsidRDefault="00FF7178" w:rsidP="003B2DEA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D3021C">
        <w:rPr>
          <w:rFonts w:ascii="Times New Roman" w:hAnsi="Times New Roman" w:cs="Times New Roman"/>
          <w:b/>
          <w:sz w:val="24"/>
          <w:szCs w:val="24"/>
        </w:rPr>
        <w:t xml:space="preserve"> szc</w:t>
      </w:r>
      <w:r w:rsidR="00F93B29">
        <w:rPr>
          <w:rFonts w:ascii="Times New Roman" w:hAnsi="Times New Roman" w:cs="Times New Roman"/>
          <w:b/>
          <w:sz w:val="24"/>
          <w:szCs w:val="24"/>
        </w:rPr>
        <w:t>z</w:t>
      </w:r>
      <w:r w:rsidR="00D3021C">
        <w:rPr>
          <w:rFonts w:ascii="Times New Roman" w:hAnsi="Times New Roman" w:cs="Times New Roman"/>
          <w:b/>
          <w:sz w:val="24"/>
          <w:szCs w:val="24"/>
        </w:rPr>
        <w:t>egółowy nr 4</w:t>
      </w:r>
      <w:r w:rsidR="008263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B30" w:rsidRPr="009A0B30">
        <w:rPr>
          <w:rFonts w:ascii="Times New Roman" w:hAnsi="Times New Roman" w:cs="Times New Roman"/>
          <w:b/>
          <w:sz w:val="24"/>
          <w:szCs w:val="24"/>
        </w:rPr>
        <w:t>Podnoszenie kompetencji społecznych dzieci i młodzieży niepełnosprawnej.</w:t>
      </w:r>
    </w:p>
    <w:p w:rsidR="00FF7178" w:rsidRPr="00C1663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E61E2C" w:rsidRPr="00996ACC" w:rsidRDefault="00E61E2C" w:rsidP="003B2D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ACC">
        <w:rPr>
          <w:rFonts w:ascii="Times New Roman" w:hAnsi="Times New Roman" w:cs="Times New Roman"/>
          <w:bCs/>
          <w:sz w:val="24"/>
          <w:szCs w:val="24"/>
        </w:rPr>
        <w:t>Zrealizowanie</w:t>
      </w:r>
      <w:r w:rsidRPr="00996ACC">
        <w:rPr>
          <w:rFonts w:ascii="Times New Roman" w:hAnsi="Times New Roman" w:cs="Times New Roman"/>
          <w:sz w:val="24"/>
        </w:rPr>
        <w:t xml:space="preserve"> w Punkcie Pomocy Dziecku i Świetlicy Środowiskowej w Dzięciołach</w:t>
      </w:r>
      <w:r w:rsidRPr="00996ACC">
        <w:rPr>
          <w:rFonts w:ascii="Times New Roman" w:hAnsi="Times New Roman" w:cs="Times New Roman"/>
          <w:bCs/>
          <w:sz w:val="24"/>
          <w:szCs w:val="24"/>
        </w:rPr>
        <w:t xml:space="preserve"> programu</w:t>
      </w:r>
      <w:r w:rsidRPr="00996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ACC">
        <w:rPr>
          <w:rFonts w:ascii="Times New Roman" w:hAnsi="Times New Roman" w:cs="Times New Roman"/>
          <w:bCs/>
          <w:sz w:val="24"/>
          <w:szCs w:val="24"/>
        </w:rPr>
        <w:t>„Szansa</w:t>
      </w:r>
      <w:r w:rsidR="00C75624">
        <w:rPr>
          <w:rFonts w:ascii="Times New Roman" w:hAnsi="Times New Roman" w:cs="Times New Roman"/>
          <w:bCs/>
          <w:sz w:val="24"/>
          <w:szCs w:val="24"/>
        </w:rPr>
        <w:t xml:space="preserve"> dla dzieci Mazowsza”,</w:t>
      </w:r>
      <w:r w:rsidRPr="00996ACC">
        <w:rPr>
          <w:rFonts w:ascii="Times New Roman" w:hAnsi="Times New Roman" w:cs="Times New Roman"/>
          <w:bCs/>
          <w:sz w:val="24"/>
          <w:szCs w:val="24"/>
        </w:rPr>
        <w:t xml:space="preserve"> w ramach którego przeprowadzono wyjazdy edukacyjne oraz zajęcia z socjoterapii; prowadzenie klas integracyjnych, do których uczęszczają dzieci niepełnosprawne w Zespole Szkolno</w:t>
      </w:r>
      <w:r w:rsidR="008263C0">
        <w:rPr>
          <w:rFonts w:ascii="Times New Roman" w:hAnsi="Times New Roman" w:cs="Times New Roman"/>
          <w:bCs/>
          <w:sz w:val="24"/>
          <w:szCs w:val="24"/>
        </w:rPr>
        <w:t>-</w:t>
      </w:r>
      <w:r w:rsidRPr="00996ACC">
        <w:rPr>
          <w:rFonts w:ascii="Times New Roman" w:hAnsi="Times New Roman" w:cs="Times New Roman"/>
          <w:bCs/>
          <w:sz w:val="24"/>
          <w:szCs w:val="24"/>
        </w:rPr>
        <w:t>Przedszkolnym w Kozłach oraz</w:t>
      </w:r>
      <w:r w:rsidR="00013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6B1">
        <w:rPr>
          <w:rFonts w:ascii="Times New Roman" w:hAnsi="Times New Roman" w:cs="Times New Roman"/>
          <w:bCs/>
          <w:sz w:val="24"/>
          <w:szCs w:val="24"/>
        </w:rPr>
        <w:br/>
      </w:r>
      <w:r w:rsidRPr="00996ACC">
        <w:rPr>
          <w:rFonts w:ascii="Times New Roman" w:hAnsi="Times New Roman" w:cs="Times New Roman"/>
          <w:bCs/>
          <w:sz w:val="24"/>
          <w:szCs w:val="24"/>
        </w:rPr>
        <w:t>w Gimnazjum w Tłuszczu.</w:t>
      </w:r>
    </w:p>
    <w:p w:rsidR="00E61E2C" w:rsidRDefault="00E61E2C" w:rsidP="003B2DEA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E2C">
        <w:rPr>
          <w:rFonts w:ascii="Times New Roman" w:hAnsi="Times New Roman" w:cs="Times New Roman"/>
          <w:bCs/>
          <w:sz w:val="24"/>
          <w:szCs w:val="24"/>
          <w:u w:val="single"/>
        </w:rPr>
        <w:t>Realizatorzy:</w:t>
      </w:r>
      <w:r w:rsidRPr="00E61E2C">
        <w:rPr>
          <w:rFonts w:ascii="Times New Roman" w:hAnsi="Times New Roman" w:cs="Times New Roman"/>
          <w:bCs/>
          <w:sz w:val="24"/>
          <w:szCs w:val="24"/>
        </w:rPr>
        <w:t xml:space="preserve"> Gmina Tłuszcz</w:t>
      </w:r>
    </w:p>
    <w:p w:rsidR="00E61E2C" w:rsidRPr="00996ACC" w:rsidRDefault="00E61E2C" w:rsidP="003B2D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ACC">
        <w:rPr>
          <w:rFonts w:ascii="Times New Roman" w:hAnsi="Times New Roman" w:cs="Times New Roman"/>
          <w:bCs/>
          <w:sz w:val="24"/>
          <w:szCs w:val="24"/>
        </w:rPr>
        <w:t>Prowadzenie zajęć logopedycznych oraz terapii neurorozwoju dla dzieci niepełnosprawnych, przeprowadzenie projektu z zakresu przeciwdziałania przemocy</w:t>
      </w:r>
      <w:r w:rsidR="00013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ACC">
        <w:rPr>
          <w:rFonts w:ascii="Times New Roman" w:hAnsi="Times New Roman" w:cs="Times New Roman"/>
          <w:bCs/>
          <w:sz w:val="24"/>
          <w:szCs w:val="24"/>
        </w:rPr>
        <w:t>pt. „</w:t>
      </w:r>
      <w:proofErr w:type="spellStart"/>
      <w:r w:rsidRPr="00996ACC">
        <w:rPr>
          <w:rFonts w:ascii="Times New Roman" w:hAnsi="Times New Roman" w:cs="Times New Roman"/>
          <w:bCs/>
          <w:sz w:val="24"/>
          <w:szCs w:val="24"/>
        </w:rPr>
        <w:t>PoMoc</w:t>
      </w:r>
      <w:proofErr w:type="spellEnd"/>
      <w:r w:rsidRPr="00996ACC">
        <w:rPr>
          <w:rFonts w:ascii="Times New Roman" w:hAnsi="Times New Roman" w:cs="Times New Roman"/>
          <w:bCs/>
          <w:sz w:val="24"/>
          <w:szCs w:val="24"/>
        </w:rPr>
        <w:t xml:space="preserve"> dla Ciebie”, </w:t>
      </w:r>
      <w:r w:rsidR="003C06B1">
        <w:rPr>
          <w:rFonts w:ascii="Times New Roman" w:hAnsi="Times New Roman" w:cs="Times New Roman"/>
          <w:bCs/>
          <w:sz w:val="24"/>
          <w:szCs w:val="24"/>
        </w:rPr>
        <w:br/>
      </w:r>
      <w:r w:rsidRPr="00996ACC">
        <w:rPr>
          <w:rFonts w:ascii="Times New Roman" w:hAnsi="Times New Roman" w:cs="Times New Roman"/>
          <w:bCs/>
          <w:sz w:val="24"/>
          <w:szCs w:val="24"/>
        </w:rPr>
        <w:t>w ramach którego dzieci uczęszczające do placówki, w tym dzieci niepełnosprawne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96ACC">
        <w:rPr>
          <w:rFonts w:ascii="Times New Roman" w:hAnsi="Times New Roman" w:cs="Times New Roman"/>
          <w:bCs/>
          <w:sz w:val="24"/>
          <w:szCs w:val="24"/>
        </w:rPr>
        <w:t xml:space="preserve"> korzystały z terapi neurorozwoju, psychologa, wyjazdu do Centrum Nauki Kopernik, z zajęć na ściance wspinaczkowej, marszu nordic walking.</w:t>
      </w:r>
    </w:p>
    <w:p w:rsidR="00E61E2C" w:rsidRDefault="00E61E2C" w:rsidP="003B2DEA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DD5895">
        <w:rPr>
          <w:rFonts w:ascii="Times New Roman" w:hAnsi="Times New Roman" w:cs="Times New Roman"/>
          <w:bCs/>
          <w:sz w:val="24"/>
          <w:szCs w:val="24"/>
          <w:u w:val="single"/>
        </w:rPr>
        <w:t>Realizatorzy: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Punkt Pomocy Dziecku i Rodzinie przy OPS w Tłuszczu</w:t>
      </w:r>
    </w:p>
    <w:p w:rsidR="00D3021C" w:rsidRPr="00D3021C" w:rsidRDefault="00E61E2C" w:rsidP="003B2DEA">
      <w:pPr>
        <w:pStyle w:val="Akapitzlist"/>
        <w:numPr>
          <w:ilvl w:val="0"/>
          <w:numId w:val="20"/>
        </w:numPr>
        <w:spacing w:after="0"/>
        <w:ind w:left="425" w:hanging="357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D3021C">
        <w:rPr>
          <w:rFonts w:ascii="Times New Roman" w:hAnsi="Times New Roman" w:cs="Times New Roman"/>
          <w:sz w:val="24"/>
          <w:szCs w:val="24"/>
        </w:rPr>
        <w:t>Wspieranie różnorodnych działań oraz inicjatyw umożliwiających dzieciom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D3021C">
        <w:rPr>
          <w:rFonts w:ascii="Times New Roman" w:hAnsi="Times New Roman" w:cs="Times New Roman"/>
          <w:sz w:val="24"/>
          <w:szCs w:val="24"/>
        </w:rPr>
        <w:t>i młodzieży niepełnosprawnej edukację w publicznych i niepublic</w:t>
      </w:r>
      <w:r w:rsidR="00C75624">
        <w:rPr>
          <w:rFonts w:ascii="Times New Roman" w:hAnsi="Times New Roman" w:cs="Times New Roman"/>
          <w:sz w:val="24"/>
          <w:szCs w:val="24"/>
        </w:rPr>
        <w:t>znych przedszkolach, szkołach i </w:t>
      </w:r>
      <w:r w:rsidRPr="00D3021C">
        <w:rPr>
          <w:rFonts w:ascii="Times New Roman" w:hAnsi="Times New Roman" w:cs="Times New Roman"/>
          <w:sz w:val="24"/>
          <w:szCs w:val="24"/>
        </w:rPr>
        <w:t>placówkach oświatowo</w:t>
      </w:r>
      <w:r w:rsidR="008263C0">
        <w:rPr>
          <w:rFonts w:ascii="Times New Roman" w:hAnsi="Times New Roman" w:cs="Times New Roman"/>
          <w:sz w:val="24"/>
          <w:szCs w:val="24"/>
        </w:rPr>
        <w:t>-</w:t>
      </w:r>
      <w:r w:rsidRPr="00D3021C">
        <w:rPr>
          <w:rFonts w:ascii="Times New Roman" w:hAnsi="Times New Roman" w:cs="Times New Roman"/>
          <w:sz w:val="24"/>
          <w:szCs w:val="24"/>
        </w:rPr>
        <w:t>wychowawczych. Funkc</w:t>
      </w:r>
      <w:r w:rsidR="00C75624">
        <w:rPr>
          <w:rFonts w:ascii="Times New Roman" w:hAnsi="Times New Roman" w:cs="Times New Roman"/>
          <w:sz w:val="24"/>
          <w:szCs w:val="24"/>
        </w:rPr>
        <w:t>jonowanie klas integrac</w:t>
      </w:r>
      <w:r w:rsidR="003C06B1">
        <w:rPr>
          <w:rFonts w:ascii="Times New Roman" w:hAnsi="Times New Roman" w:cs="Times New Roman"/>
          <w:sz w:val="24"/>
          <w:szCs w:val="24"/>
        </w:rPr>
        <w:t xml:space="preserve">yjnych w </w:t>
      </w:r>
      <w:r w:rsidRPr="00D3021C">
        <w:rPr>
          <w:rFonts w:ascii="Times New Roman" w:hAnsi="Times New Roman" w:cs="Times New Roman"/>
          <w:sz w:val="24"/>
          <w:szCs w:val="24"/>
        </w:rPr>
        <w:t xml:space="preserve">szkołach </w:t>
      </w:r>
      <w:r w:rsidR="003C06B1">
        <w:rPr>
          <w:rFonts w:ascii="Times New Roman" w:hAnsi="Times New Roman" w:cs="Times New Roman"/>
          <w:sz w:val="24"/>
          <w:szCs w:val="24"/>
        </w:rPr>
        <w:br/>
      </w:r>
      <w:r w:rsidRPr="00D3021C">
        <w:rPr>
          <w:rFonts w:ascii="Times New Roman" w:hAnsi="Times New Roman" w:cs="Times New Roman"/>
          <w:sz w:val="24"/>
          <w:szCs w:val="24"/>
        </w:rPr>
        <w:t xml:space="preserve">i przedszkolach na terenie miasta. </w:t>
      </w:r>
      <w:r w:rsidR="006E7C7A" w:rsidRPr="00D3021C">
        <w:rPr>
          <w:rFonts w:ascii="Times New Roman" w:hAnsi="Times New Roman" w:cs="Times New Roman"/>
          <w:sz w:val="24"/>
          <w:szCs w:val="24"/>
        </w:rPr>
        <w:t xml:space="preserve">Dostosowanie metod i form pracy </w:t>
      </w:r>
      <w:r w:rsidR="003C06B1">
        <w:rPr>
          <w:rFonts w:ascii="Times New Roman" w:hAnsi="Times New Roman" w:cs="Times New Roman"/>
          <w:sz w:val="24"/>
          <w:szCs w:val="24"/>
        </w:rPr>
        <w:t xml:space="preserve">z </w:t>
      </w:r>
      <w:r w:rsidRPr="00D3021C">
        <w:rPr>
          <w:rFonts w:ascii="Times New Roman" w:hAnsi="Times New Roman" w:cs="Times New Roman"/>
          <w:sz w:val="24"/>
          <w:szCs w:val="24"/>
        </w:rPr>
        <w:t>uczniami niepełnosprawnymi do ich potrzeb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D3021C">
        <w:rPr>
          <w:rFonts w:ascii="Times New Roman" w:hAnsi="Times New Roman" w:cs="Times New Roman"/>
          <w:sz w:val="24"/>
          <w:szCs w:val="24"/>
        </w:rPr>
        <w:t>i możliwości psychofizycznych oraz typu niepełnosprawności zgodnie</w:t>
      </w:r>
      <w:r w:rsidR="00C75624">
        <w:rPr>
          <w:rFonts w:ascii="Times New Roman" w:hAnsi="Times New Roman" w:cs="Times New Roman"/>
          <w:sz w:val="24"/>
          <w:szCs w:val="24"/>
        </w:rPr>
        <w:t xml:space="preserve"> </w:t>
      </w:r>
      <w:r w:rsidRPr="00D3021C">
        <w:rPr>
          <w:rFonts w:ascii="Times New Roman" w:hAnsi="Times New Roman" w:cs="Times New Roman"/>
          <w:sz w:val="24"/>
          <w:szCs w:val="24"/>
        </w:rPr>
        <w:t xml:space="preserve">z obowiązującymi przepisami prawa. Dofinansowywanie do podręczników szkolnych dla 7 uczniów niepełnosprawnych. </w:t>
      </w:r>
    </w:p>
    <w:p w:rsidR="00E61E2C" w:rsidRPr="00D3021C" w:rsidRDefault="00E61E2C" w:rsidP="003B2DEA">
      <w:pPr>
        <w:spacing w:after="240"/>
        <w:ind w:left="425" w:firstLine="1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D3021C">
        <w:rPr>
          <w:rFonts w:ascii="Times New Roman" w:hAnsi="Times New Roman" w:cs="Times New Roman"/>
          <w:color w:val="000000" w:themeColor="text1"/>
          <w:sz w:val="24"/>
          <w:u w:val="single"/>
        </w:rPr>
        <w:t>Realizatorzy</w:t>
      </w:r>
      <w:r w:rsidRPr="00D3021C">
        <w:rPr>
          <w:rFonts w:ascii="Times New Roman" w:hAnsi="Times New Roman" w:cs="Times New Roman"/>
          <w:color w:val="000000" w:themeColor="text1"/>
          <w:sz w:val="24"/>
        </w:rPr>
        <w:t>: Urząd Miasta Ząbki</w:t>
      </w:r>
      <w:r w:rsidR="000133C4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 w:rsidRPr="00D3021C">
        <w:rPr>
          <w:rFonts w:ascii="Times New Roman" w:hAnsi="Times New Roman" w:cs="Times New Roman"/>
          <w:color w:val="1F497D" w:themeColor="text2"/>
          <w:sz w:val="24"/>
        </w:rPr>
        <w:t xml:space="preserve"> </w:t>
      </w:r>
    </w:p>
    <w:p w:rsidR="00E61E2C" w:rsidRPr="00996ACC" w:rsidRDefault="00E61E2C" w:rsidP="003B2DEA">
      <w:pPr>
        <w:pStyle w:val="Akapitzlist"/>
        <w:numPr>
          <w:ilvl w:val="0"/>
          <w:numId w:val="20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6ACC">
        <w:rPr>
          <w:rFonts w:ascii="Times New Roman" w:hAnsi="Times New Roman" w:cs="Times New Roman"/>
          <w:sz w:val="24"/>
          <w:szCs w:val="24"/>
        </w:rPr>
        <w:t xml:space="preserve">Prowadzenie w szkołach zajęć integracyjnych (związanych z wykluczeniem, adaptacją, agresją, </w:t>
      </w:r>
      <w:r w:rsidR="009A4D31" w:rsidRPr="00996ACC">
        <w:rPr>
          <w:rFonts w:ascii="Times New Roman" w:hAnsi="Times New Roman" w:cs="Times New Roman"/>
          <w:sz w:val="24"/>
          <w:szCs w:val="24"/>
        </w:rPr>
        <w:t xml:space="preserve">trudnymi </w:t>
      </w:r>
      <w:proofErr w:type="spellStart"/>
      <w:r w:rsidRPr="00996ACC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996ACC">
        <w:rPr>
          <w:rFonts w:ascii="Times New Roman" w:hAnsi="Times New Roman" w:cs="Times New Roman"/>
          <w:sz w:val="24"/>
          <w:szCs w:val="24"/>
        </w:rPr>
        <w:t>); udzielanie wsparcia merytorycznego nauczycielom, wychowawcom grup wychowawczych i specjalistom udzielającym pomocy psychologiczno</w:t>
      </w:r>
      <w:r w:rsidR="008263C0">
        <w:rPr>
          <w:rFonts w:ascii="Times New Roman" w:hAnsi="Times New Roman" w:cs="Times New Roman"/>
          <w:sz w:val="24"/>
          <w:szCs w:val="24"/>
        </w:rPr>
        <w:t>-</w:t>
      </w:r>
      <w:r w:rsidRPr="00996ACC">
        <w:rPr>
          <w:rFonts w:ascii="Times New Roman" w:hAnsi="Times New Roman" w:cs="Times New Roman"/>
          <w:sz w:val="24"/>
          <w:szCs w:val="24"/>
        </w:rPr>
        <w:t xml:space="preserve"> pedagogicznej w przedszkolach, szkołach i placówkach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hAnsi="Times New Roman" w:cs="Times New Roman"/>
          <w:sz w:val="24"/>
          <w:szCs w:val="24"/>
        </w:rPr>
        <w:t xml:space="preserve">w ramach sieci współpracy </w:t>
      </w:r>
      <w:r w:rsidR="008263C0">
        <w:rPr>
          <w:rFonts w:ascii="Times New Roman" w:hAnsi="Times New Roman" w:cs="Times New Roman"/>
          <w:sz w:val="24"/>
          <w:szCs w:val="24"/>
        </w:rPr>
        <w:br/>
      </w:r>
      <w:r w:rsidRPr="00996ACC">
        <w:rPr>
          <w:rFonts w:ascii="Times New Roman" w:hAnsi="Times New Roman" w:cs="Times New Roman"/>
          <w:sz w:val="24"/>
          <w:szCs w:val="24"/>
        </w:rPr>
        <w:t xml:space="preserve">i w czasie spotkań w placówkach. Współpraca przy tworzeniu Indywidualnego Programu Edukacyjno </w:t>
      </w:r>
      <w:r w:rsidR="006E7C7A">
        <w:rPr>
          <w:rFonts w:ascii="Times New Roman" w:hAnsi="Times New Roman" w:cs="Times New Roman"/>
          <w:sz w:val="24"/>
          <w:szCs w:val="24"/>
        </w:rPr>
        <w:t>–</w:t>
      </w:r>
      <w:r w:rsidRPr="00996ACC">
        <w:rPr>
          <w:rFonts w:ascii="Times New Roman" w:hAnsi="Times New Roman" w:cs="Times New Roman"/>
          <w:sz w:val="24"/>
          <w:szCs w:val="24"/>
        </w:rPr>
        <w:t xml:space="preserve"> Terapeutycznego</w:t>
      </w:r>
      <w:r w:rsidR="000133C4">
        <w:rPr>
          <w:rFonts w:ascii="Times New Roman" w:hAnsi="Times New Roman" w:cs="Times New Roman"/>
          <w:sz w:val="24"/>
          <w:szCs w:val="24"/>
        </w:rPr>
        <w:t xml:space="preserve">  </w:t>
      </w:r>
      <w:r w:rsidRPr="00996ACC">
        <w:rPr>
          <w:rFonts w:ascii="Times New Roman" w:hAnsi="Times New Roman" w:cs="Times New Roman"/>
          <w:sz w:val="24"/>
          <w:szCs w:val="24"/>
        </w:rPr>
        <w:t>i wielospecjalistycznej oceny funkcjonowania ucznia.</w:t>
      </w:r>
    </w:p>
    <w:p w:rsidR="00E61E2C" w:rsidRDefault="00E61E2C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35DE">
        <w:rPr>
          <w:rFonts w:ascii="Times New Roman" w:hAnsi="Times New Roman" w:cs="Times New Roman"/>
          <w:sz w:val="24"/>
          <w:szCs w:val="24"/>
          <w:u w:val="single"/>
        </w:rPr>
        <w:t>Realizatorzy: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Psychologiczno- Pedagogiczna w Zielonce</w:t>
      </w:r>
    </w:p>
    <w:p w:rsidR="00E61E2C" w:rsidRPr="00764974" w:rsidRDefault="00E61E2C" w:rsidP="003B2DEA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4974">
        <w:rPr>
          <w:rFonts w:ascii="Times New Roman" w:hAnsi="Times New Roman" w:cs="Times New Roman"/>
          <w:sz w:val="24"/>
        </w:rPr>
        <w:t>Organizacja zajęć sportowych na terenie Miejskiego Centrum Sportu i Miejskiego Ośrodka Sportu i Rekreacji w Ząbkach dla grupy 24 osób</w:t>
      </w:r>
      <w:r>
        <w:rPr>
          <w:rFonts w:ascii="Times New Roman" w:hAnsi="Times New Roman" w:cs="Times New Roman"/>
          <w:sz w:val="24"/>
        </w:rPr>
        <w:t xml:space="preserve"> </w:t>
      </w:r>
      <w:r w:rsidRPr="00764974">
        <w:rPr>
          <w:rFonts w:ascii="Times New Roman" w:hAnsi="Times New Roman" w:cs="Times New Roman"/>
          <w:sz w:val="24"/>
        </w:rPr>
        <w:t>- uczestników WTZ. Celem tych oddziaływań była poprawa sprawności fizycznej i propagowanie zdrowego stylu życia w te</w:t>
      </w:r>
      <w:r>
        <w:rPr>
          <w:rFonts w:ascii="Times New Roman" w:hAnsi="Times New Roman" w:cs="Times New Roman"/>
          <w:sz w:val="24"/>
        </w:rPr>
        <w:t>j grupie osób niepełnosprawnych oraz</w:t>
      </w:r>
      <w:r w:rsidRPr="00764974">
        <w:rPr>
          <w:rFonts w:ascii="Times New Roman" w:hAnsi="Times New Roman" w:cs="Times New Roman"/>
          <w:sz w:val="24"/>
        </w:rPr>
        <w:t xml:space="preserve"> integracja społeczna</w:t>
      </w:r>
      <w:r>
        <w:rPr>
          <w:rFonts w:ascii="Times New Roman" w:hAnsi="Times New Roman" w:cs="Times New Roman"/>
          <w:sz w:val="24"/>
        </w:rPr>
        <w:t>.</w:t>
      </w:r>
      <w:r w:rsidRPr="00764974">
        <w:rPr>
          <w:rFonts w:cstheme="minorHAns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4974">
        <w:rPr>
          <w:rFonts w:ascii="Times New Roman" w:hAnsi="Times New Roman" w:cs="Times New Roman"/>
          <w:sz w:val="24"/>
          <w:szCs w:val="24"/>
        </w:rPr>
        <w:t>rganizacja kiermaszów prac wykonanych w WTZ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64974">
        <w:rPr>
          <w:rFonts w:ascii="Times New Roman" w:hAnsi="Times New Roman" w:cs="Times New Roman"/>
          <w:sz w:val="24"/>
          <w:szCs w:val="24"/>
        </w:rPr>
        <w:t>promocja i i</w:t>
      </w:r>
      <w:r>
        <w:rPr>
          <w:rFonts w:ascii="Times New Roman" w:hAnsi="Times New Roman" w:cs="Times New Roman"/>
          <w:sz w:val="24"/>
          <w:szCs w:val="24"/>
        </w:rPr>
        <w:t>ntegracja w środowisku lokalnym. P</w:t>
      </w:r>
      <w:r w:rsidRPr="00764974">
        <w:rPr>
          <w:rFonts w:ascii="Times New Roman" w:hAnsi="Times New Roman" w:cs="Times New Roman"/>
          <w:sz w:val="24"/>
          <w:szCs w:val="24"/>
        </w:rPr>
        <w:t xml:space="preserve">rzygotowanie </w:t>
      </w:r>
      <w:r w:rsidRPr="00764974">
        <w:rPr>
          <w:rFonts w:ascii="Times New Roman" w:hAnsi="Times New Roman" w:cs="Times New Roman"/>
          <w:sz w:val="24"/>
          <w:szCs w:val="24"/>
        </w:rPr>
        <w:lastRenderedPageBreak/>
        <w:t>„Jasełek” przez uczestników WTZ i prezentacja na terenie MCP</w:t>
      </w:r>
      <w:r>
        <w:rPr>
          <w:rFonts w:cstheme="minorHAnsi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64974">
        <w:rPr>
          <w:rFonts w:ascii="Times New Roman" w:hAnsi="Times New Roman" w:cs="Times New Roman"/>
          <w:sz w:val="24"/>
          <w:szCs w:val="24"/>
        </w:rPr>
        <w:t xml:space="preserve">organizowanie konferencji na terenie MCP przez uczestników i </w:t>
      </w:r>
      <w:r>
        <w:rPr>
          <w:rFonts w:ascii="Times New Roman" w:hAnsi="Times New Roman" w:cs="Times New Roman"/>
          <w:sz w:val="24"/>
          <w:szCs w:val="24"/>
        </w:rPr>
        <w:t xml:space="preserve">terapeutów WTZ na temat: „WTZ - </w:t>
      </w:r>
      <w:r w:rsidRPr="00764974">
        <w:rPr>
          <w:rFonts w:ascii="Times New Roman" w:hAnsi="Times New Roman" w:cs="Times New Roman"/>
          <w:sz w:val="24"/>
          <w:szCs w:val="24"/>
        </w:rPr>
        <w:t>jako forma rehabilitacji osób po kryzysach psychicznych”.</w:t>
      </w:r>
    </w:p>
    <w:p w:rsidR="00E61E2C" w:rsidRDefault="00E61E2C" w:rsidP="003B2DE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4974">
        <w:rPr>
          <w:rFonts w:ascii="Times New Roman" w:hAnsi="Times New Roman" w:cs="Times New Roman"/>
          <w:sz w:val="24"/>
          <w:szCs w:val="24"/>
        </w:rPr>
        <w:t>Aktywny udział uczestników WTZ w działaniach grupy samopomocowej „TROP” na rzecz środowisk</w:t>
      </w:r>
      <w:r>
        <w:rPr>
          <w:rFonts w:ascii="Times New Roman" w:hAnsi="Times New Roman" w:cs="Times New Roman"/>
          <w:sz w:val="24"/>
          <w:szCs w:val="24"/>
        </w:rPr>
        <w:t>a osób z doświadczeniem choroby</w:t>
      </w:r>
      <w:r w:rsidRPr="00764974">
        <w:rPr>
          <w:rFonts w:ascii="Times New Roman" w:hAnsi="Times New Roman" w:cs="Times New Roman"/>
          <w:sz w:val="24"/>
          <w:szCs w:val="24"/>
        </w:rPr>
        <w:t xml:space="preserve"> psychicznej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5BF0">
        <w:rPr>
          <w:rFonts w:ascii="Times New Roman" w:hAnsi="Times New Roman" w:cs="Times New Roman"/>
          <w:sz w:val="24"/>
          <w:szCs w:val="24"/>
        </w:rPr>
        <w:t>Aktywny udział członków Zarządu Stowarzyszenia w Forum Psychia</w:t>
      </w:r>
      <w:r>
        <w:rPr>
          <w:rFonts w:ascii="Times New Roman" w:hAnsi="Times New Roman" w:cs="Times New Roman"/>
          <w:sz w:val="24"/>
          <w:szCs w:val="24"/>
        </w:rPr>
        <w:t>trii Środowiskowej w panelu nt.</w:t>
      </w:r>
      <w:r w:rsidRPr="00EE5BF0">
        <w:rPr>
          <w:rFonts w:ascii="Times New Roman" w:hAnsi="Times New Roman" w:cs="Times New Roman"/>
          <w:sz w:val="24"/>
          <w:szCs w:val="24"/>
        </w:rPr>
        <w:t xml:space="preserve"> „Pierwsza pomoc psychiatryczno-psychologiczna – marzenia i doświadczenia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61E2C" w:rsidRPr="00EE5BF0" w:rsidRDefault="00E61E2C" w:rsidP="003B2D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BF0">
        <w:rPr>
          <w:rFonts w:ascii="Times New Roman" w:hAnsi="Times New Roman" w:cs="Times New Roman"/>
          <w:sz w:val="24"/>
          <w:szCs w:val="24"/>
        </w:rPr>
        <w:t>Realizacja projektu: „Dla Zdrowia Psychicznego</w:t>
      </w:r>
      <w:r w:rsidR="008263C0">
        <w:rPr>
          <w:rFonts w:ascii="Times New Roman" w:hAnsi="Times New Roman" w:cs="Times New Roman"/>
          <w:sz w:val="24"/>
          <w:szCs w:val="24"/>
        </w:rPr>
        <w:t xml:space="preserve"> - </w:t>
      </w:r>
      <w:r w:rsidRPr="00EE5BF0">
        <w:rPr>
          <w:rFonts w:ascii="Times New Roman" w:hAnsi="Times New Roman" w:cs="Times New Roman"/>
          <w:sz w:val="24"/>
          <w:szCs w:val="24"/>
        </w:rPr>
        <w:t>2016”. W ramach tego projektu zrealizowano:</w:t>
      </w:r>
    </w:p>
    <w:p w:rsidR="00E61E2C" w:rsidRPr="00EE5BF0" w:rsidRDefault="00E61E2C" w:rsidP="003B2DEA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5BF0">
        <w:rPr>
          <w:rFonts w:ascii="Times New Roman" w:hAnsi="Times New Roman" w:cs="Times New Roman"/>
          <w:sz w:val="24"/>
          <w:szCs w:val="24"/>
        </w:rPr>
        <w:t>wycieczkę integracyjno-krajoznawczą do Żelazowej Woli i Niepokalanowa dla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EE5BF0">
        <w:rPr>
          <w:rFonts w:ascii="Times New Roman" w:hAnsi="Times New Roman" w:cs="Times New Roman"/>
          <w:sz w:val="24"/>
          <w:szCs w:val="24"/>
        </w:rPr>
        <w:t>110 osób (osoby</w:t>
      </w:r>
      <w:r w:rsidR="00B32CF7">
        <w:rPr>
          <w:rFonts w:ascii="Times New Roman" w:hAnsi="Times New Roman" w:cs="Times New Roman"/>
          <w:sz w:val="24"/>
          <w:szCs w:val="24"/>
        </w:rPr>
        <w:t xml:space="preserve"> niepełnosprawne i opiekunowie),</w:t>
      </w:r>
      <w:r w:rsidRPr="00EE5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9A" w:rsidRDefault="00E61E2C" w:rsidP="003B2DEA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5BF0">
        <w:rPr>
          <w:rFonts w:ascii="Times New Roman" w:hAnsi="Times New Roman" w:cs="Times New Roman"/>
          <w:sz w:val="24"/>
          <w:szCs w:val="24"/>
        </w:rPr>
        <w:t>spartakiadę sportową dla 200 osób z zaburzeniami psychicznymi, rodzin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EE5BF0">
        <w:rPr>
          <w:rFonts w:ascii="Times New Roman" w:hAnsi="Times New Roman" w:cs="Times New Roman"/>
          <w:sz w:val="24"/>
          <w:szCs w:val="24"/>
        </w:rPr>
        <w:t>i opiekunów, personelu MCP „DREWNICA”, wolontariuszy, członków Stowarzyszenia i społeczności lokalnej,</w:t>
      </w:r>
    </w:p>
    <w:p w:rsidR="0045099A" w:rsidRDefault="00E61E2C" w:rsidP="003B2DEA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099A">
        <w:rPr>
          <w:rFonts w:ascii="Times New Roman" w:hAnsi="Times New Roman" w:cs="Times New Roman"/>
          <w:sz w:val="24"/>
          <w:szCs w:val="24"/>
        </w:rPr>
        <w:t xml:space="preserve">szkolenie ( 2 grupy Balinta) dla 63 osób pracujących z osobami niepełnosprawnymi psychicznie, </w:t>
      </w:r>
    </w:p>
    <w:p w:rsidR="00E61E2C" w:rsidRPr="0045099A" w:rsidRDefault="00E61E2C" w:rsidP="003B2DEA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099A">
        <w:rPr>
          <w:rFonts w:ascii="Times New Roman" w:hAnsi="Times New Roman" w:cs="Times New Roman"/>
          <w:sz w:val="24"/>
          <w:szCs w:val="24"/>
        </w:rPr>
        <w:t>szkolenie dotyczące zarządzania czasem dla 12 osób,</w:t>
      </w:r>
    </w:p>
    <w:p w:rsidR="00E61E2C" w:rsidRPr="00EE5BF0" w:rsidRDefault="00E61E2C" w:rsidP="003B2DEA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5BF0">
        <w:rPr>
          <w:rFonts w:ascii="Times New Roman" w:hAnsi="Times New Roman" w:cs="Times New Roman"/>
          <w:sz w:val="24"/>
          <w:szCs w:val="24"/>
        </w:rPr>
        <w:t>warsztaty z rękodzieła artystycznego dla 10 osób pracujących z osobami po kryzysach psychicznych.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EE5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2C" w:rsidRPr="00EE5BF0" w:rsidRDefault="00E61E2C" w:rsidP="003B2D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5BF0">
        <w:rPr>
          <w:rFonts w:ascii="Times New Roman" w:hAnsi="Times New Roman" w:cs="Times New Roman"/>
          <w:sz w:val="24"/>
          <w:szCs w:val="24"/>
        </w:rPr>
        <w:t>Nawiązanie kontaktu z lokalną prasą w związku z realizacją w/w projektu, cel</w:t>
      </w:r>
      <w:r>
        <w:rPr>
          <w:rFonts w:ascii="Times New Roman" w:hAnsi="Times New Roman" w:cs="Times New Roman"/>
          <w:sz w:val="24"/>
          <w:szCs w:val="24"/>
        </w:rPr>
        <w:t>em była</w:t>
      </w:r>
      <w:r w:rsidRPr="00EE5BF0">
        <w:rPr>
          <w:rFonts w:ascii="Times New Roman" w:hAnsi="Times New Roman" w:cs="Times New Roman"/>
          <w:sz w:val="24"/>
          <w:szCs w:val="24"/>
        </w:rPr>
        <w:t xml:space="preserve"> edukacja i integracja środowiska lokalnego.</w:t>
      </w:r>
    </w:p>
    <w:p w:rsidR="00E61E2C" w:rsidRPr="00EE5BF0" w:rsidRDefault="00E61E2C" w:rsidP="003B2DEA">
      <w:pPr>
        <w:spacing w:after="0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EE5BF0">
        <w:rPr>
          <w:rFonts w:ascii="Times New Roman" w:hAnsi="Times New Roman" w:cs="Times New Roman"/>
          <w:sz w:val="24"/>
          <w:szCs w:val="24"/>
        </w:rPr>
        <w:t>Nawiązanie kontaktu z Radiem FAMA – udział uczestników i kierownika WTZ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="00C75624">
        <w:rPr>
          <w:rFonts w:ascii="Times New Roman" w:hAnsi="Times New Roman" w:cs="Times New Roman"/>
          <w:sz w:val="24"/>
          <w:szCs w:val="24"/>
        </w:rPr>
        <w:t>w</w:t>
      </w:r>
      <w:r w:rsidR="003C06B1">
        <w:rPr>
          <w:rFonts w:ascii="Times New Roman" w:hAnsi="Times New Roman" w:cs="Times New Roman"/>
          <w:sz w:val="24"/>
          <w:szCs w:val="24"/>
        </w:rPr>
        <w:t xml:space="preserve"> </w:t>
      </w:r>
      <w:r w:rsidRPr="00EE5BF0">
        <w:rPr>
          <w:rFonts w:ascii="Times New Roman" w:hAnsi="Times New Roman" w:cs="Times New Roman"/>
          <w:sz w:val="24"/>
          <w:szCs w:val="24"/>
        </w:rPr>
        <w:t>audycji dotyczącej doświadczania kryzysów psychicznych.</w:t>
      </w:r>
    </w:p>
    <w:p w:rsidR="00E61E2C" w:rsidRDefault="00E61E2C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Drewnickie Stowarzyszenie Rodzin i Przyjaciół Osób z Zaburzeniami Psychicznymi „Empatia”</w:t>
      </w:r>
    </w:p>
    <w:p w:rsidR="00DD7424" w:rsidRDefault="00DD7424" w:rsidP="003B2DEA">
      <w:pPr>
        <w:pStyle w:val="Tekstpodstawowy"/>
        <w:numPr>
          <w:ilvl w:val="0"/>
          <w:numId w:val="20"/>
        </w:numPr>
        <w:spacing w:line="276" w:lineRule="auto"/>
        <w:ind w:left="425" w:hanging="357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Prowadzenie </w:t>
      </w:r>
      <w:r w:rsidRPr="00E44D82">
        <w:rPr>
          <w:rFonts w:ascii="Times New Roman" w:hAnsi="Times New Roman" w:cs="Times New Roman"/>
          <w:i w:val="0"/>
        </w:rPr>
        <w:t>zaję</w:t>
      </w:r>
      <w:r>
        <w:rPr>
          <w:rFonts w:ascii="Times New Roman" w:hAnsi="Times New Roman" w:cs="Times New Roman"/>
          <w:i w:val="0"/>
        </w:rPr>
        <w:t>ć</w:t>
      </w:r>
      <w:r w:rsidRPr="00E44D82">
        <w:rPr>
          <w:rFonts w:ascii="Times New Roman" w:hAnsi="Times New Roman" w:cs="Times New Roman"/>
          <w:i w:val="0"/>
        </w:rPr>
        <w:t xml:space="preserve"> dotycząc</w:t>
      </w:r>
      <w:r>
        <w:rPr>
          <w:rFonts w:ascii="Times New Roman" w:hAnsi="Times New Roman" w:cs="Times New Roman"/>
          <w:i w:val="0"/>
        </w:rPr>
        <w:t>ych</w:t>
      </w:r>
      <w:r w:rsidRPr="00E44D82">
        <w:rPr>
          <w:rFonts w:ascii="Times New Roman" w:hAnsi="Times New Roman" w:cs="Times New Roman"/>
          <w:i w:val="0"/>
        </w:rPr>
        <w:t xml:space="preserve"> skutecznej komunikacji</w:t>
      </w:r>
      <w:r>
        <w:rPr>
          <w:rFonts w:ascii="Times New Roman" w:hAnsi="Times New Roman" w:cs="Times New Roman"/>
          <w:i w:val="0"/>
        </w:rPr>
        <w:t>;</w:t>
      </w:r>
      <w:r w:rsidRPr="00E44D82">
        <w:rPr>
          <w:rFonts w:ascii="Times New Roman" w:hAnsi="Times New Roman" w:cs="Times New Roman"/>
          <w:i w:val="0"/>
        </w:rPr>
        <w:t xml:space="preserve"> wzmacniane samooceny, technik radzenia sobie ze stresem, rozwiązywania sytuacji konflikt</w:t>
      </w:r>
      <w:r>
        <w:rPr>
          <w:rFonts w:ascii="Times New Roman" w:hAnsi="Times New Roman" w:cs="Times New Roman"/>
          <w:i w:val="0"/>
        </w:rPr>
        <w:t xml:space="preserve">owych, profilaktyka uzależnień </w:t>
      </w:r>
      <w:r>
        <w:rPr>
          <w:rFonts w:ascii="Times New Roman" w:hAnsi="Times New Roman" w:cs="Times New Roman"/>
          <w:i w:val="0"/>
        </w:rPr>
        <w:br/>
      </w:r>
      <w:r w:rsidRPr="00E44D82">
        <w:rPr>
          <w:rFonts w:ascii="Times New Roman" w:hAnsi="Times New Roman" w:cs="Times New Roman"/>
          <w:i w:val="0"/>
        </w:rPr>
        <w:t>w ramach godzin wychowawczych i Szk</w:t>
      </w:r>
      <w:r w:rsidR="003C06B1">
        <w:rPr>
          <w:rFonts w:ascii="Times New Roman" w:hAnsi="Times New Roman" w:cs="Times New Roman"/>
          <w:i w:val="0"/>
        </w:rPr>
        <w:t xml:space="preserve">olnego Programu Wychowawczego i </w:t>
      </w:r>
      <w:r w:rsidRPr="00E44D82">
        <w:rPr>
          <w:rFonts w:ascii="Times New Roman" w:hAnsi="Times New Roman" w:cs="Times New Roman"/>
          <w:i w:val="0"/>
        </w:rPr>
        <w:t>Profilaktyki</w:t>
      </w:r>
      <w:r>
        <w:rPr>
          <w:rFonts w:ascii="Times New Roman" w:hAnsi="Times New Roman" w:cs="Times New Roman"/>
          <w:i w:val="0"/>
        </w:rPr>
        <w:t xml:space="preserve">; </w:t>
      </w:r>
      <w:r w:rsidRPr="00E44D82">
        <w:rPr>
          <w:rFonts w:ascii="Times New Roman" w:hAnsi="Times New Roman" w:cs="Times New Roman"/>
          <w:i w:val="0"/>
        </w:rPr>
        <w:t>promowanie twórczości na terenie szkoły i poza szkołą poprzez ud</w:t>
      </w:r>
      <w:r>
        <w:rPr>
          <w:rFonts w:ascii="Times New Roman" w:hAnsi="Times New Roman" w:cs="Times New Roman"/>
          <w:i w:val="0"/>
        </w:rPr>
        <w:t>ział w </w:t>
      </w:r>
      <w:r w:rsidRPr="00E44D82">
        <w:rPr>
          <w:rFonts w:ascii="Times New Roman" w:hAnsi="Times New Roman" w:cs="Times New Roman"/>
          <w:i w:val="0"/>
        </w:rPr>
        <w:t xml:space="preserve">konkursach np. „Nie dla Dopalaczy”, „Wielcy Polacy – </w:t>
      </w:r>
      <w:proofErr w:type="spellStart"/>
      <w:r w:rsidRPr="00E44D82">
        <w:rPr>
          <w:rFonts w:ascii="Times New Roman" w:hAnsi="Times New Roman" w:cs="Times New Roman"/>
          <w:i w:val="0"/>
        </w:rPr>
        <w:t>C.K.Norwid</w:t>
      </w:r>
      <w:proofErr w:type="spellEnd"/>
      <w:r w:rsidRPr="00E44D82">
        <w:rPr>
          <w:rFonts w:ascii="Times New Roman" w:hAnsi="Times New Roman" w:cs="Times New Roman"/>
          <w:i w:val="0"/>
        </w:rPr>
        <w:t xml:space="preserve"> i Jan Paweł II”, konkurs na baner reklamowy promujący szkołę</w:t>
      </w:r>
      <w:r>
        <w:rPr>
          <w:rFonts w:ascii="Times New Roman" w:hAnsi="Times New Roman" w:cs="Times New Roman"/>
          <w:i w:val="0"/>
        </w:rPr>
        <w:t xml:space="preserve">; </w:t>
      </w:r>
      <w:r w:rsidRPr="00E44D82">
        <w:rPr>
          <w:rFonts w:ascii="Times New Roman" w:hAnsi="Times New Roman" w:cs="Times New Roman"/>
          <w:i w:val="0"/>
        </w:rPr>
        <w:t>udział w akademiach (Jasełka, Dzień Papieski)</w:t>
      </w:r>
      <w:r>
        <w:rPr>
          <w:rFonts w:ascii="Times New Roman" w:hAnsi="Times New Roman" w:cs="Times New Roman"/>
          <w:i w:val="0"/>
        </w:rPr>
        <w:t xml:space="preserve">; </w:t>
      </w:r>
      <w:r w:rsidRPr="00E44D82">
        <w:rPr>
          <w:rFonts w:ascii="Times New Roman" w:hAnsi="Times New Roman" w:cs="Times New Roman"/>
          <w:i w:val="0"/>
        </w:rPr>
        <w:t>akcja „Czytamy Przedszkolakom – Przedszkole nr 8 im. Czerwonego Kapturka</w:t>
      </w:r>
      <w:r>
        <w:rPr>
          <w:rFonts w:ascii="Times New Roman" w:hAnsi="Times New Roman" w:cs="Times New Roman"/>
          <w:i w:val="0"/>
        </w:rPr>
        <w:t xml:space="preserve">; </w:t>
      </w:r>
      <w:r w:rsidRPr="00E44D82">
        <w:rPr>
          <w:rFonts w:ascii="Times New Roman" w:hAnsi="Times New Roman" w:cs="Times New Roman"/>
          <w:i w:val="0"/>
        </w:rPr>
        <w:t>współpraca z Parafią M.B.</w:t>
      </w:r>
      <w:r>
        <w:rPr>
          <w:rFonts w:ascii="Times New Roman" w:hAnsi="Times New Roman" w:cs="Times New Roman"/>
          <w:i w:val="0"/>
        </w:rPr>
        <w:t xml:space="preserve"> </w:t>
      </w:r>
      <w:r w:rsidRPr="00E44D82">
        <w:rPr>
          <w:rFonts w:ascii="Times New Roman" w:hAnsi="Times New Roman" w:cs="Times New Roman"/>
          <w:i w:val="0"/>
        </w:rPr>
        <w:t>Królowej Polski</w:t>
      </w:r>
      <w:r>
        <w:rPr>
          <w:rFonts w:ascii="Times New Roman" w:hAnsi="Times New Roman" w:cs="Times New Roman"/>
          <w:i w:val="0"/>
        </w:rPr>
        <w:t xml:space="preserve"> </w:t>
      </w:r>
      <w:r w:rsidRPr="00E44D82">
        <w:rPr>
          <w:rFonts w:ascii="Times New Roman" w:hAnsi="Times New Roman" w:cs="Times New Roman"/>
          <w:i w:val="0"/>
        </w:rPr>
        <w:t>w Wołominie (praca na rzecz parafii).</w:t>
      </w:r>
    </w:p>
    <w:p w:rsidR="00DD7424" w:rsidRDefault="00DD7424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6923D4">
        <w:rPr>
          <w:rFonts w:ascii="Times New Roman" w:hAnsi="Times New Roman" w:cs="Times New Roman"/>
          <w:sz w:val="24"/>
          <w:u w:val="single"/>
        </w:rPr>
        <w:t>Realizatorzy:</w:t>
      </w:r>
      <w:r w:rsidRPr="006923D4">
        <w:rPr>
          <w:rFonts w:ascii="Times New Roman" w:hAnsi="Times New Roman" w:cs="Times New Roman"/>
          <w:sz w:val="24"/>
        </w:rPr>
        <w:t xml:space="preserve"> Zespół Szkół w Wołominie</w:t>
      </w:r>
      <w:r>
        <w:rPr>
          <w:rFonts w:ascii="Times New Roman" w:hAnsi="Times New Roman" w:cs="Times New Roman"/>
          <w:sz w:val="24"/>
        </w:rPr>
        <w:t xml:space="preserve"> </w:t>
      </w:r>
    </w:p>
    <w:p w:rsidR="00DD7424" w:rsidRPr="00996ACC" w:rsidRDefault="00DD7424" w:rsidP="003B2DEA">
      <w:pPr>
        <w:pStyle w:val="Akapitzlist"/>
        <w:numPr>
          <w:ilvl w:val="0"/>
          <w:numId w:val="20"/>
        </w:numPr>
        <w:spacing w:after="0"/>
        <w:ind w:left="425" w:hanging="357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Prowadz</w:t>
      </w:r>
      <w:r w:rsidRPr="00996AC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enie</w:t>
      </w: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wykład</w:t>
      </w:r>
      <w:r w:rsidRPr="00996AC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ów</w:t>
      </w: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 dyskusj</w:t>
      </w:r>
      <w:r w:rsidRPr="00996AC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i pogadan</w:t>
      </w:r>
      <w:r w:rsidRPr="00996AC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ek</w:t>
      </w: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dotycząc</w:t>
      </w:r>
      <w:r w:rsidRPr="00996AC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ych</w:t>
      </w: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problematyki niepełnosprawności</w:t>
      </w:r>
      <w:r w:rsidRPr="00996AC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 z</w:t>
      </w: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organizowan</w:t>
      </w:r>
      <w:r w:rsidRPr="00996AC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ie</w:t>
      </w: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akcj</w:t>
      </w:r>
      <w:r w:rsidRPr="00996AC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: „</w:t>
      </w: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Pomóż dzieciom przetrwać zimę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”</w:t>
      </w: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- produktami ze zbiórki wsparto dzieci z ubogich rodzin, osoby starsze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96ACC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 niepełnosprawne – co w znacznym stopniu przyczyniło się do zaspokojenia niezbędnych potrzeb życiowych tych osób.</w:t>
      </w:r>
    </w:p>
    <w:p w:rsidR="00DD7424" w:rsidRDefault="00DD7424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Liceum Ogólnokształcące im. Bitwy Warszawskiej 1920 r. w Urlach</w:t>
      </w:r>
    </w:p>
    <w:p w:rsidR="003C06B1" w:rsidRPr="003C06B1" w:rsidRDefault="00E61E2C" w:rsidP="003B2DEA">
      <w:pPr>
        <w:pStyle w:val="Akapitzlist"/>
        <w:widowControl w:val="0"/>
        <w:numPr>
          <w:ilvl w:val="0"/>
          <w:numId w:val="20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6ACC">
        <w:rPr>
          <w:rFonts w:ascii="Times New Roman" w:eastAsia="Times New Roman" w:hAnsi="Times New Roman" w:cs="Times New Roman"/>
          <w:sz w:val="24"/>
          <w:szCs w:val="24"/>
        </w:rPr>
        <w:t>Prowadzenie strony internetowej, na której dostępne są informacje dotyczące struktury placówki, różnorodnych dział</w:t>
      </w:r>
      <w:r w:rsidRPr="00996ACC">
        <w:rPr>
          <w:rFonts w:ascii="Times New Roman" w:hAnsi="Times New Roman" w:cs="Times New Roman"/>
          <w:sz w:val="24"/>
          <w:szCs w:val="24"/>
        </w:rPr>
        <w:t xml:space="preserve">ań edukacyjnych, wychowawczych.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Prowadzenie profilu szkoły na Face</w:t>
      </w:r>
      <w:r w:rsidRPr="00996ACC">
        <w:rPr>
          <w:rFonts w:ascii="Times New Roman" w:hAnsi="Times New Roman" w:cs="Times New Roman"/>
          <w:sz w:val="24"/>
          <w:szCs w:val="24"/>
        </w:rPr>
        <w:t>book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 – udostępnianie na nim informacji na temat różnorodnych działań</w:t>
      </w:r>
      <w:r w:rsidR="0001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6B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wydarzeń </w:t>
      </w:r>
      <w:r w:rsidR="003C06B1">
        <w:rPr>
          <w:rFonts w:ascii="Times New Roman" w:eastAsia="Times New Roman" w:hAnsi="Times New Roman" w:cs="Times New Roman"/>
          <w:sz w:val="24"/>
          <w:szCs w:val="24"/>
        </w:rPr>
        <w:br/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z życia szkoły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Wydawanie pisemka szkolnego „Szkolniaczek”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Udział</w:t>
      </w:r>
      <w:r w:rsidR="0001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624">
        <w:rPr>
          <w:rFonts w:ascii="Times New Roman" w:eastAsia="Times New Roman" w:hAnsi="Times New Roman" w:cs="Times New Roman"/>
          <w:sz w:val="24"/>
          <w:szCs w:val="24"/>
        </w:rPr>
        <w:t>w</w:t>
      </w:r>
      <w:r w:rsidR="003C0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96ACC">
        <w:rPr>
          <w:rFonts w:ascii="Times New Roman" w:hAnsi="Times New Roman" w:cs="Times New Roman"/>
          <w:sz w:val="24"/>
          <w:szCs w:val="24"/>
        </w:rPr>
        <w:t xml:space="preserve">awodach </w:t>
      </w:r>
      <w:r w:rsidR="003C06B1">
        <w:rPr>
          <w:rFonts w:ascii="Times New Roman" w:hAnsi="Times New Roman" w:cs="Times New Roman"/>
          <w:sz w:val="24"/>
          <w:szCs w:val="24"/>
        </w:rPr>
        <w:br/>
      </w:r>
      <w:r w:rsidRPr="00996ACC">
        <w:rPr>
          <w:rFonts w:ascii="Times New Roman" w:hAnsi="Times New Roman" w:cs="Times New Roman"/>
          <w:sz w:val="24"/>
          <w:szCs w:val="24"/>
        </w:rPr>
        <w:t xml:space="preserve">i turniejach sportowych.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Coroczny udział w imprezie sportowej Spartakiada Osób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lastRenderedPageBreak/>
        <w:t>Niepełnosprawnych w Wołominie – współpraca z Fundacją ARKA Wołomin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Udział </w:t>
      </w:r>
      <w:r w:rsidR="003C06B1">
        <w:rPr>
          <w:rFonts w:ascii="Times New Roman" w:eastAsia="Times New Roman" w:hAnsi="Times New Roman" w:cs="Times New Roman"/>
          <w:sz w:val="24"/>
          <w:szCs w:val="24"/>
        </w:rPr>
        <w:br/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„Paraolimpiadzie Sportowej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od Dębami” w Ostrówku</w:t>
      </w:r>
      <w:r w:rsidRPr="00996ACC">
        <w:rPr>
          <w:rFonts w:ascii="Times New Roman" w:hAnsi="Times New Roman" w:cs="Times New Roman"/>
          <w:sz w:val="24"/>
          <w:szCs w:val="24"/>
        </w:rPr>
        <w:t>. Z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organizowanie Wołomińskiego Turnieju Rzucanki Siatkarskiej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Zorganizowanie Mazowieckiego Turnieju Boccia pod patronatem Starostwa Wołomińskiego, Mazowieckiego Kuratora Oświaty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Udział</w:t>
      </w:r>
      <w:r w:rsidR="003C0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E2C" w:rsidRPr="00996ACC" w:rsidRDefault="00E61E2C" w:rsidP="003C06B1">
      <w:pPr>
        <w:pStyle w:val="Akapitzlist"/>
        <w:widowControl w:val="0"/>
        <w:suppressAutoHyphens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w Ogólnopolskim Turnieju </w:t>
      </w:r>
      <w:proofErr w:type="spellStart"/>
      <w:r w:rsidRPr="00996ACC">
        <w:rPr>
          <w:rFonts w:ascii="Times New Roman" w:eastAsia="Times New Roman" w:hAnsi="Times New Roman" w:cs="Times New Roman"/>
          <w:sz w:val="24"/>
          <w:szCs w:val="24"/>
        </w:rPr>
        <w:t>Boccia</w:t>
      </w:r>
      <w:proofErr w:type="spellEnd"/>
      <w:r w:rsidR="0001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w Radomiu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Udział w Mistrzostwach Polski w te</w:t>
      </w:r>
      <w:r w:rsidRPr="00996ACC">
        <w:rPr>
          <w:rFonts w:ascii="Times New Roman" w:hAnsi="Times New Roman" w:cs="Times New Roman"/>
          <w:sz w:val="24"/>
          <w:szCs w:val="24"/>
        </w:rPr>
        <w:t>nisie stołowym „Sprawni Razem”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w Płońsku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Udział</w:t>
      </w:r>
      <w:r w:rsidR="00B3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w Mistrzostwach Mazowsza</w:t>
      </w:r>
      <w:r w:rsidR="00B3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w Lekkoatletyce w Otwocku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Udział w Mistrzostwach Mazowsza w Tenisie Stołowym</w:t>
      </w:r>
      <w:r w:rsidR="00B3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w Siedlcach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Aktywny udział</w:t>
      </w:r>
      <w:r w:rsidR="0001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w programie 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ilaktycznym Ministerstwa Sportu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i Turystyki „Stop zwolnieniom</w:t>
      </w:r>
      <w:r w:rsidR="0001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6B1">
        <w:rPr>
          <w:rFonts w:ascii="Times New Roman" w:eastAsia="Times New Roman" w:hAnsi="Times New Roman" w:cs="Times New Roman"/>
          <w:sz w:val="24"/>
          <w:szCs w:val="24"/>
        </w:rPr>
        <w:br/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z W-f-u” </w:t>
      </w:r>
      <w:r w:rsidR="00C75624">
        <w:rPr>
          <w:rFonts w:ascii="Times New Roman" w:eastAsia="Times New Roman" w:hAnsi="Times New Roman" w:cs="Times New Roman"/>
          <w:sz w:val="24"/>
          <w:szCs w:val="24"/>
        </w:rPr>
        <w:t>– organizowanie różnych akcji w</w:t>
      </w:r>
      <w:r w:rsidR="003C0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ramach tego programu, np. udział w akcji „Najwię</w:t>
      </w:r>
      <w:r w:rsidR="00C75624">
        <w:rPr>
          <w:rFonts w:ascii="Times New Roman" w:eastAsia="Times New Roman" w:hAnsi="Times New Roman" w:cs="Times New Roman"/>
          <w:sz w:val="24"/>
          <w:szCs w:val="24"/>
        </w:rPr>
        <w:t xml:space="preserve">ksza lekcja </w:t>
      </w:r>
      <w:proofErr w:type="spellStart"/>
      <w:r w:rsidR="00C75624">
        <w:rPr>
          <w:rFonts w:ascii="Times New Roman" w:eastAsia="Times New Roman" w:hAnsi="Times New Roman" w:cs="Times New Roman"/>
          <w:sz w:val="24"/>
          <w:szCs w:val="24"/>
        </w:rPr>
        <w:t>wf-u</w:t>
      </w:r>
      <w:proofErr w:type="spellEnd"/>
      <w:r w:rsidR="00C75624">
        <w:rPr>
          <w:rFonts w:ascii="Times New Roman" w:eastAsia="Times New Roman" w:hAnsi="Times New Roman" w:cs="Times New Roman"/>
          <w:sz w:val="24"/>
          <w:szCs w:val="24"/>
        </w:rPr>
        <w:t>” na Torwarze w 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Warszawie „</w:t>
      </w:r>
      <w:proofErr w:type="spellStart"/>
      <w:r w:rsidRPr="00996ACC">
        <w:rPr>
          <w:rFonts w:ascii="Times New Roman" w:eastAsia="Times New Roman" w:hAnsi="Times New Roman" w:cs="Times New Roman"/>
          <w:sz w:val="24"/>
          <w:szCs w:val="24"/>
        </w:rPr>
        <w:t>Siudmiak</w:t>
      </w:r>
      <w:proofErr w:type="spellEnd"/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ACC">
        <w:rPr>
          <w:rFonts w:ascii="Times New Roman" w:eastAsia="Times New Roman" w:hAnsi="Times New Roman" w:cs="Times New Roman"/>
          <w:sz w:val="24"/>
          <w:szCs w:val="24"/>
        </w:rPr>
        <w:t>Camp</w:t>
      </w:r>
      <w:proofErr w:type="spellEnd"/>
      <w:r w:rsidRPr="00996ACC">
        <w:rPr>
          <w:rFonts w:ascii="Times New Roman" w:eastAsia="Times New Roman" w:hAnsi="Times New Roman" w:cs="Times New Roman"/>
          <w:sz w:val="24"/>
          <w:szCs w:val="24"/>
        </w:rPr>
        <w:t>”, transmisja tej akcji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 pod kątem osób niepełnosprawnych</w:t>
      </w:r>
      <w:r w:rsidR="00B3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z udziałem </w:t>
      </w:r>
      <w:r>
        <w:rPr>
          <w:rFonts w:ascii="Times New Roman" w:eastAsia="Times New Roman" w:hAnsi="Times New Roman" w:cs="Times New Roman"/>
          <w:sz w:val="24"/>
          <w:szCs w:val="24"/>
        </w:rPr>
        <w:t>uczniów</w:t>
      </w:r>
      <w:r w:rsidR="00B3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w ogólnopolskim programie telewizyjnym „Pełnosprawni”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Udział w przeglądach</w:t>
      </w:r>
      <w:r w:rsidR="00B3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i konkursach artystycznych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Organizacja cyklicznej imprezy</w:t>
      </w:r>
      <w:r w:rsidR="00826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Piknik Rodzinny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 mającej na celu integrację całej społeczności szkolnej oraz lokalnej, prezentację osiągnięć, możliwości, umiejętności i talentów uczniów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Organizowanie rozmaitych konkursów</w:t>
      </w:r>
      <w:r w:rsidR="008263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 w tym międzyszkolnego konkursu wiedzy </w:t>
      </w:r>
      <w:r w:rsidR="003C06B1">
        <w:rPr>
          <w:rFonts w:ascii="Times New Roman" w:eastAsia="Times New Roman" w:hAnsi="Times New Roman" w:cs="Times New Roman"/>
          <w:sz w:val="24"/>
          <w:szCs w:val="24"/>
        </w:rPr>
        <w:br/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o społeczeństwie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624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wiedzy historycznej</w:t>
      </w:r>
      <w:r w:rsidRPr="00996ACC">
        <w:rPr>
          <w:rFonts w:ascii="Times New Roman" w:hAnsi="Times New Roman" w:cs="Times New Roman"/>
          <w:sz w:val="24"/>
          <w:szCs w:val="24"/>
        </w:rPr>
        <w:t xml:space="preserve">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Udział</w:t>
      </w:r>
      <w:r w:rsidR="00B3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w różnego rodzaju przeglądach i konkursach </w:t>
      </w:r>
      <w:r w:rsidR="003C06B1">
        <w:rPr>
          <w:rFonts w:ascii="Times New Roman" w:eastAsia="Times New Roman" w:hAnsi="Times New Roman" w:cs="Times New Roman"/>
          <w:sz w:val="24"/>
          <w:szCs w:val="24"/>
        </w:rPr>
        <w:br/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o zasięgu powiatowym, wojewódzkim</w:t>
      </w:r>
      <w:r w:rsidR="00B3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i ogólnopolskim, np. artystycznych, ekologicznych, historycznych, czytelniczych, </w:t>
      </w:r>
      <w:r w:rsidRPr="00996ACC">
        <w:rPr>
          <w:rFonts w:ascii="Times New Roman" w:hAnsi="Times New Roman" w:cs="Times New Roman"/>
          <w:sz w:val="24"/>
          <w:szCs w:val="24"/>
        </w:rPr>
        <w:t xml:space="preserve">itp. 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>Stała współpraca z uc</w:t>
      </w:r>
      <w:r w:rsidR="00C75624">
        <w:rPr>
          <w:rFonts w:ascii="Times New Roman" w:eastAsia="Times New Roman" w:hAnsi="Times New Roman" w:cs="Times New Roman"/>
          <w:sz w:val="24"/>
          <w:szCs w:val="24"/>
        </w:rPr>
        <w:t>zniami szkół ogólnodostępnych w </w:t>
      </w:r>
      <w:r w:rsidRPr="00996ACC">
        <w:rPr>
          <w:rFonts w:ascii="Times New Roman" w:eastAsia="Times New Roman" w:hAnsi="Times New Roman" w:cs="Times New Roman"/>
          <w:sz w:val="24"/>
          <w:szCs w:val="24"/>
        </w:rPr>
        <w:t xml:space="preserve">ramach prowadzonego na terenie szkoły wolontariatu. </w:t>
      </w:r>
    </w:p>
    <w:p w:rsidR="00E61E2C" w:rsidRDefault="00E61E2C" w:rsidP="003B2DEA">
      <w:pPr>
        <w:spacing w:after="240"/>
        <w:ind w:left="567" w:hanging="141"/>
        <w:jc w:val="both"/>
        <w:rPr>
          <w:rFonts w:ascii="Times New Roman" w:hAnsi="Times New Roman" w:cs="Times New Roman"/>
          <w:sz w:val="24"/>
        </w:rPr>
      </w:pPr>
      <w:r w:rsidRPr="00CE3BDB">
        <w:rPr>
          <w:rFonts w:ascii="Times New Roman" w:hAnsi="Times New Roman" w:cs="Times New Roman"/>
          <w:sz w:val="24"/>
          <w:u w:val="single"/>
        </w:rPr>
        <w:t>Realizatorzy</w:t>
      </w:r>
      <w:r w:rsidRPr="00CE3BDB">
        <w:rPr>
          <w:rFonts w:ascii="Times New Roman" w:hAnsi="Times New Roman" w:cs="Times New Roman"/>
          <w:sz w:val="24"/>
        </w:rPr>
        <w:t>: Zespół Szkół Specjalnych w Wołominie</w:t>
      </w:r>
    </w:p>
    <w:p w:rsidR="005E7232" w:rsidRDefault="005E7232" w:rsidP="003B2DEA">
      <w:pPr>
        <w:pStyle w:val="Akapitzlist"/>
        <w:numPr>
          <w:ilvl w:val="0"/>
          <w:numId w:val="20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600309">
        <w:rPr>
          <w:rFonts w:ascii="Times New Roman" w:hAnsi="Times New Roman" w:cs="Times New Roman"/>
          <w:sz w:val="24"/>
        </w:rPr>
        <w:t>Udział uczniów w konkursach: „Razem dla klimatu”</w:t>
      </w:r>
      <w:r w:rsidR="008263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8263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Warszawa</w:t>
      </w:r>
      <w:r w:rsidRPr="00600309">
        <w:rPr>
          <w:rFonts w:ascii="Times New Roman" w:hAnsi="Times New Roman" w:cs="Times New Roman"/>
          <w:sz w:val="24"/>
        </w:rPr>
        <w:t>, „Tydzień czystości wód”</w:t>
      </w:r>
      <w:r>
        <w:rPr>
          <w:rFonts w:ascii="Times New Roman" w:hAnsi="Times New Roman" w:cs="Times New Roman"/>
          <w:sz w:val="24"/>
        </w:rPr>
        <w:t xml:space="preserve">- </w:t>
      </w:r>
      <w:r w:rsidR="008263C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Warszawa</w:t>
      </w:r>
      <w:r w:rsidR="008263C0">
        <w:rPr>
          <w:rFonts w:ascii="Times New Roman" w:hAnsi="Times New Roman" w:cs="Times New Roman"/>
          <w:sz w:val="24"/>
        </w:rPr>
        <w:t>)</w:t>
      </w:r>
      <w:r w:rsidRPr="00600309">
        <w:rPr>
          <w:rFonts w:ascii="Times New Roman" w:hAnsi="Times New Roman" w:cs="Times New Roman"/>
          <w:sz w:val="24"/>
        </w:rPr>
        <w:t>, „Niepełnosprawni są wśród nas”</w:t>
      </w:r>
      <w:r w:rsidR="008263C0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="008263C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Ostrówek</w:t>
      </w:r>
      <w:r w:rsidR="008263C0">
        <w:rPr>
          <w:rFonts w:ascii="Times New Roman" w:hAnsi="Times New Roman" w:cs="Times New Roman"/>
          <w:sz w:val="24"/>
        </w:rPr>
        <w:t>)</w:t>
      </w:r>
      <w:r w:rsidRPr="00600309">
        <w:rPr>
          <w:rFonts w:ascii="Times New Roman" w:hAnsi="Times New Roman" w:cs="Times New Roman"/>
          <w:sz w:val="24"/>
        </w:rPr>
        <w:t>, „Anioł na…”</w:t>
      </w:r>
      <w:r w:rsidR="008263C0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="008263C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Warszawa</w:t>
      </w:r>
      <w:r w:rsidR="008263C0">
        <w:rPr>
          <w:rFonts w:ascii="Times New Roman" w:hAnsi="Times New Roman" w:cs="Times New Roman"/>
          <w:sz w:val="24"/>
        </w:rPr>
        <w:t>)</w:t>
      </w:r>
      <w:r w:rsidRPr="00600309">
        <w:rPr>
          <w:rFonts w:ascii="Times New Roman" w:hAnsi="Times New Roman" w:cs="Times New Roman"/>
          <w:sz w:val="24"/>
        </w:rPr>
        <w:t>,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="003C06B1">
        <w:rPr>
          <w:rFonts w:ascii="Times New Roman" w:hAnsi="Times New Roman" w:cs="Times New Roman"/>
          <w:sz w:val="24"/>
        </w:rPr>
        <w:br/>
      </w:r>
      <w:r w:rsidRPr="00600309">
        <w:rPr>
          <w:rFonts w:ascii="Times New Roman" w:hAnsi="Times New Roman" w:cs="Times New Roman"/>
          <w:sz w:val="24"/>
        </w:rPr>
        <w:t>XI Powiatowy Konkurs Poezji i Prozy Karola Wojtyły „Do sosny Polskiej”,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Pr="00600309">
        <w:rPr>
          <w:rFonts w:ascii="Times New Roman" w:hAnsi="Times New Roman" w:cs="Times New Roman"/>
          <w:sz w:val="24"/>
        </w:rPr>
        <w:t>IV Paraolimpiada „Pod Dębami”</w:t>
      </w:r>
      <w:r w:rsidR="008263C0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="008263C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Ostrówek</w:t>
      </w:r>
      <w:r w:rsidR="008263C0">
        <w:rPr>
          <w:rFonts w:ascii="Times New Roman" w:hAnsi="Times New Roman" w:cs="Times New Roman"/>
          <w:sz w:val="24"/>
        </w:rPr>
        <w:t>)</w:t>
      </w:r>
      <w:r w:rsidRPr="00600309">
        <w:rPr>
          <w:rFonts w:ascii="Times New Roman" w:hAnsi="Times New Roman" w:cs="Times New Roman"/>
          <w:sz w:val="24"/>
        </w:rPr>
        <w:t>, Konkurs Biblijno-Plastyczny</w:t>
      </w:r>
      <w:r>
        <w:rPr>
          <w:rFonts w:ascii="Times New Roman" w:hAnsi="Times New Roman" w:cs="Times New Roman"/>
          <w:sz w:val="24"/>
        </w:rPr>
        <w:t xml:space="preserve"> </w:t>
      </w:r>
      <w:r w:rsidR="008263C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263C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Warszawa</w:t>
      </w:r>
      <w:r w:rsidR="008263C0">
        <w:rPr>
          <w:rFonts w:ascii="Times New Roman" w:hAnsi="Times New Roman" w:cs="Times New Roman"/>
          <w:sz w:val="24"/>
        </w:rPr>
        <w:t>)</w:t>
      </w:r>
      <w:r w:rsidRPr="00600309">
        <w:rPr>
          <w:rFonts w:ascii="Times New Roman" w:hAnsi="Times New Roman" w:cs="Times New Roman"/>
          <w:sz w:val="24"/>
        </w:rPr>
        <w:t>, „WF na Zimowym Narodowym”</w:t>
      </w:r>
      <w:r w:rsidR="008263C0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="008263C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Warszawa</w:t>
      </w:r>
      <w:r w:rsidR="008263C0">
        <w:rPr>
          <w:rFonts w:ascii="Times New Roman" w:hAnsi="Times New Roman" w:cs="Times New Roman"/>
          <w:sz w:val="24"/>
        </w:rPr>
        <w:t>)</w:t>
      </w:r>
      <w:r w:rsidRPr="00600309">
        <w:rPr>
          <w:rFonts w:ascii="Times New Roman" w:hAnsi="Times New Roman" w:cs="Times New Roman"/>
          <w:sz w:val="24"/>
        </w:rPr>
        <w:t>, „Trzymaj Formę”</w:t>
      </w:r>
      <w:r>
        <w:rPr>
          <w:rFonts w:ascii="Times New Roman" w:hAnsi="Times New Roman" w:cs="Times New Roman"/>
          <w:sz w:val="24"/>
        </w:rPr>
        <w:t xml:space="preserve">- </w:t>
      </w:r>
      <w:r w:rsidR="008263C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Warszawa</w:t>
      </w:r>
      <w:r w:rsidR="008263C0">
        <w:rPr>
          <w:rFonts w:ascii="Times New Roman" w:hAnsi="Times New Roman" w:cs="Times New Roman"/>
          <w:sz w:val="24"/>
        </w:rPr>
        <w:t>)</w:t>
      </w:r>
      <w:r w:rsidRPr="00600309">
        <w:rPr>
          <w:rFonts w:ascii="Times New Roman" w:hAnsi="Times New Roman" w:cs="Times New Roman"/>
          <w:sz w:val="24"/>
        </w:rPr>
        <w:t xml:space="preserve">, Przegląd Młodych Talentów </w:t>
      </w:r>
      <w:r w:rsidR="003C06B1">
        <w:rPr>
          <w:rFonts w:ascii="Times New Roman" w:hAnsi="Times New Roman" w:cs="Times New Roman"/>
          <w:sz w:val="24"/>
        </w:rPr>
        <w:br/>
      </w:r>
      <w:r w:rsidRPr="00600309">
        <w:rPr>
          <w:rFonts w:ascii="Times New Roman" w:hAnsi="Times New Roman" w:cs="Times New Roman"/>
          <w:sz w:val="24"/>
        </w:rPr>
        <w:t>w Przedszkolu nr 2 Radzymin, Przegląd Umiejętności Artystycznych osób niepełnosprawnych „Sercem i wierszem malowane”</w:t>
      </w:r>
      <w:r>
        <w:rPr>
          <w:rFonts w:ascii="Times New Roman" w:hAnsi="Times New Roman" w:cs="Times New Roman"/>
          <w:sz w:val="24"/>
        </w:rPr>
        <w:t>, Konkurs Piosenki o Zdrowiu</w:t>
      </w:r>
      <w:r w:rsidRPr="00600309">
        <w:rPr>
          <w:rFonts w:ascii="Times New Roman" w:hAnsi="Times New Roman" w:cs="Times New Roman"/>
          <w:sz w:val="24"/>
        </w:rPr>
        <w:t>. Udział uczniów w uroczystościach realizowanych w placówce: Zabawa Karnawałowo-Walentynkowa, Święto Wiosny, Dzień Dziecka, Zakończenie roku szkolnego, Święto Edukacji Narodowej, Odzyskanie Niepodległości, Andrzejki, Dzień Osób Niepełnosprawnych, Wierszem Malowane Jasełka, Wigilia, Kolędowanie z samorządem szkolnym</w:t>
      </w:r>
      <w:r>
        <w:rPr>
          <w:rFonts w:ascii="Times New Roman" w:hAnsi="Times New Roman" w:cs="Times New Roman"/>
          <w:sz w:val="24"/>
        </w:rPr>
        <w:t xml:space="preserve">. </w:t>
      </w:r>
    </w:p>
    <w:p w:rsidR="005E7232" w:rsidRDefault="005E7232" w:rsidP="003B2DEA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Organizacja wycieczek:</w:t>
      </w:r>
    </w:p>
    <w:p w:rsidR="005E7232" w:rsidRDefault="005E7232" w:rsidP="003B2DE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Zespół Szkół Specjalnych w Warszawie w celu orie</w:t>
      </w:r>
      <w:r w:rsidR="00B32CF7">
        <w:rPr>
          <w:rFonts w:ascii="Times New Roman" w:hAnsi="Times New Roman" w:cs="Times New Roman"/>
          <w:sz w:val="24"/>
        </w:rPr>
        <w:t xml:space="preserve">ntacji </w:t>
      </w:r>
      <w:proofErr w:type="spellStart"/>
      <w:r w:rsidR="00B32CF7">
        <w:rPr>
          <w:rFonts w:ascii="Times New Roman" w:hAnsi="Times New Roman" w:cs="Times New Roman"/>
          <w:sz w:val="24"/>
        </w:rPr>
        <w:t>prozawodowej</w:t>
      </w:r>
      <w:proofErr w:type="spellEnd"/>
      <w:r w:rsidR="00B32CF7">
        <w:rPr>
          <w:rFonts w:ascii="Times New Roman" w:hAnsi="Times New Roman" w:cs="Times New Roman"/>
          <w:sz w:val="24"/>
        </w:rPr>
        <w:t>,</w:t>
      </w:r>
    </w:p>
    <w:p w:rsidR="005E7232" w:rsidRDefault="005E7232" w:rsidP="003B2DE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Warszawa</w:t>
      </w:r>
      <w:r w:rsidR="00DC0D52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Stare Miasto - oglądanie panoramy Warszawy z tarasu widokowego na Krakowskim Przedmieściu oraz zabawy ruchowe uczn</w:t>
      </w:r>
      <w:r w:rsidR="00B32CF7">
        <w:rPr>
          <w:rFonts w:ascii="Times New Roman" w:hAnsi="Times New Roman" w:cs="Times New Roman"/>
          <w:sz w:val="24"/>
        </w:rPr>
        <w:t>iów na placu zabaw Kępa Potocka,</w:t>
      </w:r>
    </w:p>
    <w:p w:rsidR="005E7232" w:rsidRDefault="005E7232" w:rsidP="003B2DE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Biblioteka Uniwersytetu Warszawskiego – poznawanie obiektów architektonicznych, zap</w:t>
      </w:r>
      <w:r w:rsidR="00B32CF7">
        <w:rPr>
          <w:rFonts w:ascii="Times New Roman" w:hAnsi="Times New Roman" w:cs="Times New Roman"/>
          <w:sz w:val="24"/>
        </w:rPr>
        <w:t>oznanie się z ofertą biblioteki,</w:t>
      </w:r>
    </w:p>
    <w:p w:rsidR="005E7232" w:rsidRDefault="005E7232" w:rsidP="003B2DE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Wołomin - plac zabaw - gry i zabawy terenowe, g</w:t>
      </w:r>
      <w:r w:rsidR="00B32CF7">
        <w:rPr>
          <w:rFonts w:ascii="Times New Roman" w:hAnsi="Times New Roman" w:cs="Times New Roman"/>
          <w:sz w:val="24"/>
        </w:rPr>
        <w:t>imnastyka, ćwiczenia na siłowni,</w:t>
      </w:r>
    </w:p>
    <w:p w:rsidR="005E7232" w:rsidRDefault="005E7232" w:rsidP="003B2DE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Wołomin - bieg terenowy, podchody, ćw</w:t>
      </w:r>
      <w:r w:rsidR="00B32CF7">
        <w:rPr>
          <w:rFonts w:ascii="Times New Roman" w:hAnsi="Times New Roman" w:cs="Times New Roman"/>
          <w:sz w:val="24"/>
        </w:rPr>
        <w:t>iczenia wytrzymałości organizmu,</w:t>
      </w:r>
    </w:p>
    <w:p w:rsidR="005E7232" w:rsidRDefault="005E7232" w:rsidP="003B2DE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Wołomin - wycieczka piesza na cmentarz, kultywowanie pamięci o zmarły</w:t>
      </w:r>
      <w:r w:rsidR="00B32CF7">
        <w:rPr>
          <w:rFonts w:ascii="Times New Roman" w:hAnsi="Times New Roman" w:cs="Times New Roman"/>
          <w:sz w:val="24"/>
        </w:rPr>
        <w:t>ch,</w:t>
      </w:r>
    </w:p>
    <w:p w:rsidR="005E7232" w:rsidRDefault="005E7232" w:rsidP="003B2DE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Wołomin - Muzeum Zofii Nałkowskiej, Światowy Dzień Osób Niepełnosprawnych</w:t>
      </w:r>
      <w:r w:rsidR="00B32CF7">
        <w:rPr>
          <w:rFonts w:ascii="Times New Roman" w:hAnsi="Times New Roman" w:cs="Times New Roman"/>
          <w:sz w:val="24"/>
        </w:rPr>
        <w:t>,</w:t>
      </w:r>
    </w:p>
    <w:p w:rsidR="005E7232" w:rsidRDefault="005E7232" w:rsidP="003B2DEA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Wołomin </w:t>
      </w:r>
      <w:r w:rsidR="00DC0D5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Starostwo Powiatowe - poznanie jak wygląda praca w urzędzie, złożenie życzeń świątecznych Staroście Wołomińskiemu.</w:t>
      </w:r>
    </w:p>
    <w:p w:rsidR="005E7232" w:rsidRPr="00600309" w:rsidRDefault="005E7232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600309">
        <w:rPr>
          <w:rFonts w:ascii="Times New Roman" w:hAnsi="Times New Roman" w:cs="Times New Roman"/>
          <w:sz w:val="24"/>
          <w:u w:val="single"/>
        </w:rPr>
        <w:t>Realizatorzy</w:t>
      </w:r>
      <w:r w:rsidRPr="00600309">
        <w:rPr>
          <w:rFonts w:ascii="Times New Roman" w:hAnsi="Times New Roman" w:cs="Times New Roman"/>
          <w:sz w:val="24"/>
        </w:rPr>
        <w:t>: Zespół Szkół Specjalnych im. Marii Konopnickiej z siedzibą w Wołominie</w:t>
      </w:r>
    </w:p>
    <w:p w:rsidR="009A0B30" w:rsidRDefault="00FF7178" w:rsidP="003B2DEA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</w:t>
      </w:r>
      <w:r w:rsidR="00D3021C">
        <w:rPr>
          <w:rFonts w:ascii="Times New Roman" w:hAnsi="Times New Roman" w:cs="Times New Roman"/>
          <w:b/>
          <w:sz w:val="24"/>
          <w:szCs w:val="24"/>
        </w:rPr>
        <w:t>szc</w:t>
      </w:r>
      <w:r w:rsidR="00C8069E">
        <w:rPr>
          <w:rFonts w:ascii="Times New Roman" w:hAnsi="Times New Roman" w:cs="Times New Roman"/>
          <w:b/>
          <w:sz w:val="24"/>
          <w:szCs w:val="24"/>
        </w:rPr>
        <w:t>z</w:t>
      </w:r>
      <w:r w:rsidR="00D3021C">
        <w:rPr>
          <w:rFonts w:ascii="Times New Roman" w:hAnsi="Times New Roman" w:cs="Times New Roman"/>
          <w:b/>
          <w:sz w:val="24"/>
          <w:szCs w:val="24"/>
        </w:rPr>
        <w:t>egółowy nr 5</w:t>
      </w:r>
      <w:r w:rsidR="00C80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B30" w:rsidRPr="009A0B30">
        <w:rPr>
          <w:rFonts w:ascii="Times New Roman" w:hAnsi="Times New Roman" w:cs="Times New Roman"/>
          <w:b/>
          <w:sz w:val="24"/>
          <w:szCs w:val="24"/>
        </w:rPr>
        <w:t>Realizacja pilotażowego programu „Aktywny Samorząd”.</w:t>
      </w:r>
    </w:p>
    <w:p w:rsidR="00FF7178" w:rsidRPr="00C1663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A26A2C" w:rsidRPr="00996ACC" w:rsidRDefault="00A26A2C" w:rsidP="003B2DEA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996ACC">
        <w:rPr>
          <w:rFonts w:ascii="Times New Roman" w:hAnsi="Times New Roman" w:cs="Times New Roman"/>
          <w:sz w:val="24"/>
        </w:rPr>
        <w:t xml:space="preserve">Realizacja pilotażowego programu „Aktywny samorząd”, w ramach którego osoby niepełnosprawne z terenu Powiatu mogły uzyskać dofinansowanie w następującym zakresie: </w:t>
      </w:r>
    </w:p>
    <w:p w:rsidR="00A26A2C" w:rsidRPr="00DD7424" w:rsidRDefault="00A26A2C" w:rsidP="003B2DEA">
      <w:pPr>
        <w:spacing w:after="0"/>
        <w:ind w:left="142" w:firstLine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424">
        <w:rPr>
          <w:rFonts w:ascii="Times New Roman" w:hAnsi="Times New Roman" w:cs="Times New Roman"/>
          <w:bCs/>
          <w:sz w:val="24"/>
          <w:szCs w:val="24"/>
          <w:u w:val="single"/>
        </w:rPr>
        <w:t>w Module I:</w:t>
      </w:r>
    </w:p>
    <w:p w:rsidR="00A26A2C" w:rsidRPr="009B352D" w:rsidRDefault="00A26A2C" w:rsidP="003B2DEA">
      <w:pPr>
        <w:pStyle w:val="Akapitzlist"/>
        <w:numPr>
          <w:ilvl w:val="3"/>
          <w:numId w:val="39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9B352D">
        <w:rPr>
          <w:rFonts w:ascii="Times New Roman" w:hAnsi="Times New Roman"/>
          <w:bCs/>
          <w:sz w:val="24"/>
          <w:szCs w:val="24"/>
        </w:rPr>
        <w:t>Obszar A</w:t>
      </w:r>
      <w:r w:rsidR="00B32CF7">
        <w:rPr>
          <w:rFonts w:ascii="Times New Roman" w:hAnsi="Times New Roman"/>
          <w:bCs/>
          <w:sz w:val="24"/>
          <w:szCs w:val="24"/>
        </w:rPr>
        <w:t>,</w:t>
      </w:r>
      <w:r w:rsidRPr="009B352D">
        <w:rPr>
          <w:rFonts w:ascii="Times New Roman" w:hAnsi="Times New Roman"/>
          <w:bCs/>
          <w:sz w:val="24"/>
          <w:szCs w:val="24"/>
        </w:rPr>
        <w:t xml:space="preserve"> Zadanie 1</w:t>
      </w:r>
      <w:r w:rsidR="00B32CF7">
        <w:rPr>
          <w:rFonts w:ascii="Times New Roman" w:hAnsi="Times New Roman"/>
          <w:bCs/>
          <w:sz w:val="24"/>
          <w:szCs w:val="24"/>
        </w:rPr>
        <w:t xml:space="preserve">: </w:t>
      </w:r>
      <w:r w:rsidRPr="009B352D">
        <w:rPr>
          <w:rFonts w:ascii="Times New Roman" w:hAnsi="Times New Roman"/>
          <w:bCs/>
          <w:sz w:val="24"/>
          <w:szCs w:val="24"/>
        </w:rPr>
        <w:t>pomoc w zakupie i montażu oprzyrządowania do posiadanego samochodu</w:t>
      </w:r>
      <w:r>
        <w:rPr>
          <w:rFonts w:ascii="Times New Roman" w:hAnsi="Times New Roman"/>
          <w:bCs/>
          <w:sz w:val="24"/>
          <w:szCs w:val="24"/>
        </w:rPr>
        <w:t>;</w:t>
      </w:r>
      <w:r w:rsidRPr="009B352D">
        <w:rPr>
          <w:rFonts w:ascii="Times New Roman" w:hAnsi="Times New Roman"/>
          <w:bCs/>
          <w:sz w:val="24"/>
          <w:szCs w:val="24"/>
        </w:rPr>
        <w:t xml:space="preserve"> </w:t>
      </w:r>
    </w:p>
    <w:p w:rsidR="00A26A2C" w:rsidRPr="009B352D" w:rsidRDefault="00A26A2C" w:rsidP="003B2DEA">
      <w:pPr>
        <w:pStyle w:val="Akapitzlist"/>
        <w:numPr>
          <w:ilvl w:val="3"/>
          <w:numId w:val="3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9B352D">
        <w:rPr>
          <w:rFonts w:ascii="Times New Roman" w:hAnsi="Times New Roman"/>
          <w:bCs/>
          <w:sz w:val="24"/>
          <w:szCs w:val="24"/>
        </w:rPr>
        <w:t>Obszar A</w:t>
      </w:r>
      <w:r w:rsidR="00B32CF7">
        <w:rPr>
          <w:rFonts w:ascii="Times New Roman" w:hAnsi="Times New Roman"/>
          <w:bCs/>
          <w:sz w:val="24"/>
          <w:szCs w:val="24"/>
        </w:rPr>
        <w:t xml:space="preserve">, </w:t>
      </w:r>
      <w:r w:rsidRPr="009B352D">
        <w:rPr>
          <w:rFonts w:ascii="Times New Roman" w:hAnsi="Times New Roman"/>
          <w:bCs/>
          <w:sz w:val="24"/>
          <w:szCs w:val="24"/>
        </w:rPr>
        <w:t xml:space="preserve"> Zadanie  2</w:t>
      </w:r>
      <w:r w:rsidR="00B32CF7">
        <w:rPr>
          <w:rFonts w:ascii="Times New Roman" w:hAnsi="Times New Roman"/>
          <w:bCs/>
          <w:sz w:val="24"/>
          <w:szCs w:val="24"/>
        </w:rPr>
        <w:t>:</w:t>
      </w:r>
      <w:r w:rsidRPr="009B352D">
        <w:rPr>
          <w:rFonts w:ascii="Times New Roman" w:hAnsi="Times New Roman"/>
          <w:bCs/>
          <w:sz w:val="24"/>
          <w:szCs w:val="24"/>
        </w:rPr>
        <w:t xml:space="preserve"> pomoc w uzyskaniu prawa jazdy kategorii B</w:t>
      </w:r>
      <w:r>
        <w:rPr>
          <w:rFonts w:ascii="Times New Roman" w:hAnsi="Times New Roman"/>
          <w:bCs/>
          <w:sz w:val="24"/>
          <w:szCs w:val="24"/>
        </w:rPr>
        <w:t>;</w:t>
      </w:r>
      <w:r w:rsidRPr="009B352D">
        <w:rPr>
          <w:rFonts w:ascii="Times New Roman" w:hAnsi="Times New Roman"/>
          <w:bCs/>
          <w:sz w:val="24"/>
          <w:szCs w:val="24"/>
        </w:rPr>
        <w:t xml:space="preserve"> </w:t>
      </w:r>
    </w:p>
    <w:p w:rsidR="00A26A2C" w:rsidRPr="009B352D" w:rsidRDefault="00A26A2C" w:rsidP="003B2DEA">
      <w:pPr>
        <w:pStyle w:val="Akapitzlist"/>
        <w:numPr>
          <w:ilvl w:val="3"/>
          <w:numId w:val="3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9B352D">
        <w:rPr>
          <w:rFonts w:ascii="Times New Roman" w:hAnsi="Times New Roman"/>
          <w:bCs/>
          <w:sz w:val="24"/>
          <w:szCs w:val="24"/>
        </w:rPr>
        <w:t>Obszar B</w:t>
      </w:r>
      <w:r w:rsidR="00B32CF7">
        <w:rPr>
          <w:rFonts w:ascii="Times New Roman" w:hAnsi="Times New Roman"/>
          <w:bCs/>
          <w:sz w:val="24"/>
          <w:szCs w:val="24"/>
        </w:rPr>
        <w:t>,</w:t>
      </w:r>
      <w:r w:rsidRPr="009B352D">
        <w:rPr>
          <w:rFonts w:ascii="Times New Roman" w:hAnsi="Times New Roman"/>
          <w:bCs/>
          <w:sz w:val="24"/>
          <w:szCs w:val="24"/>
        </w:rPr>
        <w:t xml:space="preserve"> Zadanie 1</w:t>
      </w:r>
      <w:r w:rsidR="00B32CF7">
        <w:rPr>
          <w:rFonts w:ascii="Times New Roman" w:hAnsi="Times New Roman"/>
          <w:bCs/>
          <w:sz w:val="24"/>
          <w:szCs w:val="24"/>
        </w:rPr>
        <w:t xml:space="preserve">: </w:t>
      </w:r>
      <w:r w:rsidRPr="009B352D">
        <w:rPr>
          <w:rFonts w:ascii="Times New Roman" w:hAnsi="Times New Roman"/>
          <w:bCs/>
          <w:sz w:val="24"/>
          <w:szCs w:val="24"/>
        </w:rPr>
        <w:t>pomoc w zakupie sprzętu elektronicznego lub jego elementów oraz oprogramowania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26A2C" w:rsidRPr="009B352D" w:rsidRDefault="00A26A2C" w:rsidP="003B2DEA">
      <w:pPr>
        <w:pStyle w:val="Akapitzlist"/>
        <w:numPr>
          <w:ilvl w:val="3"/>
          <w:numId w:val="3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9B352D">
        <w:rPr>
          <w:rFonts w:ascii="Times New Roman" w:hAnsi="Times New Roman"/>
          <w:bCs/>
          <w:sz w:val="24"/>
          <w:szCs w:val="24"/>
        </w:rPr>
        <w:t>Obszar B</w:t>
      </w:r>
      <w:r w:rsidR="00B32CF7">
        <w:rPr>
          <w:rFonts w:ascii="Times New Roman" w:hAnsi="Times New Roman"/>
          <w:bCs/>
          <w:sz w:val="24"/>
          <w:szCs w:val="24"/>
        </w:rPr>
        <w:t>,</w:t>
      </w:r>
      <w:r w:rsidRPr="009B352D">
        <w:rPr>
          <w:rFonts w:ascii="Times New Roman" w:hAnsi="Times New Roman"/>
          <w:bCs/>
          <w:sz w:val="24"/>
          <w:szCs w:val="24"/>
        </w:rPr>
        <w:t xml:space="preserve"> Zadanie 2</w:t>
      </w:r>
      <w:r w:rsidR="00B32CF7">
        <w:rPr>
          <w:rFonts w:ascii="Times New Roman" w:hAnsi="Times New Roman"/>
          <w:bCs/>
          <w:sz w:val="24"/>
          <w:szCs w:val="24"/>
        </w:rPr>
        <w:t xml:space="preserve">: </w:t>
      </w:r>
      <w:r w:rsidRPr="009B352D">
        <w:rPr>
          <w:rFonts w:ascii="Times New Roman" w:hAnsi="Times New Roman"/>
          <w:bCs/>
          <w:sz w:val="24"/>
          <w:szCs w:val="24"/>
        </w:rPr>
        <w:t>dofinansowanie szkoleń w zakresie obsługi nabytego</w:t>
      </w:r>
      <w:r w:rsidR="00881DC0">
        <w:rPr>
          <w:rFonts w:ascii="Times New Roman" w:hAnsi="Times New Roman"/>
          <w:bCs/>
          <w:sz w:val="24"/>
          <w:szCs w:val="24"/>
        </w:rPr>
        <w:t xml:space="preserve"> </w:t>
      </w:r>
      <w:r w:rsidRPr="009B352D">
        <w:rPr>
          <w:rFonts w:ascii="Times New Roman" w:hAnsi="Times New Roman"/>
          <w:bCs/>
          <w:sz w:val="24"/>
          <w:szCs w:val="24"/>
        </w:rPr>
        <w:t>w ramach programu sprzętu elektronicznego i oprogramowania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26A2C" w:rsidRPr="009B352D" w:rsidRDefault="00A26A2C" w:rsidP="003B2DEA">
      <w:pPr>
        <w:pStyle w:val="Akapitzlist"/>
        <w:numPr>
          <w:ilvl w:val="3"/>
          <w:numId w:val="3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C</w:t>
      </w:r>
      <w:r w:rsidR="00B32CF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352D">
        <w:rPr>
          <w:rFonts w:ascii="Times New Roman" w:hAnsi="Times New Roman"/>
          <w:bCs/>
          <w:sz w:val="24"/>
          <w:szCs w:val="24"/>
        </w:rPr>
        <w:t>Zadanie 2</w:t>
      </w:r>
      <w:r w:rsidR="00B32CF7">
        <w:rPr>
          <w:rFonts w:ascii="Times New Roman" w:hAnsi="Times New Roman"/>
          <w:bCs/>
          <w:sz w:val="24"/>
          <w:szCs w:val="24"/>
        </w:rPr>
        <w:t xml:space="preserve">: </w:t>
      </w:r>
      <w:r w:rsidRPr="009B352D">
        <w:rPr>
          <w:rFonts w:ascii="Times New Roman" w:hAnsi="Times New Roman"/>
          <w:bCs/>
          <w:sz w:val="24"/>
          <w:szCs w:val="24"/>
        </w:rPr>
        <w:t>pomoc w utrzymaniu sprawności technicznej posiadanego wózka inwalidzkiego o napędzie eklektycznym;</w:t>
      </w:r>
    </w:p>
    <w:p w:rsidR="00A26A2C" w:rsidRPr="009B352D" w:rsidRDefault="00A26A2C" w:rsidP="003B2DEA">
      <w:pPr>
        <w:pStyle w:val="Akapitzlist"/>
        <w:numPr>
          <w:ilvl w:val="3"/>
          <w:numId w:val="3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 C</w:t>
      </w:r>
      <w:r w:rsidR="00B32CF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352D">
        <w:rPr>
          <w:rFonts w:ascii="Times New Roman" w:hAnsi="Times New Roman"/>
          <w:bCs/>
          <w:sz w:val="24"/>
          <w:szCs w:val="24"/>
        </w:rPr>
        <w:t>Zadanie 3</w:t>
      </w:r>
      <w:r w:rsidR="00B32CF7">
        <w:rPr>
          <w:rFonts w:ascii="Times New Roman" w:hAnsi="Times New Roman"/>
          <w:bCs/>
          <w:sz w:val="24"/>
          <w:szCs w:val="24"/>
        </w:rPr>
        <w:t xml:space="preserve">: </w:t>
      </w:r>
      <w:r w:rsidRPr="009B352D">
        <w:rPr>
          <w:rFonts w:ascii="Times New Roman" w:hAnsi="Times New Roman"/>
          <w:bCs/>
          <w:sz w:val="24"/>
          <w:szCs w:val="24"/>
        </w:rPr>
        <w:t>pomoc w zakupie protezy kończyny, w której zastosowano nowoczesne rozwiązania techniczne;</w:t>
      </w:r>
    </w:p>
    <w:p w:rsidR="00A26A2C" w:rsidRPr="009B352D" w:rsidRDefault="00A26A2C" w:rsidP="003B2DEA">
      <w:pPr>
        <w:pStyle w:val="Akapitzlist"/>
        <w:numPr>
          <w:ilvl w:val="3"/>
          <w:numId w:val="3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9B352D">
        <w:rPr>
          <w:rFonts w:ascii="Times New Roman" w:hAnsi="Times New Roman"/>
          <w:bCs/>
          <w:sz w:val="24"/>
          <w:szCs w:val="24"/>
        </w:rPr>
        <w:t>Obszar C</w:t>
      </w:r>
      <w:r w:rsidR="00B32CF7">
        <w:rPr>
          <w:rFonts w:ascii="Times New Roman" w:hAnsi="Times New Roman"/>
          <w:bCs/>
          <w:sz w:val="24"/>
          <w:szCs w:val="24"/>
        </w:rPr>
        <w:t>,</w:t>
      </w:r>
      <w:r w:rsidRPr="009B352D">
        <w:rPr>
          <w:rFonts w:ascii="Times New Roman" w:hAnsi="Times New Roman"/>
          <w:bCs/>
          <w:sz w:val="24"/>
          <w:szCs w:val="24"/>
        </w:rPr>
        <w:t xml:space="preserve"> Zadanie 4</w:t>
      </w:r>
      <w:r w:rsidR="00B32CF7">
        <w:rPr>
          <w:rFonts w:ascii="Times New Roman" w:hAnsi="Times New Roman"/>
          <w:bCs/>
          <w:sz w:val="24"/>
          <w:szCs w:val="24"/>
        </w:rPr>
        <w:t xml:space="preserve">: </w:t>
      </w:r>
      <w:r w:rsidRPr="009B352D">
        <w:rPr>
          <w:rFonts w:ascii="Times New Roman" w:hAnsi="Times New Roman"/>
          <w:bCs/>
          <w:sz w:val="24"/>
          <w:szCs w:val="24"/>
        </w:rPr>
        <w:t>pomoc w utrzymaniu sprawności technicznej posiadanej protezy kończyny, w której zastosowano nowoczesne rozwiązania techniczne;</w:t>
      </w:r>
    </w:p>
    <w:p w:rsidR="00A26A2C" w:rsidRPr="009B352D" w:rsidRDefault="00A26A2C" w:rsidP="003B2DEA">
      <w:pPr>
        <w:pStyle w:val="Akapitzlist"/>
        <w:numPr>
          <w:ilvl w:val="3"/>
          <w:numId w:val="39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9B352D">
        <w:rPr>
          <w:rFonts w:ascii="Times New Roman" w:hAnsi="Times New Roman"/>
          <w:bCs/>
          <w:sz w:val="24"/>
          <w:szCs w:val="24"/>
        </w:rPr>
        <w:t>Obszar D – pomoc w utrzymaniu aktywności zawodowej poprzez zapewnienie opieki dla osoby zależnej;</w:t>
      </w:r>
    </w:p>
    <w:p w:rsidR="00A26A2C" w:rsidRPr="00F07EFE" w:rsidRDefault="00A26A2C" w:rsidP="003B2DEA">
      <w:pPr>
        <w:tabs>
          <w:tab w:val="left" w:pos="1440"/>
        </w:tabs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424">
        <w:rPr>
          <w:rFonts w:ascii="Times New Roman" w:hAnsi="Times New Roman" w:cs="Times New Roman"/>
          <w:bCs/>
          <w:sz w:val="24"/>
          <w:szCs w:val="24"/>
          <w:u w:val="single"/>
        </w:rPr>
        <w:t>w Module II</w:t>
      </w:r>
      <w:r w:rsidRPr="008F2FA1">
        <w:rPr>
          <w:rFonts w:ascii="Times New Roman" w:hAnsi="Times New Roman" w:cs="Times New Roman"/>
          <w:bCs/>
          <w:sz w:val="24"/>
          <w:szCs w:val="24"/>
        </w:rPr>
        <w:t xml:space="preserve"> - pomoc w uzyskaniu wykształcenia na poziomie wyższym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6A2C" w:rsidRPr="008F2FA1" w:rsidRDefault="00A26A2C" w:rsidP="003B2DEA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8F2FA1">
        <w:rPr>
          <w:rFonts w:ascii="Times New Roman" w:hAnsi="Times New Roman" w:cs="Times New Roman"/>
          <w:sz w:val="24"/>
        </w:rPr>
        <w:t>W 201</w:t>
      </w:r>
      <w:r>
        <w:rPr>
          <w:rFonts w:ascii="Times New Roman" w:hAnsi="Times New Roman" w:cs="Times New Roman"/>
          <w:sz w:val="24"/>
        </w:rPr>
        <w:t>6</w:t>
      </w:r>
      <w:r w:rsidRPr="008F2FA1">
        <w:rPr>
          <w:rFonts w:ascii="Times New Roman" w:hAnsi="Times New Roman" w:cs="Times New Roman"/>
          <w:sz w:val="24"/>
        </w:rPr>
        <w:t xml:space="preserve"> r. przyznano dofinansowanie ze środków Państwowego Funduszu Rehabilitacji Osób Niepełnosprawnych w ramach programu „Aktywny Samorząd”:</w:t>
      </w:r>
    </w:p>
    <w:p w:rsidR="00A26A2C" w:rsidRPr="008F2FA1" w:rsidRDefault="00A26A2C" w:rsidP="003B2DEA">
      <w:pPr>
        <w:tabs>
          <w:tab w:val="left" w:pos="144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FA1">
        <w:rPr>
          <w:rFonts w:ascii="Times New Roman" w:hAnsi="Times New Roman" w:cs="Times New Roman"/>
          <w:sz w:val="24"/>
          <w:szCs w:val="24"/>
        </w:rPr>
        <w:t>Moduł I</w:t>
      </w:r>
      <w:r w:rsidR="00181A0F">
        <w:rPr>
          <w:rFonts w:ascii="Times New Roman" w:hAnsi="Times New Roman" w:cs="Times New Roman"/>
          <w:sz w:val="24"/>
          <w:szCs w:val="24"/>
        </w:rPr>
        <w:t>:</w:t>
      </w:r>
    </w:p>
    <w:p w:rsidR="00A26A2C" w:rsidRPr="008F2FA1" w:rsidRDefault="00A26A2C" w:rsidP="003B2DE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hanging="283"/>
        <w:jc w:val="both"/>
      </w:pPr>
      <w:r w:rsidRPr="008F2FA1">
        <w:rPr>
          <w:rFonts w:ascii="Times New Roman" w:hAnsi="Times New Roman"/>
          <w:sz w:val="24"/>
          <w:szCs w:val="24"/>
        </w:rPr>
        <w:t>Obszar</w:t>
      </w:r>
      <w:r w:rsidRPr="008F2FA1">
        <w:rPr>
          <w:rFonts w:ascii="Times New Roman" w:hAnsi="Times New Roman"/>
          <w:bCs/>
          <w:sz w:val="24"/>
          <w:szCs w:val="24"/>
        </w:rPr>
        <w:t xml:space="preserve"> A</w:t>
      </w:r>
      <w:r w:rsidR="00B32CF7">
        <w:rPr>
          <w:rFonts w:ascii="Times New Roman" w:hAnsi="Times New Roman"/>
          <w:bCs/>
          <w:sz w:val="24"/>
          <w:szCs w:val="24"/>
        </w:rPr>
        <w:t>,</w:t>
      </w:r>
      <w:r w:rsidRPr="008F2FA1">
        <w:rPr>
          <w:rFonts w:ascii="Times New Roman" w:hAnsi="Times New Roman"/>
          <w:bCs/>
          <w:sz w:val="24"/>
          <w:szCs w:val="24"/>
        </w:rPr>
        <w:t xml:space="preserve"> Zadanie 1</w:t>
      </w:r>
      <w:r w:rsidR="00B32CF7">
        <w:rPr>
          <w:rFonts w:ascii="Times New Roman" w:hAnsi="Times New Roman"/>
          <w:bCs/>
          <w:sz w:val="24"/>
          <w:szCs w:val="24"/>
        </w:rPr>
        <w:t>:</w:t>
      </w:r>
    </w:p>
    <w:p w:rsidR="00A26A2C" w:rsidRPr="009B352D" w:rsidRDefault="00B32CF7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A26A2C">
        <w:rPr>
          <w:rFonts w:ascii="Times New Roman" w:hAnsi="Times New Roman"/>
          <w:sz w:val="24"/>
          <w:szCs w:val="24"/>
        </w:rPr>
        <w:t xml:space="preserve"> </w:t>
      </w:r>
      <w:r w:rsidR="00A26A2C" w:rsidRPr="009B352D">
        <w:rPr>
          <w:rFonts w:ascii="Times New Roman" w:hAnsi="Times New Roman"/>
          <w:sz w:val="24"/>
          <w:szCs w:val="24"/>
        </w:rPr>
        <w:t xml:space="preserve">złożonych wniosków </w:t>
      </w:r>
      <w:r w:rsidR="00A26A2C" w:rsidRPr="008F2FA1">
        <w:rPr>
          <w:rFonts w:ascii="Times New Roman" w:hAnsi="Times New Roman"/>
          <w:sz w:val="24"/>
          <w:szCs w:val="24"/>
        </w:rPr>
        <w:t xml:space="preserve">– </w:t>
      </w:r>
      <w:r w:rsidR="00A26A2C" w:rsidRPr="008F2FA1">
        <w:rPr>
          <w:rFonts w:ascii="Times New Roman" w:hAnsi="Times New Roman"/>
          <w:bCs/>
          <w:sz w:val="24"/>
          <w:szCs w:val="24"/>
        </w:rPr>
        <w:t>5;</w:t>
      </w:r>
    </w:p>
    <w:p w:rsidR="00A26A2C" w:rsidRPr="009B352D" w:rsidRDefault="00A26A2C" w:rsidP="003B2DEA">
      <w:pPr>
        <w:pStyle w:val="Akapitzlist"/>
        <w:numPr>
          <w:ilvl w:val="0"/>
          <w:numId w:val="7"/>
        </w:numPr>
        <w:tabs>
          <w:tab w:val="left" w:pos="567"/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9B352D">
        <w:rPr>
          <w:rFonts w:ascii="Times New Roman" w:hAnsi="Times New Roman"/>
          <w:sz w:val="24"/>
          <w:szCs w:val="24"/>
        </w:rPr>
        <w:t xml:space="preserve">przyznano dofinansowanie dla </w:t>
      </w:r>
      <w:r w:rsidRPr="008F2FA1">
        <w:rPr>
          <w:rFonts w:ascii="Times New Roman" w:hAnsi="Times New Roman"/>
          <w:sz w:val="24"/>
          <w:szCs w:val="24"/>
        </w:rPr>
        <w:t>2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osób</w:t>
      </w:r>
      <w:r w:rsidRPr="009B352D">
        <w:rPr>
          <w:rFonts w:ascii="Times New Roman" w:hAnsi="Times New Roman"/>
          <w:sz w:val="24"/>
          <w:szCs w:val="24"/>
        </w:rPr>
        <w:t xml:space="preserve"> na kwotę </w:t>
      </w:r>
      <w:r>
        <w:rPr>
          <w:rFonts w:ascii="Times New Roman" w:hAnsi="Times New Roman"/>
          <w:sz w:val="24"/>
          <w:szCs w:val="24"/>
        </w:rPr>
        <w:t>6</w:t>
      </w:r>
      <w:r w:rsidR="00B32CF7">
        <w:rPr>
          <w:rFonts w:ascii="Times New Roman" w:hAnsi="Times New Roman"/>
          <w:sz w:val="24"/>
          <w:szCs w:val="24"/>
        </w:rPr>
        <w:t xml:space="preserve"> </w:t>
      </w:r>
      <w:r w:rsidRPr="008F2FA1">
        <w:rPr>
          <w:rFonts w:ascii="Times New Roman" w:hAnsi="Times New Roman"/>
          <w:sz w:val="24"/>
          <w:szCs w:val="24"/>
        </w:rPr>
        <w:t>742,</w:t>
      </w:r>
      <w:r>
        <w:rPr>
          <w:rFonts w:ascii="Times New Roman" w:hAnsi="Times New Roman"/>
          <w:sz w:val="24"/>
          <w:szCs w:val="24"/>
        </w:rPr>
        <w:t>50</w:t>
      </w:r>
      <w:r w:rsidRPr="008F2FA1">
        <w:rPr>
          <w:rFonts w:ascii="Times New Roman" w:hAnsi="Times New Roman"/>
          <w:sz w:val="24"/>
          <w:szCs w:val="24"/>
        </w:rPr>
        <w:t xml:space="preserve"> zł;</w:t>
      </w:r>
    </w:p>
    <w:p w:rsidR="00A26A2C" w:rsidRPr="00352FC4" w:rsidRDefault="00A26A2C" w:rsidP="003B2DEA">
      <w:pPr>
        <w:pStyle w:val="Akapitzlist"/>
        <w:numPr>
          <w:ilvl w:val="0"/>
          <w:numId w:val="6"/>
        </w:numPr>
        <w:tabs>
          <w:tab w:val="left" w:pos="993"/>
        </w:tabs>
        <w:ind w:left="709" w:hanging="283"/>
        <w:jc w:val="both"/>
      </w:pPr>
      <w:r w:rsidRPr="00352FC4">
        <w:rPr>
          <w:rFonts w:ascii="Times New Roman" w:hAnsi="Times New Roman"/>
          <w:sz w:val="24"/>
          <w:szCs w:val="24"/>
        </w:rPr>
        <w:t>Obszar</w:t>
      </w:r>
      <w:r w:rsidRPr="00352FC4">
        <w:rPr>
          <w:rFonts w:ascii="Times New Roman" w:hAnsi="Times New Roman"/>
          <w:bCs/>
          <w:sz w:val="24"/>
          <w:szCs w:val="24"/>
        </w:rPr>
        <w:t xml:space="preserve"> A</w:t>
      </w:r>
      <w:r w:rsidR="00B32CF7">
        <w:rPr>
          <w:rFonts w:ascii="Times New Roman" w:hAnsi="Times New Roman"/>
          <w:bCs/>
          <w:sz w:val="24"/>
          <w:szCs w:val="24"/>
        </w:rPr>
        <w:t>,</w:t>
      </w:r>
      <w:r w:rsidRPr="00352FC4">
        <w:rPr>
          <w:rFonts w:ascii="Times New Roman" w:hAnsi="Times New Roman"/>
          <w:bCs/>
          <w:sz w:val="24"/>
          <w:szCs w:val="24"/>
        </w:rPr>
        <w:t xml:space="preserve"> Zadanie  2</w:t>
      </w:r>
      <w:r w:rsidR="00B32CF7">
        <w:rPr>
          <w:rFonts w:ascii="Times New Roman" w:hAnsi="Times New Roman"/>
          <w:bCs/>
          <w:sz w:val="24"/>
          <w:szCs w:val="24"/>
        </w:rPr>
        <w:t>:</w:t>
      </w:r>
    </w:p>
    <w:p w:rsidR="00A26A2C" w:rsidRPr="009B352D" w:rsidRDefault="00B32CF7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A26A2C">
        <w:rPr>
          <w:rFonts w:ascii="Times New Roman" w:hAnsi="Times New Roman"/>
          <w:sz w:val="24"/>
          <w:szCs w:val="24"/>
        </w:rPr>
        <w:t xml:space="preserve"> </w:t>
      </w:r>
      <w:r w:rsidR="00A26A2C" w:rsidRPr="009B352D">
        <w:rPr>
          <w:rFonts w:ascii="Times New Roman" w:hAnsi="Times New Roman"/>
          <w:sz w:val="24"/>
          <w:szCs w:val="24"/>
        </w:rPr>
        <w:t xml:space="preserve">złożonych wniosków – </w:t>
      </w:r>
      <w:r w:rsidR="00A26A2C" w:rsidRPr="00352FC4">
        <w:rPr>
          <w:rFonts w:ascii="Times New Roman" w:hAnsi="Times New Roman"/>
          <w:bCs/>
          <w:sz w:val="24"/>
          <w:szCs w:val="24"/>
        </w:rPr>
        <w:t>2;</w:t>
      </w:r>
    </w:p>
    <w:p w:rsidR="00A26A2C" w:rsidRPr="009B352D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9B352D">
        <w:rPr>
          <w:rFonts w:ascii="Times New Roman" w:hAnsi="Times New Roman"/>
          <w:sz w:val="24"/>
          <w:szCs w:val="24"/>
        </w:rPr>
        <w:t xml:space="preserve">przyznano dofinansowanie dla </w:t>
      </w:r>
      <w:r w:rsidRPr="00352FC4">
        <w:rPr>
          <w:rFonts w:ascii="Times New Roman" w:hAnsi="Times New Roman"/>
          <w:sz w:val="24"/>
          <w:szCs w:val="24"/>
        </w:rPr>
        <w:t>2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osób </w:t>
      </w:r>
      <w:r w:rsidRPr="009B352D">
        <w:rPr>
          <w:rFonts w:ascii="Times New Roman" w:hAnsi="Times New Roman"/>
          <w:sz w:val="24"/>
          <w:szCs w:val="24"/>
        </w:rPr>
        <w:t xml:space="preserve">na kwotę </w:t>
      </w:r>
      <w:r>
        <w:rPr>
          <w:rFonts w:ascii="Times New Roman" w:hAnsi="Times New Roman"/>
          <w:sz w:val="24"/>
          <w:szCs w:val="24"/>
        </w:rPr>
        <w:t>2</w:t>
      </w:r>
      <w:r w:rsidR="00B32CF7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sz w:val="24"/>
          <w:szCs w:val="24"/>
        </w:rPr>
        <w:t>287,00 zł;</w:t>
      </w:r>
    </w:p>
    <w:p w:rsidR="00A26A2C" w:rsidRPr="009B352D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wypłacono dofinansowanie</w:t>
      </w:r>
      <w:r w:rsidRPr="009B352D">
        <w:rPr>
          <w:rFonts w:ascii="Times New Roman" w:hAnsi="Times New Roman"/>
          <w:sz w:val="24"/>
          <w:szCs w:val="24"/>
        </w:rPr>
        <w:t xml:space="preserve"> dla </w:t>
      </w:r>
      <w:r w:rsidRPr="00352FC4">
        <w:rPr>
          <w:rFonts w:ascii="Times New Roman" w:hAnsi="Times New Roman"/>
          <w:sz w:val="24"/>
          <w:szCs w:val="24"/>
        </w:rPr>
        <w:t>1</w:t>
      </w:r>
      <w:r w:rsidRPr="009B352D">
        <w:rPr>
          <w:rFonts w:ascii="Times New Roman" w:hAnsi="Times New Roman"/>
          <w:sz w:val="24"/>
          <w:szCs w:val="24"/>
        </w:rPr>
        <w:t xml:space="preserve"> osoby w wysokości </w:t>
      </w:r>
      <w:r>
        <w:rPr>
          <w:rFonts w:ascii="Times New Roman" w:hAnsi="Times New Roman"/>
          <w:bCs/>
          <w:sz w:val="24"/>
          <w:szCs w:val="24"/>
        </w:rPr>
        <w:t>1</w:t>
      </w:r>
      <w:r w:rsidR="00B32CF7">
        <w:rPr>
          <w:rFonts w:ascii="Times New Roman" w:hAnsi="Times New Roman"/>
          <w:bCs/>
          <w:sz w:val="24"/>
          <w:szCs w:val="24"/>
        </w:rPr>
        <w:t xml:space="preserve"> </w:t>
      </w:r>
      <w:r w:rsidRPr="00352FC4">
        <w:rPr>
          <w:rFonts w:ascii="Times New Roman" w:hAnsi="Times New Roman"/>
          <w:bCs/>
          <w:sz w:val="24"/>
          <w:szCs w:val="24"/>
        </w:rPr>
        <w:t>051,50 zł.</w:t>
      </w:r>
    </w:p>
    <w:p w:rsidR="00A26A2C" w:rsidRPr="00352FC4" w:rsidRDefault="00A26A2C" w:rsidP="003B2DEA">
      <w:pPr>
        <w:pStyle w:val="Akapitzlist"/>
        <w:numPr>
          <w:ilvl w:val="0"/>
          <w:numId w:val="6"/>
        </w:numPr>
        <w:tabs>
          <w:tab w:val="left" w:pos="993"/>
        </w:tabs>
        <w:ind w:left="709" w:hanging="283"/>
        <w:jc w:val="both"/>
      </w:pPr>
      <w:r w:rsidRPr="00352FC4">
        <w:rPr>
          <w:rFonts w:ascii="Times New Roman" w:hAnsi="Times New Roman"/>
          <w:sz w:val="24"/>
          <w:szCs w:val="24"/>
        </w:rPr>
        <w:t>Obszar B</w:t>
      </w:r>
      <w:r w:rsidR="00B32CF7">
        <w:rPr>
          <w:rFonts w:ascii="Times New Roman" w:hAnsi="Times New Roman"/>
          <w:sz w:val="24"/>
          <w:szCs w:val="24"/>
        </w:rPr>
        <w:t>,</w:t>
      </w:r>
      <w:r w:rsidRPr="00352FC4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bCs/>
          <w:sz w:val="24"/>
          <w:szCs w:val="24"/>
        </w:rPr>
        <w:t>Zadanie 1</w:t>
      </w:r>
      <w:r w:rsidR="00B32CF7">
        <w:rPr>
          <w:rFonts w:ascii="Times New Roman" w:hAnsi="Times New Roman"/>
          <w:bCs/>
          <w:sz w:val="24"/>
          <w:szCs w:val="24"/>
        </w:rPr>
        <w:t>:</w:t>
      </w:r>
    </w:p>
    <w:p w:rsidR="00A26A2C" w:rsidRPr="009B352D" w:rsidRDefault="00B32CF7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A26A2C">
        <w:rPr>
          <w:rFonts w:ascii="Times New Roman" w:hAnsi="Times New Roman"/>
          <w:sz w:val="24"/>
          <w:szCs w:val="24"/>
        </w:rPr>
        <w:t xml:space="preserve"> </w:t>
      </w:r>
      <w:r w:rsidR="00A26A2C" w:rsidRPr="009B352D">
        <w:rPr>
          <w:rFonts w:ascii="Times New Roman" w:hAnsi="Times New Roman"/>
          <w:sz w:val="24"/>
          <w:szCs w:val="24"/>
        </w:rPr>
        <w:t xml:space="preserve">złożonych wniosków – </w:t>
      </w:r>
      <w:r w:rsidR="00A26A2C" w:rsidRPr="00352FC4">
        <w:rPr>
          <w:rFonts w:ascii="Times New Roman" w:hAnsi="Times New Roman"/>
          <w:bCs/>
          <w:sz w:val="24"/>
          <w:szCs w:val="24"/>
        </w:rPr>
        <w:t>17;</w:t>
      </w:r>
    </w:p>
    <w:p w:rsidR="00A26A2C" w:rsidRPr="009B352D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9B352D">
        <w:rPr>
          <w:rFonts w:ascii="Times New Roman" w:hAnsi="Times New Roman"/>
          <w:sz w:val="24"/>
          <w:szCs w:val="24"/>
        </w:rPr>
        <w:t xml:space="preserve">przyznano dofinansowanie dla </w:t>
      </w:r>
      <w:r w:rsidRPr="00352FC4">
        <w:rPr>
          <w:rFonts w:ascii="Times New Roman" w:hAnsi="Times New Roman"/>
          <w:sz w:val="24"/>
          <w:szCs w:val="24"/>
        </w:rPr>
        <w:t>15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osób </w:t>
      </w:r>
      <w:r w:rsidRPr="009B352D">
        <w:rPr>
          <w:rFonts w:ascii="Times New Roman" w:hAnsi="Times New Roman"/>
          <w:sz w:val="24"/>
          <w:szCs w:val="24"/>
        </w:rPr>
        <w:t xml:space="preserve">na kwotę </w:t>
      </w:r>
      <w:r>
        <w:rPr>
          <w:rFonts w:ascii="Times New Roman" w:hAnsi="Times New Roman"/>
          <w:sz w:val="24"/>
          <w:szCs w:val="24"/>
        </w:rPr>
        <w:t>110</w:t>
      </w:r>
      <w:r w:rsidR="00B32CF7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sz w:val="24"/>
          <w:szCs w:val="24"/>
        </w:rPr>
        <w:t>047,50 zł;</w:t>
      </w:r>
    </w:p>
    <w:p w:rsidR="00A26A2C" w:rsidRPr="009B352D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wypłacono dofinansowania </w:t>
      </w:r>
      <w:r w:rsidRPr="009B352D">
        <w:rPr>
          <w:rFonts w:ascii="Times New Roman" w:hAnsi="Times New Roman"/>
          <w:sz w:val="24"/>
          <w:szCs w:val="24"/>
        </w:rPr>
        <w:t xml:space="preserve">dla </w:t>
      </w:r>
      <w:r w:rsidRPr="00352FC4">
        <w:rPr>
          <w:rFonts w:ascii="Times New Roman" w:hAnsi="Times New Roman"/>
          <w:bCs/>
          <w:sz w:val="24"/>
          <w:szCs w:val="24"/>
        </w:rPr>
        <w:t>5</w:t>
      </w:r>
      <w:r w:rsidRPr="009B35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352D">
        <w:rPr>
          <w:rFonts w:ascii="Times New Roman" w:hAnsi="Times New Roman"/>
          <w:sz w:val="24"/>
          <w:szCs w:val="24"/>
        </w:rPr>
        <w:t xml:space="preserve">osób w wysokości </w:t>
      </w:r>
      <w:r>
        <w:rPr>
          <w:rFonts w:ascii="Times New Roman" w:hAnsi="Times New Roman"/>
          <w:bCs/>
          <w:sz w:val="24"/>
          <w:szCs w:val="24"/>
        </w:rPr>
        <w:t>22</w:t>
      </w:r>
      <w:r w:rsidR="00B32CF7">
        <w:rPr>
          <w:rFonts w:ascii="Times New Roman" w:hAnsi="Times New Roman"/>
          <w:bCs/>
          <w:sz w:val="24"/>
          <w:szCs w:val="24"/>
        </w:rPr>
        <w:t xml:space="preserve"> </w:t>
      </w:r>
      <w:r w:rsidRPr="00352FC4">
        <w:rPr>
          <w:rFonts w:ascii="Times New Roman" w:hAnsi="Times New Roman"/>
          <w:bCs/>
          <w:sz w:val="24"/>
          <w:szCs w:val="24"/>
        </w:rPr>
        <w:t>099,10 zł.</w:t>
      </w:r>
    </w:p>
    <w:p w:rsidR="00A26A2C" w:rsidRPr="00352FC4" w:rsidRDefault="00A26A2C" w:rsidP="003B2DEA">
      <w:pPr>
        <w:pStyle w:val="Akapitzlist"/>
        <w:numPr>
          <w:ilvl w:val="0"/>
          <w:numId w:val="6"/>
        </w:numPr>
        <w:tabs>
          <w:tab w:val="left" w:pos="993"/>
        </w:tabs>
        <w:ind w:left="709" w:hanging="283"/>
        <w:jc w:val="both"/>
      </w:pPr>
      <w:r w:rsidRPr="00352FC4">
        <w:rPr>
          <w:rFonts w:ascii="Times New Roman" w:hAnsi="Times New Roman"/>
          <w:sz w:val="24"/>
          <w:szCs w:val="24"/>
        </w:rPr>
        <w:t>Obszar B</w:t>
      </w:r>
      <w:r w:rsidR="00B32CF7">
        <w:rPr>
          <w:rFonts w:ascii="Times New Roman" w:hAnsi="Times New Roman"/>
          <w:sz w:val="24"/>
          <w:szCs w:val="24"/>
        </w:rPr>
        <w:t>,</w:t>
      </w:r>
      <w:r w:rsidRPr="00352FC4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bCs/>
          <w:sz w:val="24"/>
          <w:szCs w:val="24"/>
        </w:rPr>
        <w:t>Zadanie 2</w:t>
      </w:r>
      <w:r w:rsidR="00B32CF7">
        <w:rPr>
          <w:rFonts w:ascii="Times New Roman" w:hAnsi="Times New Roman"/>
          <w:bCs/>
          <w:sz w:val="24"/>
          <w:szCs w:val="24"/>
        </w:rPr>
        <w:t>:</w:t>
      </w:r>
    </w:p>
    <w:p w:rsidR="00A26A2C" w:rsidRPr="009B352D" w:rsidRDefault="00B32CF7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A26A2C">
        <w:rPr>
          <w:rFonts w:ascii="Times New Roman" w:hAnsi="Times New Roman"/>
          <w:sz w:val="24"/>
          <w:szCs w:val="24"/>
        </w:rPr>
        <w:t xml:space="preserve"> </w:t>
      </w:r>
      <w:r w:rsidR="00A26A2C" w:rsidRPr="009B352D">
        <w:rPr>
          <w:rFonts w:ascii="Times New Roman" w:hAnsi="Times New Roman"/>
          <w:sz w:val="24"/>
          <w:szCs w:val="24"/>
        </w:rPr>
        <w:t xml:space="preserve">złożonych wniosków – </w:t>
      </w:r>
      <w:r w:rsidR="00A26A2C" w:rsidRPr="00352FC4">
        <w:rPr>
          <w:rFonts w:ascii="Times New Roman" w:hAnsi="Times New Roman"/>
          <w:bCs/>
          <w:sz w:val="24"/>
          <w:szCs w:val="24"/>
        </w:rPr>
        <w:t>1;</w:t>
      </w:r>
    </w:p>
    <w:p w:rsidR="00A26A2C" w:rsidRPr="009B352D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9B352D">
        <w:rPr>
          <w:rFonts w:ascii="Times New Roman" w:hAnsi="Times New Roman"/>
          <w:sz w:val="24"/>
          <w:szCs w:val="24"/>
        </w:rPr>
        <w:t xml:space="preserve">przyznano dofinansowanie dla </w:t>
      </w:r>
      <w:r w:rsidRPr="00352FC4">
        <w:rPr>
          <w:rFonts w:ascii="Times New Roman" w:hAnsi="Times New Roman"/>
          <w:sz w:val="24"/>
          <w:szCs w:val="24"/>
        </w:rPr>
        <w:t>1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osoby </w:t>
      </w:r>
      <w:r w:rsidRPr="009B352D">
        <w:rPr>
          <w:rFonts w:ascii="Times New Roman" w:hAnsi="Times New Roman"/>
          <w:sz w:val="24"/>
          <w:szCs w:val="24"/>
        </w:rPr>
        <w:t xml:space="preserve">na kwotę </w:t>
      </w:r>
      <w:r>
        <w:rPr>
          <w:rFonts w:ascii="Times New Roman" w:hAnsi="Times New Roman"/>
          <w:sz w:val="24"/>
          <w:szCs w:val="24"/>
        </w:rPr>
        <w:t>2</w:t>
      </w:r>
      <w:r w:rsidR="00B32CF7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sz w:val="24"/>
          <w:szCs w:val="24"/>
        </w:rPr>
        <w:t>000,00 zł;</w:t>
      </w:r>
    </w:p>
    <w:p w:rsidR="00A26A2C" w:rsidRPr="00352FC4" w:rsidRDefault="00A26A2C" w:rsidP="003B2DEA">
      <w:pPr>
        <w:pStyle w:val="Akapitzlist"/>
        <w:numPr>
          <w:ilvl w:val="0"/>
          <w:numId w:val="6"/>
        </w:numPr>
        <w:tabs>
          <w:tab w:val="left" w:pos="993"/>
        </w:tabs>
        <w:ind w:left="709" w:hanging="283"/>
        <w:jc w:val="both"/>
      </w:pPr>
      <w:r w:rsidRPr="00352FC4">
        <w:rPr>
          <w:rFonts w:ascii="Times New Roman" w:hAnsi="Times New Roman"/>
          <w:sz w:val="24"/>
          <w:szCs w:val="24"/>
        </w:rPr>
        <w:t>Obszar C</w:t>
      </w:r>
      <w:r w:rsidR="00B32CF7">
        <w:rPr>
          <w:rFonts w:ascii="Times New Roman" w:hAnsi="Times New Roman"/>
          <w:sz w:val="24"/>
          <w:szCs w:val="24"/>
        </w:rPr>
        <w:t>,</w:t>
      </w:r>
      <w:r w:rsidRPr="00352FC4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bCs/>
          <w:sz w:val="24"/>
          <w:szCs w:val="24"/>
        </w:rPr>
        <w:t>Zadanie 2</w:t>
      </w:r>
      <w:r w:rsidR="00B32CF7">
        <w:rPr>
          <w:rFonts w:ascii="Times New Roman" w:hAnsi="Times New Roman"/>
          <w:bCs/>
          <w:sz w:val="24"/>
          <w:szCs w:val="24"/>
        </w:rPr>
        <w:t>:</w:t>
      </w:r>
    </w:p>
    <w:p w:rsidR="00A26A2C" w:rsidRPr="009B352D" w:rsidRDefault="00B32CF7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A26A2C" w:rsidRPr="009B352D">
        <w:rPr>
          <w:rFonts w:ascii="Times New Roman" w:hAnsi="Times New Roman"/>
          <w:sz w:val="24"/>
          <w:szCs w:val="24"/>
        </w:rPr>
        <w:t xml:space="preserve"> złożonych wniosków – </w:t>
      </w:r>
      <w:r w:rsidR="00A26A2C" w:rsidRPr="00352FC4">
        <w:rPr>
          <w:rFonts w:ascii="Times New Roman" w:hAnsi="Times New Roman"/>
          <w:sz w:val="24"/>
          <w:szCs w:val="24"/>
        </w:rPr>
        <w:t>7;</w:t>
      </w:r>
    </w:p>
    <w:p w:rsidR="00A26A2C" w:rsidRPr="00352FC4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9B352D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>znano dofinansowanie dla 7 osób</w:t>
      </w:r>
      <w:r w:rsidRPr="009B352D">
        <w:rPr>
          <w:rFonts w:ascii="Times New Roman" w:hAnsi="Times New Roman"/>
          <w:sz w:val="24"/>
          <w:szCs w:val="24"/>
        </w:rPr>
        <w:t xml:space="preserve"> na kwotę </w:t>
      </w:r>
      <w:r>
        <w:rPr>
          <w:rFonts w:ascii="Times New Roman" w:hAnsi="Times New Roman"/>
          <w:sz w:val="24"/>
          <w:szCs w:val="24"/>
        </w:rPr>
        <w:t>13</w:t>
      </w:r>
      <w:r w:rsidR="00B32CF7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sz w:val="24"/>
          <w:szCs w:val="24"/>
        </w:rPr>
        <w:t>240,00 zł;</w:t>
      </w:r>
    </w:p>
    <w:p w:rsidR="00A26A2C" w:rsidRPr="00352FC4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wypłacono dofinansowania </w:t>
      </w:r>
      <w:r w:rsidRPr="009B352D">
        <w:rPr>
          <w:rFonts w:ascii="Times New Roman" w:hAnsi="Times New Roman"/>
          <w:sz w:val="24"/>
          <w:szCs w:val="24"/>
        </w:rPr>
        <w:t xml:space="preserve">dla 4 osób w wysokości </w:t>
      </w:r>
      <w:r>
        <w:rPr>
          <w:rFonts w:ascii="Times New Roman" w:hAnsi="Times New Roman"/>
          <w:sz w:val="24"/>
          <w:szCs w:val="24"/>
        </w:rPr>
        <w:t>5</w:t>
      </w:r>
      <w:r w:rsidR="00B32CF7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sz w:val="24"/>
          <w:szCs w:val="24"/>
        </w:rPr>
        <w:t>240,00 zł.</w:t>
      </w:r>
    </w:p>
    <w:p w:rsidR="00A26A2C" w:rsidRPr="00352FC4" w:rsidRDefault="00A26A2C" w:rsidP="003B2DEA">
      <w:pPr>
        <w:pStyle w:val="Akapitzlist"/>
        <w:numPr>
          <w:ilvl w:val="0"/>
          <w:numId w:val="6"/>
        </w:numPr>
        <w:tabs>
          <w:tab w:val="left" w:pos="993"/>
        </w:tabs>
        <w:ind w:left="709" w:hanging="283"/>
        <w:jc w:val="both"/>
      </w:pPr>
      <w:r w:rsidRPr="00352FC4">
        <w:rPr>
          <w:rFonts w:ascii="Times New Roman" w:hAnsi="Times New Roman"/>
          <w:sz w:val="24"/>
          <w:szCs w:val="24"/>
        </w:rPr>
        <w:t>Obszar C</w:t>
      </w:r>
      <w:r w:rsidR="00B32CF7">
        <w:rPr>
          <w:rFonts w:ascii="Times New Roman" w:hAnsi="Times New Roman"/>
          <w:sz w:val="24"/>
          <w:szCs w:val="24"/>
        </w:rPr>
        <w:t>,</w:t>
      </w:r>
      <w:r w:rsidRPr="00352FC4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bCs/>
          <w:sz w:val="24"/>
          <w:szCs w:val="24"/>
        </w:rPr>
        <w:t>Zadanie 3</w:t>
      </w:r>
      <w:r w:rsidR="00B32CF7">
        <w:rPr>
          <w:rFonts w:ascii="Times New Roman" w:hAnsi="Times New Roman"/>
          <w:bCs/>
          <w:sz w:val="24"/>
          <w:szCs w:val="24"/>
        </w:rPr>
        <w:t>:</w:t>
      </w:r>
    </w:p>
    <w:p w:rsidR="00A26A2C" w:rsidRPr="00352FC4" w:rsidRDefault="00B32CF7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liczba</w:t>
      </w:r>
      <w:r w:rsidR="00A26A2C">
        <w:rPr>
          <w:rFonts w:ascii="Times New Roman" w:hAnsi="Times New Roman"/>
          <w:sz w:val="24"/>
          <w:szCs w:val="24"/>
        </w:rPr>
        <w:t xml:space="preserve"> </w:t>
      </w:r>
      <w:r w:rsidR="00A26A2C" w:rsidRPr="009B352D">
        <w:rPr>
          <w:rFonts w:ascii="Times New Roman" w:hAnsi="Times New Roman"/>
          <w:sz w:val="24"/>
          <w:szCs w:val="24"/>
        </w:rPr>
        <w:t xml:space="preserve">złożonych wniosków </w:t>
      </w:r>
      <w:r w:rsidR="00A26A2C" w:rsidRPr="00352FC4">
        <w:rPr>
          <w:rFonts w:ascii="Times New Roman" w:hAnsi="Times New Roman"/>
          <w:sz w:val="24"/>
          <w:szCs w:val="24"/>
        </w:rPr>
        <w:t>– 2;</w:t>
      </w:r>
    </w:p>
    <w:p w:rsidR="00A26A2C" w:rsidRPr="009B352D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9B352D">
        <w:rPr>
          <w:rFonts w:ascii="Times New Roman" w:hAnsi="Times New Roman"/>
          <w:sz w:val="24"/>
          <w:szCs w:val="24"/>
        </w:rPr>
        <w:t xml:space="preserve">przyznano dofinansowanie dla </w:t>
      </w:r>
      <w:r w:rsidRPr="00352FC4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osoby </w:t>
      </w:r>
      <w:r w:rsidRPr="009B352D">
        <w:rPr>
          <w:rFonts w:ascii="Times New Roman" w:hAnsi="Times New Roman"/>
          <w:sz w:val="24"/>
          <w:szCs w:val="24"/>
        </w:rPr>
        <w:t>na kwotę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B32CF7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sz w:val="24"/>
          <w:szCs w:val="24"/>
        </w:rPr>
        <w:t>000,00 zł;</w:t>
      </w:r>
    </w:p>
    <w:p w:rsidR="00A26A2C" w:rsidRPr="00352FC4" w:rsidRDefault="00A26A2C" w:rsidP="003B2DEA">
      <w:pPr>
        <w:pStyle w:val="Akapitzlist"/>
        <w:numPr>
          <w:ilvl w:val="0"/>
          <w:numId w:val="6"/>
        </w:numPr>
        <w:tabs>
          <w:tab w:val="left" w:pos="993"/>
        </w:tabs>
        <w:ind w:left="709" w:hanging="283"/>
        <w:jc w:val="both"/>
      </w:pPr>
      <w:r w:rsidRPr="00352FC4">
        <w:rPr>
          <w:rFonts w:ascii="Times New Roman" w:hAnsi="Times New Roman"/>
          <w:sz w:val="24"/>
          <w:szCs w:val="24"/>
        </w:rPr>
        <w:t>Obszar C</w:t>
      </w:r>
      <w:r w:rsidR="00B32CF7">
        <w:rPr>
          <w:rFonts w:ascii="Times New Roman" w:hAnsi="Times New Roman"/>
          <w:sz w:val="24"/>
          <w:szCs w:val="24"/>
        </w:rPr>
        <w:t>,</w:t>
      </w:r>
      <w:r w:rsidRPr="00352FC4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bCs/>
          <w:sz w:val="24"/>
          <w:szCs w:val="24"/>
        </w:rPr>
        <w:t>Zadanie 4</w:t>
      </w:r>
      <w:r w:rsidR="00B32CF7">
        <w:rPr>
          <w:rFonts w:ascii="Times New Roman" w:hAnsi="Times New Roman"/>
          <w:bCs/>
          <w:sz w:val="24"/>
          <w:szCs w:val="24"/>
        </w:rPr>
        <w:t>:</w:t>
      </w:r>
    </w:p>
    <w:p w:rsidR="00A26A2C" w:rsidRPr="009B352D" w:rsidRDefault="00B32CF7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A26A2C">
        <w:rPr>
          <w:rFonts w:ascii="Times New Roman" w:hAnsi="Times New Roman"/>
          <w:sz w:val="24"/>
          <w:szCs w:val="24"/>
        </w:rPr>
        <w:t xml:space="preserve"> </w:t>
      </w:r>
      <w:r w:rsidR="00A26A2C" w:rsidRPr="009B352D">
        <w:rPr>
          <w:rFonts w:ascii="Times New Roman" w:hAnsi="Times New Roman"/>
          <w:sz w:val="24"/>
          <w:szCs w:val="24"/>
        </w:rPr>
        <w:t xml:space="preserve">złożonych wniosków – </w:t>
      </w:r>
      <w:r w:rsidR="00A26A2C" w:rsidRPr="00352FC4">
        <w:rPr>
          <w:rFonts w:ascii="Times New Roman" w:hAnsi="Times New Roman"/>
          <w:sz w:val="24"/>
          <w:szCs w:val="24"/>
        </w:rPr>
        <w:t>3;</w:t>
      </w:r>
    </w:p>
    <w:p w:rsidR="00A26A2C" w:rsidRPr="009B352D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9B352D">
        <w:rPr>
          <w:rFonts w:ascii="Times New Roman" w:hAnsi="Times New Roman"/>
          <w:sz w:val="24"/>
          <w:szCs w:val="24"/>
        </w:rPr>
        <w:t xml:space="preserve">przyznano dofinansowanie dla </w:t>
      </w:r>
      <w:r w:rsidRPr="00352FC4">
        <w:rPr>
          <w:rFonts w:ascii="Times New Roman" w:hAnsi="Times New Roman"/>
          <w:sz w:val="24"/>
          <w:szCs w:val="24"/>
        </w:rPr>
        <w:t>3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osób </w:t>
      </w:r>
      <w:r w:rsidRPr="009B352D">
        <w:rPr>
          <w:rFonts w:ascii="Times New Roman" w:hAnsi="Times New Roman"/>
          <w:sz w:val="24"/>
          <w:szCs w:val="24"/>
        </w:rPr>
        <w:t>na kwotę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="00B32CF7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sz w:val="24"/>
          <w:szCs w:val="24"/>
        </w:rPr>
        <w:t>200,00zł;</w:t>
      </w:r>
    </w:p>
    <w:p w:rsidR="00A26A2C" w:rsidRPr="00352FC4" w:rsidRDefault="00A26A2C" w:rsidP="003B2DEA">
      <w:pPr>
        <w:pStyle w:val="Akapitzlist"/>
        <w:numPr>
          <w:ilvl w:val="0"/>
          <w:numId w:val="6"/>
        </w:numPr>
        <w:tabs>
          <w:tab w:val="left" w:pos="993"/>
        </w:tabs>
        <w:ind w:left="709" w:hanging="283"/>
        <w:jc w:val="both"/>
      </w:pPr>
      <w:r w:rsidRPr="00352FC4">
        <w:rPr>
          <w:rFonts w:ascii="Times New Roman" w:hAnsi="Times New Roman"/>
          <w:sz w:val="24"/>
          <w:szCs w:val="24"/>
        </w:rPr>
        <w:t xml:space="preserve">Obszar D </w:t>
      </w:r>
    </w:p>
    <w:p w:rsidR="00A26A2C" w:rsidRPr="00352FC4" w:rsidRDefault="00BF5D8F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A26A2C" w:rsidRPr="009B352D">
        <w:rPr>
          <w:rFonts w:ascii="Times New Roman" w:hAnsi="Times New Roman"/>
          <w:sz w:val="24"/>
          <w:szCs w:val="24"/>
        </w:rPr>
        <w:t xml:space="preserve">złożonych wniosków – </w:t>
      </w:r>
      <w:r w:rsidR="00A26A2C" w:rsidRPr="00352FC4">
        <w:rPr>
          <w:rFonts w:ascii="Times New Roman" w:hAnsi="Times New Roman"/>
          <w:sz w:val="24"/>
          <w:szCs w:val="24"/>
        </w:rPr>
        <w:t>11;</w:t>
      </w:r>
    </w:p>
    <w:p w:rsidR="00A26A2C" w:rsidRPr="009B352D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9B352D">
        <w:rPr>
          <w:rFonts w:ascii="Times New Roman" w:hAnsi="Times New Roman"/>
          <w:sz w:val="24"/>
          <w:szCs w:val="24"/>
        </w:rPr>
        <w:t xml:space="preserve">przyznano dofinansowanie dla </w:t>
      </w:r>
      <w:r w:rsidRPr="00352FC4">
        <w:rPr>
          <w:rFonts w:ascii="Times New Roman" w:hAnsi="Times New Roman"/>
          <w:sz w:val="24"/>
          <w:szCs w:val="24"/>
        </w:rPr>
        <w:t>11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osób </w:t>
      </w:r>
      <w:r w:rsidRPr="009B352D">
        <w:rPr>
          <w:rFonts w:ascii="Times New Roman" w:hAnsi="Times New Roman"/>
          <w:sz w:val="24"/>
          <w:szCs w:val="24"/>
        </w:rPr>
        <w:t>na kwotę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BF5D8F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sz w:val="24"/>
          <w:szCs w:val="24"/>
        </w:rPr>
        <w:t>864,00;</w:t>
      </w:r>
    </w:p>
    <w:p w:rsidR="00A26A2C" w:rsidRPr="006C382C" w:rsidRDefault="00A26A2C" w:rsidP="003B2DEA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wypłacono dofinansowania </w:t>
      </w:r>
      <w:r w:rsidRPr="009B352D">
        <w:rPr>
          <w:rFonts w:ascii="Times New Roman" w:hAnsi="Times New Roman"/>
          <w:sz w:val="24"/>
          <w:szCs w:val="24"/>
        </w:rPr>
        <w:t xml:space="preserve">dla </w:t>
      </w:r>
      <w:r w:rsidRPr="00352FC4">
        <w:rPr>
          <w:rFonts w:ascii="Times New Roman" w:hAnsi="Times New Roman"/>
          <w:sz w:val="24"/>
          <w:szCs w:val="24"/>
        </w:rPr>
        <w:t>11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 w:rsidRPr="009B352D">
        <w:rPr>
          <w:rFonts w:ascii="Times New Roman" w:hAnsi="Times New Roman"/>
          <w:sz w:val="24"/>
          <w:szCs w:val="24"/>
        </w:rPr>
        <w:t xml:space="preserve">osób w wysokości </w:t>
      </w:r>
      <w:r>
        <w:rPr>
          <w:rFonts w:ascii="Times New Roman" w:hAnsi="Times New Roman"/>
          <w:bCs/>
          <w:sz w:val="24"/>
          <w:szCs w:val="24"/>
        </w:rPr>
        <w:t>19</w:t>
      </w:r>
      <w:r w:rsidR="00BF5D8F">
        <w:rPr>
          <w:rFonts w:ascii="Times New Roman" w:hAnsi="Times New Roman"/>
          <w:bCs/>
          <w:sz w:val="24"/>
          <w:szCs w:val="24"/>
        </w:rPr>
        <w:t xml:space="preserve"> </w:t>
      </w:r>
      <w:r w:rsidRPr="00352FC4">
        <w:rPr>
          <w:rFonts w:ascii="Times New Roman" w:hAnsi="Times New Roman"/>
          <w:bCs/>
          <w:sz w:val="24"/>
          <w:szCs w:val="24"/>
        </w:rPr>
        <w:t>393,00 zł.</w:t>
      </w:r>
    </w:p>
    <w:p w:rsidR="00DA6067" w:rsidRPr="00DA6067" w:rsidRDefault="00DA6067" w:rsidP="003B2DEA">
      <w:pPr>
        <w:tabs>
          <w:tab w:val="left" w:pos="1276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A26A2C" w:rsidRPr="00352FC4" w:rsidRDefault="00A26A2C" w:rsidP="003B2DEA">
      <w:pPr>
        <w:pStyle w:val="Akapitzlist"/>
        <w:tabs>
          <w:tab w:val="left" w:pos="1440"/>
        </w:tabs>
        <w:spacing w:after="0"/>
        <w:ind w:left="284" w:firstLine="142"/>
        <w:rPr>
          <w:rFonts w:ascii="Times New Roman" w:hAnsi="Times New Roman"/>
          <w:sz w:val="24"/>
          <w:szCs w:val="24"/>
        </w:rPr>
      </w:pPr>
      <w:r w:rsidRPr="00352FC4">
        <w:rPr>
          <w:rFonts w:ascii="Times New Roman" w:hAnsi="Times New Roman"/>
          <w:bCs/>
          <w:sz w:val="24"/>
          <w:szCs w:val="24"/>
        </w:rPr>
        <w:t>Moduł II</w:t>
      </w:r>
    </w:p>
    <w:p w:rsidR="00A26A2C" w:rsidRPr="00352FC4" w:rsidRDefault="00A26A2C" w:rsidP="003B2DEA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352FC4">
        <w:rPr>
          <w:rFonts w:ascii="Times New Roman" w:hAnsi="Times New Roman"/>
          <w:sz w:val="24"/>
          <w:szCs w:val="24"/>
        </w:rPr>
        <w:t xml:space="preserve">pomoc w uzyskaniu wykształcenia na poziomie wyższym </w:t>
      </w:r>
    </w:p>
    <w:p w:rsidR="00A26A2C" w:rsidRPr="009B352D" w:rsidRDefault="00BF5D8F" w:rsidP="003B2DEA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A26A2C">
        <w:rPr>
          <w:rFonts w:ascii="Times New Roman" w:hAnsi="Times New Roman"/>
          <w:sz w:val="24"/>
          <w:szCs w:val="24"/>
        </w:rPr>
        <w:t xml:space="preserve"> </w:t>
      </w:r>
      <w:r w:rsidR="00A26A2C" w:rsidRPr="009B352D">
        <w:rPr>
          <w:rFonts w:ascii="Times New Roman" w:hAnsi="Times New Roman"/>
          <w:sz w:val="24"/>
          <w:szCs w:val="24"/>
        </w:rPr>
        <w:t xml:space="preserve">złożonych wniosków – </w:t>
      </w:r>
      <w:r w:rsidR="00A26A2C" w:rsidRPr="00352FC4">
        <w:rPr>
          <w:rFonts w:ascii="Times New Roman" w:hAnsi="Times New Roman"/>
          <w:sz w:val="24"/>
          <w:szCs w:val="24"/>
        </w:rPr>
        <w:t>114;</w:t>
      </w:r>
    </w:p>
    <w:p w:rsidR="00A26A2C" w:rsidRPr="009B352D" w:rsidRDefault="00A26A2C" w:rsidP="003B2DEA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B352D">
        <w:rPr>
          <w:rFonts w:ascii="Times New Roman" w:hAnsi="Times New Roman"/>
          <w:sz w:val="24"/>
          <w:szCs w:val="24"/>
        </w:rPr>
        <w:t xml:space="preserve">przyznano dofinansowanie dla </w:t>
      </w:r>
      <w:r w:rsidRPr="00352FC4">
        <w:rPr>
          <w:rFonts w:ascii="Times New Roman" w:hAnsi="Times New Roman"/>
          <w:sz w:val="24"/>
          <w:szCs w:val="24"/>
        </w:rPr>
        <w:t xml:space="preserve">110 </w:t>
      </w:r>
      <w:r>
        <w:rPr>
          <w:rFonts w:ascii="Times New Roman" w:hAnsi="Times New Roman"/>
          <w:sz w:val="24"/>
          <w:szCs w:val="24"/>
        </w:rPr>
        <w:t>osób</w:t>
      </w:r>
      <w:r w:rsidRPr="009B352D">
        <w:rPr>
          <w:rFonts w:ascii="Times New Roman" w:hAnsi="Times New Roman"/>
          <w:sz w:val="24"/>
          <w:szCs w:val="24"/>
        </w:rPr>
        <w:t xml:space="preserve"> na kwotę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260</w:t>
      </w:r>
      <w:r w:rsidR="00BF5D8F">
        <w:rPr>
          <w:rFonts w:ascii="Times New Roman" w:hAnsi="Times New Roman"/>
          <w:sz w:val="24"/>
          <w:szCs w:val="24"/>
        </w:rPr>
        <w:t xml:space="preserve"> </w:t>
      </w:r>
      <w:r w:rsidRPr="00352FC4">
        <w:rPr>
          <w:rFonts w:ascii="Times New Roman" w:hAnsi="Times New Roman"/>
          <w:sz w:val="24"/>
          <w:szCs w:val="24"/>
        </w:rPr>
        <w:t>419,00 zł;</w:t>
      </w:r>
    </w:p>
    <w:p w:rsidR="00A26A2C" w:rsidRPr="009B352D" w:rsidRDefault="00A26A2C" w:rsidP="003B2DEA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wypłacono dofinansowania </w:t>
      </w:r>
      <w:r w:rsidRPr="009B352D">
        <w:rPr>
          <w:rFonts w:ascii="Times New Roman" w:hAnsi="Times New Roman"/>
          <w:sz w:val="24"/>
          <w:szCs w:val="24"/>
        </w:rPr>
        <w:t xml:space="preserve">dla </w:t>
      </w:r>
      <w:r w:rsidRPr="00352FC4">
        <w:rPr>
          <w:rFonts w:ascii="Times New Roman" w:hAnsi="Times New Roman"/>
          <w:sz w:val="24"/>
          <w:szCs w:val="24"/>
        </w:rPr>
        <w:t>57</w:t>
      </w:r>
      <w:r w:rsidRPr="009B352D">
        <w:rPr>
          <w:rFonts w:ascii="Times New Roman" w:hAnsi="Times New Roman"/>
          <w:b/>
          <w:sz w:val="24"/>
          <w:szCs w:val="24"/>
        </w:rPr>
        <w:t xml:space="preserve"> </w:t>
      </w:r>
      <w:r w:rsidRPr="009B352D">
        <w:rPr>
          <w:rFonts w:ascii="Times New Roman" w:hAnsi="Times New Roman"/>
          <w:sz w:val="24"/>
          <w:szCs w:val="24"/>
        </w:rPr>
        <w:t xml:space="preserve">osób w wysokości </w:t>
      </w:r>
      <w:r>
        <w:rPr>
          <w:rFonts w:ascii="Times New Roman" w:hAnsi="Times New Roman"/>
          <w:bCs/>
          <w:sz w:val="24"/>
          <w:szCs w:val="24"/>
        </w:rPr>
        <w:t>147</w:t>
      </w:r>
      <w:r w:rsidR="00BF5D8F">
        <w:rPr>
          <w:rFonts w:ascii="Times New Roman" w:hAnsi="Times New Roman"/>
          <w:bCs/>
          <w:sz w:val="24"/>
          <w:szCs w:val="24"/>
        </w:rPr>
        <w:t xml:space="preserve"> </w:t>
      </w:r>
      <w:r w:rsidRPr="00352FC4">
        <w:rPr>
          <w:rFonts w:ascii="Times New Roman" w:hAnsi="Times New Roman"/>
          <w:bCs/>
          <w:sz w:val="24"/>
          <w:szCs w:val="24"/>
        </w:rPr>
        <w:t>103</w:t>
      </w:r>
      <w:r w:rsidRPr="00352FC4">
        <w:rPr>
          <w:rFonts w:ascii="Times New Roman" w:hAnsi="Times New Roman"/>
          <w:sz w:val="24"/>
          <w:szCs w:val="24"/>
        </w:rPr>
        <w:t>,75</w:t>
      </w:r>
      <w:r w:rsidRPr="00352FC4">
        <w:rPr>
          <w:rFonts w:ascii="Times New Roman" w:hAnsi="Times New Roman"/>
          <w:bCs/>
          <w:sz w:val="24"/>
          <w:szCs w:val="24"/>
        </w:rPr>
        <w:t xml:space="preserve"> zł.</w:t>
      </w:r>
    </w:p>
    <w:p w:rsidR="00A26A2C" w:rsidRDefault="00A26A2C" w:rsidP="003B2DEA">
      <w:pPr>
        <w:tabs>
          <w:tab w:val="left" w:pos="1276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1A1073">
        <w:rPr>
          <w:rFonts w:ascii="Times New Roman" w:hAnsi="Times New Roman"/>
          <w:sz w:val="24"/>
          <w:szCs w:val="24"/>
          <w:u w:val="single"/>
        </w:rPr>
        <w:t>Realizatorzy</w:t>
      </w:r>
      <w:r>
        <w:rPr>
          <w:rFonts w:ascii="Times New Roman" w:hAnsi="Times New Roman"/>
          <w:sz w:val="24"/>
          <w:szCs w:val="24"/>
        </w:rPr>
        <w:t>: Powiatowe Centrum Pomocy Rodzinie w Wołominie</w:t>
      </w:r>
    </w:p>
    <w:p w:rsidR="00E61E2C" w:rsidRPr="00BD5C60" w:rsidRDefault="00E61E2C" w:rsidP="003B2DE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0B30" w:rsidRDefault="00FF7178" w:rsidP="003B2DEA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D3021C">
        <w:rPr>
          <w:rFonts w:ascii="Times New Roman" w:hAnsi="Times New Roman" w:cs="Times New Roman"/>
          <w:b/>
          <w:sz w:val="24"/>
          <w:szCs w:val="24"/>
        </w:rPr>
        <w:t xml:space="preserve"> szczegółowy nr 6</w:t>
      </w:r>
      <w:r w:rsidR="00C80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B30" w:rsidRPr="009A0B30">
        <w:rPr>
          <w:rFonts w:ascii="Times New Roman" w:hAnsi="Times New Roman" w:cs="Times New Roman"/>
          <w:b/>
          <w:sz w:val="24"/>
          <w:szCs w:val="24"/>
        </w:rPr>
        <w:t>Wzrost uczestnictwa osób niepełnosprawnych w życiu społecznym.</w:t>
      </w:r>
    </w:p>
    <w:p w:rsidR="00FF7178" w:rsidRPr="00C1663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834B1B" w:rsidRPr="00A26A2C" w:rsidRDefault="003776B9" w:rsidP="003B2DEA">
      <w:pPr>
        <w:pStyle w:val="Akapitzlist"/>
        <w:numPr>
          <w:ilvl w:val="0"/>
          <w:numId w:val="21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A26A2C">
        <w:rPr>
          <w:rFonts w:ascii="Times New Roman" w:hAnsi="Times New Roman" w:cs="Times New Roman"/>
          <w:color w:val="000000" w:themeColor="text1"/>
          <w:sz w:val="24"/>
        </w:rPr>
        <w:t xml:space="preserve">Integracja uczestników z najbliższym środowiskiem lokalnym oraz zapewnienie osobom </w:t>
      </w:r>
      <w:r w:rsidR="003C06B1">
        <w:rPr>
          <w:rFonts w:ascii="Times New Roman" w:hAnsi="Times New Roman" w:cs="Times New Roman"/>
          <w:color w:val="000000" w:themeColor="text1"/>
          <w:sz w:val="24"/>
        </w:rPr>
        <w:br/>
      </w:r>
      <w:r w:rsidR="00C8069E">
        <w:rPr>
          <w:rFonts w:ascii="Times New Roman" w:hAnsi="Times New Roman" w:cs="Times New Roman"/>
          <w:color w:val="000000" w:themeColor="text1"/>
          <w:sz w:val="24"/>
        </w:rPr>
        <w:t>z niepełnosprawnością intelektualną</w:t>
      </w:r>
      <w:r w:rsidRPr="00A26A2C">
        <w:rPr>
          <w:rFonts w:ascii="Times New Roman" w:hAnsi="Times New Roman" w:cs="Times New Roman"/>
          <w:color w:val="000000" w:themeColor="text1"/>
          <w:sz w:val="24"/>
        </w:rPr>
        <w:t xml:space="preserve"> pełnego uczestnictwa w życiu społecznym poprzez rozwijanie umiejętności niezbędnych do samodzielnego funkcjonowania oraz aktywne uczestnictwo w życiu kulturalnym i społecznym społeczności lokalnej</w:t>
      </w:r>
      <w:r w:rsidR="00A26A2C" w:rsidRPr="00A26A2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A26A2C" w:rsidRPr="00A26A2C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10198B" w:rsidRPr="00A26A2C">
        <w:rPr>
          <w:rFonts w:ascii="Times New Roman" w:hAnsi="Times New Roman" w:cs="Times New Roman"/>
          <w:spacing w:val="-5"/>
          <w:sz w:val="24"/>
          <w:szCs w:val="24"/>
        </w:rPr>
        <w:t xml:space="preserve">rganizowanie </w:t>
      </w:r>
      <w:r w:rsidR="00BF5D8F">
        <w:rPr>
          <w:rFonts w:ascii="Times New Roman" w:hAnsi="Times New Roman" w:cs="Times New Roman"/>
          <w:spacing w:val="-5"/>
          <w:sz w:val="24"/>
          <w:szCs w:val="24"/>
        </w:rPr>
        <w:t>dostępu</w:t>
      </w:r>
      <w:r w:rsidR="0010198B" w:rsidRPr="00A26A2C">
        <w:rPr>
          <w:rFonts w:ascii="Times New Roman" w:hAnsi="Times New Roman" w:cs="Times New Roman"/>
          <w:spacing w:val="-5"/>
          <w:sz w:val="24"/>
          <w:szCs w:val="24"/>
        </w:rPr>
        <w:t xml:space="preserve"> do kultury, oświaty, rekreacji oraz integracja uczestników ze środowiskiem poprzez udział </w:t>
      </w:r>
      <w:r w:rsidR="003C06B1">
        <w:rPr>
          <w:rFonts w:ascii="Times New Roman" w:hAnsi="Times New Roman" w:cs="Times New Roman"/>
          <w:spacing w:val="-5"/>
          <w:sz w:val="24"/>
          <w:szCs w:val="24"/>
        </w:rPr>
        <w:br/>
      </w:r>
      <w:r w:rsidR="0010198B" w:rsidRPr="00A26A2C">
        <w:rPr>
          <w:rFonts w:ascii="Times New Roman" w:hAnsi="Times New Roman" w:cs="Times New Roman"/>
          <w:spacing w:val="-5"/>
          <w:sz w:val="24"/>
          <w:szCs w:val="24"/>
        </w:rPr>
        <w:t>w imprezach sportowych</w:t>
      </w:r>
      <w:r w:rsidR="000133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198B" w:rsidRPr="00A26A2C">
        <w:rPr>
          <w:rFonts w:ascii="Times New Roman" w:hAnsi="Times New Roman" w:cs="Times New Roman"/>
          <w:spacing w:val="-5"/>
          <w:sz w:val="24"/>
          <w:szCs w:val="24"/>
        </w:rPr>
        <w:t>i kulturalno–artystycznych</w:t>
      </w:r>
      <w:r w:rsidR="00A26A2C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="00B353A5" w:rsidRPr="00A26A2C">
        <w:rPr>
          <w:rFonts w:ascii="Times New Roman" w:hAnsi="Times New Roman" w:cs="Times New Roman"/>
          <w:sz w:val="24"/>
        </w:rPr>
        <w:t>Organizacja różnorodnych spotkań integracyjnych, wyjść kult</w:t>
      </w:r>
      <w:r w:rsidR="00A26A2C">
        <w:rPr>
          <w:rFonts w:ascii="Times New Roman" w:hAnsi="Times New Roman" w:cs="Times New Roman"/>
          <w:sz w:val="24"/>
        </w:rPr>
        <w:t>uralnych i wycieczek</w:t>
      </w:r>
      <w:r w:rsidR="00142D1A" w:rsidRPr="00A26A2C">
        <w:rPr>
          <w:rFonts w:ascii="Times New Roman" w:hAnsi="Times New Roman" w:cs="Times New Roman"/>
          <w:sz w:val="24"/>
        </w:rPr>
        <w:t xml:space="preserve"> </w:t>
      </w:r>
      <w:r w:rsidR="00B353A5" w:rsidRPr="00A26A2C">
        <w:rPr>
          <w:rFonts w:ascii="Times New Roman" w:hAnsi="Times New Roman" w:cs="Times New Roman"/>
          <w:sz w:val="24"/>
        </w:rPr>
        <w:t>z uczestnikami. Prowadzenie zajęć rozwijających różne formy aktywności: sportową, turystyczną, rekreacyjną przez organizację wyjść kulturalnych, wycieczek w ciekawe miejsca, udział w imprezach sportowych</w:t>
      </w:r>
      <w:r w:rsidR="00C75624">
        <w:rPr>
          <w:rFonts w:ascii="Times New Roman" w:hAnsi="Times New Roman" w:cs="Times New Roman"/>
          <w:sz w:val="24"/>
        </w:rPr>
        <w:t xml:space="preserve"> </w:t>
      </w:r>
      <w:r w:rsidR="003C06B1">
        <w:rPr>
          <w:rFonts w:ascii="Times New Roman" w:hAnsi="Times New Roman" w:cs="Times New Roman"/>
          <w:sz w:val="24"/>
        </w:rPr>
        <w:br/>
      </w:r>
      <w:r w:rsidR="00B353A5" w:rsidRPr="00A26A2C">
        <w:rPr>
          <w:rFonts w:ascii="Times New Roman" w:hAnsi="Times New Roman" w:cs="Times New Roman"/>
          <w:sz w:val="24"/>
        </w:rPr>
        <w:t>i integracyjnych</w:t>
      </w:r>
      <w:r w:rsidR="00B432E3" w:rsidRPr="00A26A2C">
        <w:rPr>
          <w:rFonts w:ascii="Times New Roman" w:hAnsi="Times New Roman" w:cs="Times New Roman"/>
          <w:sz w:val="24"/>
        </w:rPr>
        <w:t>, udział w konkursach plastycznych i sportowych.</w:t>
      </w:r>
      <w:r w:rsidR="00A54375" w:rsidRPr="00A26A2C">
        <w:rPr>
          <w:rFonts w:ascii="Times New Roman" w:hAnsi="Times New Roman" w:cs="Times New Roman"/>
          <w:sz w:val="24"/>
        </w:rPr>
        <w:t xml:space="preserve"> Zwiększanie świadomości </w:t>
      </w:r>
      <w:r w:rsidR="00BF5D8F">
        <w:rPr>
          <w:rFonts w:ascii="Times New Roman" w:hAnsi="Times New Roman" w:cs="Times New Roman"/>
          <w:sz w:val="24"/>
        </w:rPr>
        <w:br/>
      </w:r>
      <w:r w:rsidR="00A54375" w:rsidRPr="00A26A2C">
        <w:rPr>
          <w:rFonts w:ascii="Times New Roman" w:hAnsi="Times New Roman" w:cs="Times New Roman"/>
          <w:sz w:val="24"/>
        </w:rPr>
        <w:t>i wrażliwości spo</w:t>
      </w:r>
      <w:r w:rsidR="00C75624">
        <w:rPr>
          <w:rFonts w:ascii="Times New Roman" w:hAnsi="Times New Roman" w:cs="Times New Roman"/>
          <w:sz w:val="24"/>
        </w:rPr>
        <w:t>łecznej odnośnie potrzeb osób z </w:t>
      </w:r>
      <w:r w:rsidR="00A54375" w:rsidRPr="00A26A2C">
        <w:rPr>
          <w:rFonts w:ascii="Times New Roman" w:hAnsi="Times New Roman" w:cs="Times New Roman"/>
          <w:sz w:val="24"/>
        </w:rPr>
        <w:t>niepełnosprawnością poprzez codzienne funkcjonowanie w lokalnej społeczności (komunikacja miejska, lokalne sklepy i firmy)</w:t>
      </w:r>
      <w:r w:rsidR="004C6678" w:rsidRPr="00A26A2C">
        <w:rPr>
          <w:rFonts w:ascii="Times New Roman" w:hAnsi="Times New Roman" w:cs="Times New Roman"/>
          <w:sz w:val="24"/>
        </w:rPr>
        <w:t>.</w:t>
      </w:r>
    </w:p>
    <w:p w:rsidR="00A26A2C" w:rsidRDefault="00B353A5" w:rsidP="003B2DEA">
      <w:pPr>
        <w:spacing w:after="240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B353A5">
        <w:rPr>
          <w:rFonts w:ascii="Times New Roman" w:hAnsi="Times New Roman" w:cs="Times New Roman"/>
          <w:sz w:val="24"/>
          <w:u w:val="single"/>
        </w:rPr>
        <w:t>Realizatorzy</w:t>
      </w:r>
      <w:r w:rsidRPr="00B353A5">
        <w:rPr>
          <w:rFonts w:ascii="Times New Roman" w:hAnsi="Times New Roman" w:cs="Times New Roman"/>
          <w:sz w:val="24"/>
        </w:rPr>
        <w:t>: Środowiskowy Dom Samopomocy w Ząbkach</w:t>
      </w:r>
      <w:r w:rsidR="00A26A2C">
        <w:rPr>
          <w:rFonts w:ascii="Times New Roman" w:hAnsi="Times New Roman" w:cs="Times New Roman"/>
          <w:sz w:val="24"/>
        </w:rPr>
        <w:t xml:space="preserve">, </w:t>
      </w:r>
      <w:r w:rsidR="00A26A2C" w:rsidRPr="003776B9">
        <w:rPr>
          <w:rFonts w:ascii="Times New Roman" w:hAnsi="Times New Roman" w:cs="Times New Roman"/>
          <w:sz w:val="24"/>
        </w:rPr>
        <w:t>Powiatowy Środowiskowy Dom Samopomocy nr.3 w Tłuszczu</w:t>
      </w:r>
      <w:r w:rsidR="00A26A2C">
        <w:rPr>
          <w:rFonts w:ascii="Times New Roman" w:hAnsi="Times New Roman" w:cs="Times New Roman"/>
          <w:sz w:val="24"/>
        </w:rPr>
        <w:t>,</w:t>
      </w:r>
      <w:r w:rsidR="00A26A2C" w:rsidRPr="003776B9">
        <w:rPr>
          <w:rFonts w:ascii="Times New Roman" w:hAnsi="Times New Roman" w:cs="Times New Roman"/>
          <w:sz w:val="24"/>
        </w:rPr>
        <w:t xml:space="preserve"> </w:t>
      </w:r>
      <w:r w:rsidR="00A26A2C" w:rsidRPr="00FF2D1A">
        <w:rPr>
          <w:rFonts w:ascii="Times New Roman" w:hAnsi="Times New Roman" w:cs="Times New Roman"/>
          <w:sz w:val="24"/>
          <w:szCs w:val="24"/>
        </w:rPr>
        <w:t>Środowiskowy Dom Samopomocy Caritas DWP</w:t>
      </w:r>
      <w:r w:rsidR="00C75624">
        <w:rPr>
          <w:rFonts w:ascii="Times New Roman" w:hAnsi="Times New Roman" w:cs="Times New Roman"/>
          <w:sz w:val="24"/>
          <w:szCs w:val="24"/>
        </w:rPr>
        <w:t xml:space="preserve"> w </w:t>
      </w:r>
      <w:r w:rsidR="00A26A2C" w:rsidRPr="00FF2D1A">
        <w:rPr>
          <w:rFonts w:ascii="Times New Roman" w:hAnsi="Times New Roman" w:cs="Times New Roman"/>
          <w:sz w:val="24"/>
          <w:szCs w:val="24"/>
        </w:rPr>
        <w:t>Radzyminie</w:t>
      </w:r>
    </w:p>
    <w:p w:rsidR="00A26A2C" w:rsidRPr="00996ACC" w:rsidRDefault="00A26A2C" w:rsidP="003B2DEA">
      <w:pPr>
        <w:pStyle w:val="Akapitzlist"/>
        <w:numPr>
          <w:ilvl w:val="0"/>
          <w:numId w:val="21"/>
        </w:numPr>
        <w:snapToGri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96ACC">
        <w:rPr>
          <w:rFonts w:ascii="Times New Roman" w:hAnsi="Times New Roman" w:cs="Times New Roman"/>
          <w:sz w:val="24"/>
          <w:szCs w:val="24"/>
        </w:rPr>
        <w:t>Organizacja imprez o charakterze sportowym, rekreacyjno-integrującym: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organizacja iv sport</w:t>
      </w:r>
      <w:r>
        <w:rPr>
          <w:rFonts w:ascii="Times New Roman" w:hAnsi="Times New Roman" w:cs="Times New Roman"/>
          <w:sz w:val="24"/>
          <w:szCs w:val="24"/>
        </w:rPr>
        <w:t>owej paraolimpiady „pod dębami”,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organi</w:t>
      </w:r>
      <w:r>
        <w:rPr>
          <w:rFonts w:ascii="Times New Roman" w:hAnsi="Times New Roman" w:cs="Times New Roman"/>
          <w:sz w:val="24"/>
          <w:szCs w:val="24"/>
        </w:rPr>
        <w:t>zacja ii marszobiegu w ostrówku,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organizacja vi powiatowego konkursu plastycznego pt. „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F5D8F">
        <w:rPr>
          <w:rFonts w:ascii="Times New Roman" w:hAnsi="Times New Roman" w:cs="Times New Roman"/>
          <w:sz w:val="24"/>
          <w:szCs w:val="24"/>
        </w:rPr>
        <w:t xml:space="preserve">iepełnosprawni są wśród nas” </w:t>
      </w:r>
      <w:r>
        <w:rPr>
          <w:rFonts w:ascii="Times New Roman" w:hAnsi="Times New Roman" w:cs="Times New Roman"/>
          <w:sz w:val="24"/>
          <w:szCs w:val="24"/>
        </w:rPr>
        <w:br/>
        <w:t>w tym pikniku integracyjnego,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 xml:space="preserve">organizacja i turnieju tenisa stołowego </w:t>
      </w:r>
      <w:r>
        <w:rPr>
          <w:rFonts w:ascii="Times New Roman" w:hAnsi="Times New Roman" w:cs="Times New Roman"/>
          <w:sz w:val="24"/>
          <w:szCs w:val="24"/>
        </w:rPr>
        <w:t>o puchar Starosty Wołomińskiego,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eastAsia="Calibri" w:hAnsi="Times New Roman" w:cs="Times New Roman"/>
          <w:sz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promowanie twórczości osób niepełnosprawnych.</w:t>
      </w:r>
      <w:r w:rsidRPr="00BF5D8F">
        <w:rPr>
          <w:rFonts w:ascii="Times New Roman" w:eastAsia="Calibri" w:hAnsi="Times New Roman" w:cs="Times New Roman"/>
          <w:sz w:val="24"/>
        </w:rPr>
        <w:t xml:space="preserve"> uczestnictwo w konkursach plastycz</w:t>
      </w:r>
      <w:r>
        <w:rPr>
          <w:rFonts w:ascii="Times New Roman" w:eastAsia="Calibri" w:hAnsi="Times New Roman" w:cs="Times New Roman"/>
          <w:sz w:val="24"/>
        </w:rPr>
        <w:t>nych, teatralnych i sportowych,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wystawa</w:t>
      </w:r>
      <w:r w:rsidRPr="00BF5D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5D8F">
        <w:rPr>
          <w:rFonts w:ascii="Times New Roman" w:hAnsi="Times New Roman" w:cs="Times New Roman"/>
          <w:sz w:val="24"/>
          <w:szCs w:val="24"/>
        </w:rPr>
        <w:t xml:space="preserve">w zespole szkół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F5D8F">
        <w:rPr>
          <w:rFonts w:ascii="Times New Roman" w:hAnsi="Times New Roman" w:cs="Times New Roman"/>
          <w:sz w:val="24"/>
          <w:szCs w:val="24"/>
        </w:rPr>
        <w:t xml:space="preserve">lembowie kart świątecznych, </w:t>
      </w:r>
      <w:r>
        <w:rPr>
          <w:rFonts w:ascii="Times New Roman" w:hAnsi="Times New Roman" w:cs="Times New Roman"/>
          <w:sz w:val="24"/>
          <w:szCs w:val="24"/>
        </w:rPr>
        <w:t>wykonanych przez uczniów szkoły,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lastRenderedPageBreak/>
        <w:t>organizacja wystaw prac plastycznych uczniów na terenie szkoły oraz rozpowszechnianie informacji poprzez stron</w:t>
      </w:r>
      <w:r>
        <w:rPr>
          <w:rFonts w:ascii="Times New Roman" w:hAnsi="Times New Roman" w:cs="Times New Roman"/>
          <w:sz w:val="24"/>
          <w:szCs w:val="24"/>
        </w:rPr>
        <w:t xml:space="preserve">ę internetową szkoły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udział w konkursie plastycznym pt. „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5D8F">
        <w:rPr>
          <w:rFonts w:ascii="Times New Roman" w:hAnsi="Times New Roman" w:cs="Times New Roman"/>
          <w:sz w:val="24"/>
          <w:szCs w:val="24"/>
        </w:rPr>
        <w:t xml:space="preserve">ęczowy świat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F5D8F">
        <w:rPr>
          <w:rFonts w:ascii="Times New Roman" w:hAnsi="Times New Roman" w:cs="Times New Roman"/>
          <w:sz w:val="24"/>
          <w:szCs w:val="24"/>
        </w:rPr>
        <w:t xml:space="preserve">rzysia” organizowanym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5D8F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5D8F">
        <w:rPr>
          <w:rFonts w:ascii="Times New Roman" w:hAnsi="Times New Roman" w:cs="Times New Roman"/>
          <w:sz w:val="24"/>
          <w:szCs w:val="24"/>
        </w:rPr>
        <w:t xml:space="preserve">ziecka w </w:t>
      </w:r>
      <w:r>
        <w:rPr>
          <w:rFonts w:ascii="Times New Roman" w:hAnsi="Times New Roman" w:cs="Times New Roman"/>
          <w:sz w:val="24"/>
          <w:szCs w:val="24"/>
        </w:rPr>
        <w:t>Równem,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udział w przeglądzie małych form teatralnych „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F5D8F">
        <w:rPr>
          <w:rFonts w:ascii="Times New Roman" w:hAnsi="Times New Roman" w:cs="Times New Roman"/>
          <w:sz w:val="24"/>
          <w:szCs w:val="24"/>
        </w:rPr>
        <w:t xml:space="preserve">agik” w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5D8F">
        <w:rPr>
          <w:rFonts w:ascii="Times New Roman" w:hAnsi="Times New Roman" w:cs="Times New Roman"/>
          <w:sz w:val="24"/>
          <w:szCs w:val="24"/>
        </w:rPr>
        <w:t xml:space="preserve">eatrze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F5D8F">
        <w:rPr>
          <w:rFonts w:ascii="Times New Roman" w:hAnsi="Times New Roman" w:cs="Times New Roman"/>
          <w:sz w:val="24"/>
          <w:szCs w:val="24"/>
        </w:rPr>
        <w:t>amienica</w:t>
      </w:r>
      <w:r w:rsidRPr="00BF5D8F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Warszawie,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udział w ogólnopolskim konkursie artystycznym pt. „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F5D8F">
        <w:rPr>
          <w:rFonts w:ascii="Times New Roman" w:hAnsi="Times New Roman" w:cs="Times New Roman"/>
          <w:sz w:val="24"/>
          <w:szCs w:val="24"/>
        </w:rPr>
        <w:t xml:space="preserve">yjątkowa ozdoba świąteczna” zorganizowanym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5D8F">
        <w:rPr>
          <w:rFonts w:ascii="Times New Roman" w:hAnsi="Times New Roman" w:cs="Times New Roman"/>
          <w:sz w:val="24"/>
          <w:szCs w:val="24"/>
        </w:rPr>
        <w:t xml:space="preserve">zkołę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5D8F">
        <w:rPr>
          <w:rFonts w:ascii="Times New Roman" w:hAnsi="Times New Roman" w:cs="Times New Roman"/>
          <w:sz w:val="24"/>
          <w:szCs w:val="24"/>
        </w:rPr>
        <w:t xml:space="preserve">odstawową nr 3 we </w:t>
      </w:r>
      <w:r>
        <w:rPr>
          <w:rFonts w:ascii="Times New Roman" w:hAnsi="Times New Roman" w:cs="Times New Roman"/>
          <w:sz w:val="24"/>
          <w:szCs w:val="24"/>
        </w:rPr>
        <w:t>Władysławowie,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 xml:space="preserve">udział w </w:t>
      </w:r>
      <w:r>
        <w:rPr>
          <w:rFonts w:ascii="Times New Roman" w:hAnsi="Times New Roman" w:cs="Times New Roman"/>
          <w:sz w:val="24"/>
          <w:szCs w:val="24"/>
        </w:rPr>
        <w:t>XVIII</w:t>
      </w:r>
      <w:r w:rsidRPr="00BF5D8F">
        <w:rPr>
          <w:rFonts w:ascii="Times New Roman" w:hAnsi="Times New Roman" w:cs="Times New Roman"/>
          <w:sz w:val="24"/>
          <w:szCs w:val="24"/>
        </w:rPr>
        <w:t xml:space="preserve"> konkursie plastycznym „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F5D8F">
        <w:rPr>
          <w:rFonts w:ascii="Times New Roman" w:hAnsi="Times New Roman" w:cs="Times New Roman"/>
          <w:sz w:val="24"/>
          <w:szCs w:val="24"/>
        </w:rPr>
        <w:t xml:space="preserve"> trosce o bezpieczeństwo” organizowanym przez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F5D8F">
        <w:rPr>
          <w:rFonts w:ascii="Times New Roman" w:hAnsi="Times New Roman" w:cs="Times New Roman"/>
          <w:sz w:val="24"/>
          <w:szCs w:val="24"/>
        </w:rPr>
        <w:t xml:space="preserve">omendanta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F5D8F">
        <w:rPr>
          <w:rFonts w:ascii="Times New Roman" w:hAnsi="Times New Roman" w:cs="Times New Roman"/>
          <w:sz w:val="24"/>
          <w:szCs w:val="24"/>
        </w:rPr>
        <w:t xml:space="preserve">łównego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5D8F">
        <w:rPr>
          <w:rFonts w:ascii="Times New Roman" w:hAnsi="Times New Roman" w:cs="Times New Roman"/>
          <w:sz w:val="24"/>
          <w:szCs w:val="24"/>
        </w:rPr>
        <w:t xml:space="preserve">aństwowej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5D8F">
        <w:rPr>
          <w:rFonts w:ascii="Times New Roman" w:hAnsi="Times New Roman" w:cs="Times New Roman"/>
          <w:sz w:val="24"/>
          <w:szCs w:val="24"/>
        </w:rPr>
        <w:t xml:space="preserve">traży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5D8F">
        <w:rPr>
          <w:rFonts w:ascii="Times New Roman" w:hAnsi="Times New Roman" w:cs="Times New Roman"/>
          <w:sz w:val="24"/>
          <w:szCs w:val="24"/>
        </w:rPr>
        <w:t>ożarnej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BF5D8F">
        <w:rPr>
          <w:rFonts w:ascii="Times New Roman" w:hAnsi="Times New Roman" w:cs="Times New Roman"/>
          <w:sz w:val="24"/>
          <w:szCs w:val="24"/>
        </w:rPr>
        <w:t xml:space="preserve">zefa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5D8F">
        <w:rPr>
          <w:rFonts w:ascii="Times New Roman" w:hAnsi="Times New Roman" w:cs="Times New Roman"/>
          <w:sz w:val="24"/>
          <w:szCs w:val="24"/>
        </w:rPr>
        <w:t xml:space="preserve">brony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F5D8F">
        <w:rPr>
          <w:rFonts w:ascii="Times New Roman" w:hAnsi="Times New Roman" w:cs="Times New Roman"/>
          <w:sz w:val="24"/>
          <w:szCs w:val="24"/>
        </w:rPr>
        <w:t xml:space="preserve">ywilnej </w:t>
      </w:r>
      <w:r>
        <w:rPr>
          <w:rFonts w:ascii="Times New Roman" w:hAnsi="Times New Roman" w:cs="Times New Roman"/>
          <w:sz w:val="24"/>
          <w:szCs w:val="24"/>
        </w:rPr>
        <w:t>Kraju dla dzieci i młodzieży,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udział w konkursie plastycznym „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F5D8F">
        <w:rPr>
          <w:rFonts w:ascii="Times New Roman" w:hAnsi="Times New Roman" w:cs="Times New Roman"/>
          <w:sz w:val="24"/>
          <w:szCs w:val="24"/>
        </w:rPr>
        <w:t xml:space="preserve">odzina – tu zaczyna się życie, a miłość nigdy się nie kończy”, organizowany przez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F5D8F">
        <w:rPr>
          <w:rFonts w:ascii="Times New Roman" w:hAnsi="Times New Roman" w:cs="Times New Roman"/>
          <w:sz w:val="24"/>
          <w:szCs w:val="24"/>
        </w:rPr>
        <w:t xml:space="preserve">undację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5D8F">
        <w:rPr>
          <w:rFonts w:ascii="Times New Roman" w:hAnsi="Times New Roman" w:cs="Times New Roman"/>
          <w:sz w:val="24"/>
          <w:szCs w:val="24"/>
        </w:rPr>
        <w:t xml:space="preserve">karbowości im.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F5D8F">
        <w:rPr>
          <w:rFonts w:ascii="Times New Roman" w:hAnsi="Times New Roman" w:cs="Times New Roman"/>
          <w:sz w:val="24"/>
          <w:szCs w:val="24"/>
        </w:rPr>
        <w:t xml:space="preserve">ana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5D8F">
        <w:rPr>
          <w:rFonts w:ascii="Times New Roman" w:hAnsi="Times New Roman" w:cs="Times New Roman"/>
          <w:sz w:val="24"/>
          <w:szCs w:val="24"/>
        </w:rPr>
        <w:t xml:space="preserve">awła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3C06B1">
        <w:rPr>
          <w:rFonts w:ascii="Times New Roman" w:hAnsi="Times New Roman" w:cs="Times New Roman"/>
          <w:sz w:val="24"/>
          <w:szCs w:val="24"/>
        </w:rPr>
        <w:t xml:space="preserve"> </w:t>
      </w:r>
      <w:r w:rsidRPr="00BF5D8F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3C06B1">
        <w:rPr>
          <w:rFonts w:ascii="Times New Roman" w:hAnsi="Times New Roman" w:cs="Times New Roman"/>
          <w:sz w:val="24"/>
          <w:szCs w:val="24"/>
        </w:rPr>
        <w:br/>
      </w:r>
      <w:r w:rsidRPr="00BF5D8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Bydgoszczy,</w:t>
      </w:r>
    </w:p>
    <w:p w:rsidR="00A26A2C" w:rsidRPr="00BF5D8F" w:rsidRDefault="00BF5D8F" w:rsidP="003B2DEA">
      <w:pPr>
        <w:pStyle w:val="Akapitzlist"/>
        <w:numPr>
          <w:ilvl w:val="0"/>
          <w:numId w:val="4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udział w konkursie plastycznym pt. „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F5D8F">
        <w:rPr>
          <w:rFonts w:ascii="Times New Roman" w:hAnsi="Times New Roman" w:cs="Times New Roman"/>
          <w:sz w:val="24"/>
          <w:szCs w:val="24"/>
        </w:rPr>
        <w:t xml:space="preserve">ie dla bicia dzieci” organizowanym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5D8F">
        <w:rPr>
          <w:rFonts w:ascii="Times New Roman" w:hAnsi="Times New Roman" w:cs="Times New Roman"/>
          <w:sz w:val="24"/>
          <w:szCs w:val="24"/>
        </w:rPr>
        <w:t xml:space="preserve">oradnię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5D8F">
        <w:rPr>
          <w:rFonts w:ascii="Times New Roman" w:hAnsi="Times New Roman" w:cs="Times New Roman"/>
          <w:sz w:val="24"/>
          <w:szCs w:val="24"/>
        </w:rPr>
        <w:t>sychologiczno</w:t>
      </w:r>
      <w:r w:rsidR="00A26A2C" w:rsidRPr="00BF5D8F">
        <w:rPr>
          <w:rFonts w:ascii="Times New Roman" w:hAnsi="Times New Roman" w:cs="Times New Roman"/>
          <w:sz w:val="24"/>
          <w:szCs w:val="24"/>
        </w:rPr>
        <w:t>-Pedagogiczną w Tłuszczu.</w:t>
      </w:r>
    </w:p>
    <w:p w:rsidR="00A26A2C" w:rsidRDefault="00A26A2C" w:rsidP="003B2DEA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EEF">
        <w:rPr>
          <w:rFonts w:ascii="Times New Roman" w:hAnsi="Times New Roman" w:cs="Times New Roman"/>
          <w:w w:val="110"/>
          <w:sz w:val="24"/>
          <w:szCs w:val="24"/>
        </w:rPr>
        <w:t>Dystrybucja materiałów promocyjno</w:t>
      </w:r>
      <w:r w:rsidR="00BF5D8F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265EEF">
        <w:rPr>
          <w:rFonts w:ascii="Times New Roman" w:hAnsi="Times New Roman" w:cs="Times New Roman"/>
          <w:w w:val="110"/>
          <w:sz w:val="24"/>
          <w:szCs w:val="24"/>
        </w:rPr>
        <w:t>informacyjnych dotyczących możliwości edukacji w szkole oraz oferty szkoły poprzez rozpowszechnianie folderów szkoły, rozwieszenie banerów r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eklamujących szkołę, współpracę </w:t>
      </w:r>
      <w:r w:rsidRPr="00265EEF">
        <w:rPr>
          <w:rFonts w:ascii="Times New Roman" w:hAnsi="Times New Roman" w:cs="Times New Roman"/>
          <w:w w:val="110"/>
          <w:sz w:val="24"/>
          <w:szCs w:val="24"/>
        </w:rPr>
        <w:t xml:space="preserve">z prasą lokalną i radiem lokalnym oraz na stronie </w:t>
      </w:r>
      <w:proofErr w:type="spellStart"/>
      <w:r w:rsidRPr="00265EEF">
        <w:rPr>
          <w:rFonts w:ascii="Times New Roman" w:hAnsi="Times New Roman" w:cs="Times New Roman"/>
          <w:w w:val="110"/>
          <w:sz w:val="24"/>
          <w:szCs w:val="24"/>
        </w:rPr>
        <w:t>facebook</w:t>
      </w:r>
      <w:proofErr w:type="spellEnd"/>
      <w:r w:rsidRPr="00265EEF">
        <w:rPr>
          <w:rFonts w:ascii="Times New Roman" w:hAnsi="Times New Roman" w:cs="Times New Roman"/>
          <w:w w:val="110"/>
          <w:sz w:val="24"/>
          <w:szCs w:val="24"/>
        </w:rPr>
        <w:t xml:space="preserve"> szkoły.</w:t>
      </w:r>
      <w:r w:rsidR="00BF5D8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5EEF">
        <w:rPr>
          <w:rFonts w:ascii="Times New Roman" w:hAnsi="Times New Roman" w:cs="Times New Roman"/>
          <w:w w:val="110"/>
          <w:sz w:val="24"/>
          <w:szCs w:val="24"/>
        </w:rPr>
        <w:t>Informacja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265EEF">
        <w:rPr>
          <w:rFonts w:ascii="Times New Roman" w:hAnsi="Times New Roman" w:cs="Times New Roman"/>
          <w:w w:val="110"/>
          <w:sz w:val="24"/>
          <w:szCs w:val="24"/>
        </w:rPr>
        <w:t xml:space="preserve">w lokalnej prasie oraz </w:t>
      </w:r>
      <w:r w:rsidR="003C06B1">
        <w:rPr>
          <w:rFonts w:ascii="Times New Roman" w:hAnsi="Times New Roman" w:cs="Times New Roman"/>
          <w:w w:val="110"/>
          <w:sz w:val="24"/>
          <w:szCs w:val="24"/>
        </w:rPr>
        <w:br/>
      </w:r>
      <w:r w:rsidRPr="00265EEF">
        <w:rPr>
          <w:rFonts w:ascii="Times New Roman" w:hAnsi="Times New Roman" w:cs="Times New Roman"/>
          <w:w w:val="110"/>
          <w:sz w:val="24"/>
          <w:szCs w:val="24"/>
        </w:rPr>
        <w:t>w lokalnym radi</w:t>
      </w:r>
      <w:r>
        <w:rPr>
          <w:rFonts w:ascii="Times New Roman" w:hAnsi="Times New Roman" w:cs="Times New Roman"/>
          <w:w w:val="110"/>
          <w:sz w:val="24"/>
          <w:szCs w:val="24"/>
        </w:rPr>
        <w:t>o</w:t>
      </w:r>
      <w:r w:rsidRPr="00265EEF">
        <w:rPr>
          <w:rFonts w:ascii="Times New Roman" w:hAnsi="Times New Roman" w:cs="Times New Roman"/>
          <w:w w:val="110"/>
          <w:sz w:val="24"/>
          <w:szCs w:val="24"/>
        </w:rPr>
        <w:t xml:space="preserve"> nt. spotkań, imprez i różnego rodzaju działań podejmowanych przez szkołę na rzecz osób niepełnosprawnych.</w:t>
      </w:r>
      <w:r w:rsidR="00BF5D8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931AB">
        <w:rPr>
          <w:rFonts w:ascii="Times New Roman" w:hAnsi="Times New Roman" w:cs="Times New Roman"/>
          <w:bCs/>
          <w:sz w:val="24"/>
          <w:szCs w:val="24"/>
        </w:rPr>
        <w:t xml:space="preserve">dział nauczycieli w kursach, szkoleniach, warsztatach </w:t>
      </w:r>
      <w:r>
        <w:rPr>
          <w:rFonts w:ascii="Times New Roman" w:hAnsi="Times New Roman" w:cs="Times New Roman"/>
          <w:bCs/>
          <w:sz w:val="24"/>
          <w:szCs w:val="24"/>
        </w:rPr>
        <w:t>zgodnie z harmonogramem szkoleń, w</w:t>
      </w:r>
      <w:r w:rsidRPr="002931AB">
        <w:rPr>
          <w:rFonts w:ascii="Times New Roman" w:hAnsi="Times New Roman" w:cs="Times New Roman"/>
          <w:bCs/>
          <w:sz w:val="24"/>
          <w:szCs w:val="24"/>
        </w:rPr>
        <w:t>ymiana doświadczeń podczas spotkań integracyjnych,</w:t>
      </w:r>
      <w:r>
        <w:rPr>
          <w:rFonts w:ascii="Times New Roman" w:hAnsi="Times New Roman" w:cs="Times New Roman"/>
          <w:bCs/>
          <w:sz w:val="24"/>
          <w:szCs w:val="24"/>
        </w:rPr>
        <w:t xml:space="preserve"> pikników, konkursów, turniejów.</w:t>
      </w:r>
      <w:r w:rsidR="00BF5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EEF">
        <w:rPr>
          <w:rFonts w:ascii="Times New Roman" w:hAnsi="Times New Roman" w:cs="Times New Roman"/>
          <w:bCs/>
          <w:sz w:val="24"/>
          <w:szCs w:val="24"/>
        </w:rPr>
        <w:t xml:space="preserve">Podjęcie współpracy </w:t>
      </w:r>
      <w:r w:rsidR="003C06B1">
        <w:rPr>
          <w:rFonts w:ascii="Times New Roman" w:hAnsi="Times New Roman" w:cs="Times New Roman"/>
          <w:bCs/>
          <w:sz w:val="24"/>
          <w:szCs w:val="24"/>
        </w:rPr>
        <w:br/>
      </w:r>
      <w:r w:rsidRPr="00265EEF">
        <w:rPr>
          <w:rFonts w:ascii="Times New Roman" w:hAnsi="Times New Roman" w:cs="Times New Roman"/>
          <w:bCs/>
          <w:sz w:val="24"/>
          <w:szCs w:val="24"/>
        </w:rPr>
        <w:t>z Uniwersytetem Muzycznym im. Fryderyka Chopina</w:t>
      </w:r>
      <w:r w:rsidR="00BF5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EEF">
        <w:rPr>
          <w:rFonts w:ascii="Times New Roman" w:hAnsi="Times New Roman" w:cs="Times New Roman"/>
          <w:bCs/>
          <w:sz w:val="24"/>
          <w:szCs w:val="24"/>
        </w:rPr>
        <w:t>w Warszawie (spotkania uczniów ze studentami na Uniwersytecie i w szkole).</w:t>
      </w:r>
    </w:p>
    <w:p w:rsidR="00A26A2C" w:rsidRDefault="00A26A2C" w:rsidP="003B2DEA">
      <w:pPr>
        <w:spacing w:after="240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Zespół Szkół Specjalnych im. M. Grzegorzewskiej w Ostrówku</w:t>
      </w:r>
    </w:p>
    <w:p w:rsidR="005E7232" w:rsidRPr="00996ACC" w:rsidRDefault="005E7232" w:rsidP="003B2DEA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996ACC">
        <w:rPr>
          <w:rFonts w:ascii="Times New Roman" w:hAnsi="Times New Roman" w:cs="Times New Roman"/>
          <w:sz w:val="24"/>
        </w:rPr>
        <w:t>Współorganizowanie inicjatyw na rzecz osób niepełnosprawnych (</w:t>
      </w:r>
      <w:r w:rsidR="00F92ADA">
        <w:rPr>
          <w:rFonts w:ascii="Times New Roman" w:hAnsi="Times New Roman" w:cs="Times New Roman"/>
          <w:sz w:val="24"/>
        </w:rPr>
        <w:t>D</w:t>
      </w:r>
      <w:r w:rsidRPr="00996ACC">
        <w:rPr>
          <w:rFonts w:ascii="Times New Roman" w:hAnsi="Times New Roman" w:cs="Times New Roman"/>
          <w:sz w:val="24"/>
        </w:rPr>
        <w:t xml:space="preserve">zień </w:t>
      </w:r>
      <w:r w:rsidR="00F92ADA">
        <w:rPr>
          <w:rFonts w:ascii="Times New Roman" w:hAnsi="Times New Roman" w:cs="Times New Roman"/>
          <w:sz w:val="24"/>
        </w:rPr>
        <w:t>G</w:t>
      </w:r>
      <w:r w:rsidRPr="00996ACC">
        <w:rPr>
          <w:rFonts w:ascii="Times New Roman" w:hAnsi="Times New Roman" w:cs="Times New Roman"/>
          <w:sz w:val="24"/>
        </w:rPr>
        <w:t xml:space="preserve">odności </w:t>
      </w:r>
      <w:r w:rsidR="00F92ADA">
        <w:rPr>
          <w:rFonts w:ascii="Times New Roman" w:hAnsi="Times New Roman" w:cs="Times New Roman"/>
          <w:sz w:val="24"/>
        </w:rPr>
        <w:t>O</w:t>
      </w:r>
      <w:r w:rsidRPr="00996ACC">
        <w:rPr>
          <w:rFonts w:ascii="Times New Roman" w:hAnsi="Times New Roman" w:cs="Times New Roman"/>
          <w:sz w:val="24"/>
        </w:rPr>
        <w:t xml:space="preserve">sób </w:t>
      </w:r>
      <w:r w:rsidR="00F92ADA">
        <w:rPr>
          <w:rFonts w:ascii="Times New Roman" w:hAnsi="Times New Roman" w:cs="Times New Roman"/>
          <w:sz w:val="24"/>
        </w:rPr>
        <w:t>N</w:t>
      </w:r>
      <w:r w:rsidRPr="00996ACC">
        <w:rPr>
          <w:rFonts w:ascii="Times New Roman" w:hAnsi="Times New Roman" w:cs="Times New Roman"/>
          <w:sz w:val="24"/>
        </w:rPr>
        <w:t>iepełnosprawnych, Spartakiada na rzecz osób niepełnosprawnych); tworzenie warunków wzrostu umiejętności i aktywności społecznej oraz rozwijanie umiejętności komunikacyjnych</w:t>
      </w:r>
      <w:r>
        <w:rPr>
          <w:rFonts w:ascii="Times New Roman" w:hAnsi="Times New Roman" w:cs="Times New Roman"/>
          <w:sz w:val="24"/>
        </w:rPr>
        <w:t>.</w:t>
      </w:r>
    </w:p>
    <w:p w:rsidR="00CD6168" w:rsidRDefault="005E7232" w:rsidP="003B2DEA">
      <w:pPr>
        <w:spacing w:after="24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Ośrodek Pomocy Społecznej w Wołominie</w:t>
      </w:r>
    </w:p>
    <w:p w:rsidR="00CD6168" w:rsidRPr="00C427E5" w:rsidRDefault="00CD6168" w:rsidP="003B2DEA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 integracyjnych </w:t>
      </w:r>
      <w:r w:rsidRPr="00C427E5">
        <w:rPr>
          <w:rFonts w:ascii="Times New Roman" w:hAnsi="Times New Roman" w:cs="Times New Roman"/>
          <w:sz w:val="24"/>
          <w:szCs w:val="24"/>
        </w:rPr>
        <w:t>oraz charytatywnych akcj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27E5">
        <w:rPr>
          <w:rFonts w:ascii="Times New Roman" w:hAnsi="Times New Roman" w:cs="Times New Roman"/>
          <w:sz w:val="24"/>
          <w:szCs w:val="24"/>
        </w:rPr>
        <w:t xml:space="preserve"> zbi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427E5">
        <w:rPr>
          <w:rFonts w:ascii="Times New Roman" w:hAnsi="Times New Roman" w:cs="Times New Roman"/>
          <w:sz w:val="24"/>
          <w:szCs w:val="24"/>
        </w:rPr>
        <w:t>rki pieniędzy</w:t>
      </w:r>
      <w:r>
        <w:rPr>
          <w:rFonts w:ascii="Times New Roman" w:hAnsi="Times New Roman" w:cs="Times New Roman"/>
          <w:sz w:val="24"/>
          <w:szCs w:val="24"/>
        </w:rPr>
        <w:t xml:space="preserve"> na potrzeby dzieci i młodzieży niepełnosprawnej</w:t>
      </w:r>
      <w:r w:rsidRPr="00C427E5">
        <w:rPr>
          <w:rFonts w:ascii="Times New Roman" w:hAnsi="Times New Roman" w:cs="Times New Roman"/>
          <w:sz w:val="24"/>
          <w:szCs w:val="24"/>
        </w:rPr>
        <w:t>. W 2016 r. zorganizowano:</w:t>
      </w:r>
    </w:p>
    <w:p w:rsidR="00CD6168" w:rsidRPr="001711DC" w:rsidRDefault="00CD6168" w:rsidP="003B2DEA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11DC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Szkołę Podstawową Nr 1 w Ząbkach dobrowolną zbiórkę </w:t>
      </w:r>
      <w:r w:rsidRPr="001711DC">
        <w:rPr>
          <w:rFonts w:ascii="Times New Roman" w:hAnsi="Times New Roman" w:cs="Times New Roman"/>
          <w:sz w:val="24"/>
          <w:szCs w:val="24"/>
        </w:rPr>
        <w:t>pieniędzy na potrzeby TPD Koła Pomocy Dzieciom i Młodzieży Niepełnosprawnej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Ząbkach</w:t>
      </w:r>
      <w:r w:rsidR="00BF5D8F">
        <w:rPr>
          <w:rFonts w:ascii="Times New Roman" w:hAnsi="Times New Roman" w:cs="Times New Roman"/>
          <w:sz w:val="24"/>
          <w:szCs w:val="24"/>
        </w:rPr>
        <w:t>,</w:t>
      </w:r>
    </w:p>
    <w:p w:rsidR="00CD6168" w:rsidRDefault="00CD6168" w:rsidP="003B2DEA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Szkołę Podstawową Nr 2 </w:t>
      </w:r>
      <w:r w:rsidRPr="001711DC">
        <w:rPr>
          <w:rFonts w:ascii="Times New Roman" w:hAnsi="Times New Roman" w:cs="Times New Roman"/>
          <w:sz w:val="24"/>
          <w:szCs w:val="24"/>
        </w:rPr>
        <w:t>w Ząbkach, w ramac</w:t>
      </w:r>
      <w:r>
        <w:rPr>
          <w:rFonts w:ascii="Times New Roman" w:hAnsi="Times New Roman" w:cs="Times New Roman"/>
          <w:sz w:val="24"/>
          <w:szCs w:val="24"/>
        </w:rPr>
        <w:t>h uczestniczenia</w:t>
      </w:r>
      <w:r w:rsidRPr="001711DC">
        <w:rPr>
          <w:rFonts w:ascii="Times New Roman" w:hAnsi="Times New Roman" w:cs="Times New Roman"/>
          <w:sz w:val="24"/>
          <w:szCs w:val="24"/>
        </w:rPr>
        <w:t xml:space="preserve"> w akcji Wielka Orkiestra Świątecznej Pomocy, zbiórkę pieniędz</w:t>
      </w:r>
      <w:r w:rsidR="00BF5D8F">
        <w:rPr>
          <w:rFonts w:ascii="Times New Roman" w:hAnsi="Times New Roman" w:cs="Times New Roman"/>
          <w:sz w:val="24"/>
          <w:szCs w:val="24"/>
        </w:rPr>
        <w:t>y dla dzieci niepełnosprawnych,</w:t>
      </w:r>
    </w:p>
    <w:p w:rsidR="00CD6168" w:rsidRDefault="00CD6168" w:rsidP="003B2DEA">
      <w:pPr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3FBF">
        <w:rPr>
          <w:rFonts w:ascii="Times New Roman" w:hAnsi="Times New Roman" w:cs="Times New Roman"/>
          <w:sz w:val="24"/>
          <w:szCs w:val="24"/>
        </w:rPr>
        <w:t>Udział uczniów klas integracyjnych ze Szkoły Podstawowej Nr 2 w Ząbkach w Powiatowym Przeglądzie Umiejętności Artystycznych Osób Niepełnosprawnych „Wierszem i sercem malowane” organizowa</w:t>
      </w:r>
      <w:r w:rsidR="00C75624">
        <w:rPr>
          <w:rFonts w:ascii="Times New Roman" w:hAnsi="Times New Roman" w:cs="Times New Roman"/>
          <w:sz w:val="24"/>
          <w:szCs w:val="24"/>
        </w:rPr>
        <w:t xml:space="preserve">nym przez Miejski Dom Kultury </w:t>
      </w:r>
      <w:r w:rsidR="00BF5D8F">
        <w:rPr>
          <w:rFonts w:ascii="Times New Roman" w:hAnsi="Times New Roman" w:cs="Times New Roman"/>
          <w:sz w:val="24"/>
          <w:szCs w:val="24"/>
        </w:rPr>
        <w:br/>
      </w:r>
      <w:r w:rsidR="00C8069E">
        <w:rPr>
          <w:rFonts w:ascii="Times New Roman" w:hAnsi="Times New Roman" w:cs="Times New Roman"/>
          <w:sz w:val="24"/>
          <w:szCs w:val="24"/>
        </w:rPr>
        <w:t>w Wołominie.</w:t>
      </w:r>
      <w:r w:rsidRPr="001E3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68" w:rsidRPr="001E3FBF" w:rsidRDefault="00CD6168" w:rsidP="003B2DEA">
      <w:pPr>
        <w:spacing w:after="0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1E3FBF">
        <w:rPr>
          <w:rFonts w:ascii="Times New Roman" w:hAnsi="Times New Roman" w:cs="Times New Roman"/>
          <w:sz w:val="24"/>
          <w:szCs w:val="24"/>
        </w:rPr>
        <w:t>W 2016 r. Koło 61 Polskiego Związku Wędkarskiego w Ząbkach zorganizowało pod patronatem Burmistrza Miasta Ząbki, z okazji Dnia Dziecka zawody wędkarskie,</w:t>
      </w:r>
      <w:r w:rsidR="003C06B1">
        <w:rPr>
          <w:rFonts w:ascii="Times New Roman" w:hAnsi="Times New Roman" w:cs="Times New Roman"/>
          <w:sz w:val="24"/>
          <w:szCs w:val="24"/>
        </w:rPr>
        <w:t xml:space="preserve"> w </w:t>
      </w:r>
      <w:r w:rsidRPr="001E3FBF">
        <w:rPr>
          <w:rFonts w:ascii="Times New Roman" w:hAnsi="Times New Roman" w:cs="Times New Roman"/>
          <w:sz w:val="24"/>
          <w:szCs w:val="24"/>
        </w:rPr>
        <w:t xml:space="preserve">których mogły brać udział dzieci niepełnosprawne wraz z opiekunami. </w:t>
      </w:r>
    </w:p>
    <w:p w:rsidR="00CD6168" w:rsidRPr="00856516" w:rsidRDefault="00CD6168" w:rsidP="003B2DE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Organizacja na terenie miasta imprez integracyjnych kierowanych do społeczności lokalnej mieszkańców </w:t>
      </w:r>
      <w:r w:rsidRPr="00C427E5">
        <w:rPr>
          <w:rFonts w:ascii="Times New Roman" w:hAnsi="Times New Roman" w:cs="Times New Roman"/>
          <w:sz w:val="24"/>
          <w:szCs w:val="24"/>
        </w:rPr>
        <w:t>Ząbek, w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C427E5">
        <w:rPr>
          <w:rFonts w:ascii="Times New Roman" w:hAnsi="Times New Roman" w:cs="Times New Roman"/>
          <w:sz w:val="24"/>
          <w:szCs w:val="24"/>
        </w:rPr>
        <w:t xml:space="preserve"> biorą także udział osoby niepełnosprawne, podczas których organizowane są różnorodne akcje na rzecz osób niepełno</w:t>
      </w:r>
      <w:r w:rsidR="00881DC0">
        <w:rPr>
          <w:rFonts w:ascii="Times New Roman" w:hAnsi="Times New Roman" w:cs="Times New Roman"/>
          <w:sz w:val="24"/>
          <w:szCs w:val="24"/>
        </w:rPr>
        <w:t>sprawnych. W </w:t>
      </w:r>
      <w:r>
        <w:rPr>
          <w:rFonts w:ascii="Times New Roman" w:hAnsi="Times New Roman" w:cs="Times New Roman"/>
          <w:sz w:val="24"/>
          <w:szCs w:val="24"/>
        </w:rPr>
        <w:t>czasie ww. imprez często</w:t>
      </w:r>
      <w:r w:rsidRPr="00C427E5">
        <w:rPr>
          <w:rFonts w:ascii="Times New Roman" w:hAnsi="Times New Roman" w:cs="Times New Roman"/>
          <w:sz w:val="24"/>
          <w:szCs w:val="24"/>
        </w:rPr>
        <w:t xml:space="preserve"> na forum społeczności lokalnej prezentowane </w:t>
      </w:r>
      <w:r>
        <w:rPr>
          <w:rFonts w:ascii="Times New Roman" w:hAnsi="Times New Roman" w:cs="Times New Roman"/>
          <w:sz w:val="24"/>
          <w:szCs w:val="24"/>
        </w:rPr>
        <w:t>były</w:t>
      </w:r>
      <w:r w:rsidRPr="00C427E5">
        <w:rPr>
          <w:rFonts w:ascii="Times New Roman" w:hAnsi="Times New Roman" w:cs="Times New Roman"/>
          <w:sz w:val="24"/>
          <w:szCs w:val="24"/>
        </w:rPr>
        <w:t xml:space="preserve"> wytwory artystyczne osób niepełnosprawnych. W 2016 r. </w:t>
      </w:r>
      <w:r>
        <w:rPr>
          <w:rFonts w:ascii="Times New Roman" w:hAnsi="Times New Roman" w:cs="Times New Roman"/>
          <w:sz w:val="24"/>
          <w:szCs w:val="24"/>
        </w:rPr>
        <w:t>zorganizowano p</w:t>
      </w:r>
      <w:r w:rsidRPr="00C427E5">
        <w:rPr>
          <w:rFonts w:ascii="Times New Roman" w:hAnsi="Times New Roman" w:cs="Times New Roman"/>
          <w:sz w:val="24"/>
          <w:szCs w:val="24"/>
        </w:rPr>
        <w:t>rzedstawienie teatralne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7E5">
        <w:rPr>
          <w:rFonts w:ascii="Times New Roman" w:hAnsi="Times New Roman" w:cs="Times New Roman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sz w:val="24"/>
          <w:szCs w:val="24"/>
        </w:rPr>
        <w:t xml:space="preserve">podopiecznych Środowiskowego </w:t>
      </w:r>
      <w:r w:rsidRPr="00C427E5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27E5">
        <w:rPr>
          <w:rFonts w:ascii="Times New Roman" w:hAnsi="Times New Roman" w:cs="Times New Roman"/>
          <w:sz w:val="24"/>
          <w:szCs w:val="24"/>
        </w:rPr>
        <w:t xml:space="preserve"> Samopomocy dla Osób Dorosłych </w:t>
      </w:r>
      <w:r w:rsidR="003C06B1">
        <w:rPr>
          <w:rFonts w:ascii="Times New Roman" w:hAnsi="Times New Roman" w:cs="Times New Roman"/>
          <w:sz w:val="24"/>
          <w:szCs w:val="24"/>
        </w:rPr>
        <w:br/>
      </w:r>
      <w:r w:rsidRPr="00C427E5">
        <w:rPr>
          <w:rFonts w:ascii="Times New Roman" w:hAnsi="Times New Roman" w:cs="Times New Roman"/>
          <w:sz w:val="24"/>
          <w:szCs w:val="24"/>
        </w:rPr>
        <w:t xml:space="preserve">z </w:t>
      </w:r>
      <w:r w:rsidR="00C8069E">
        <w:rPr>
          <w:rFonts w:ascii="Times New Roman" w:hAnsi="Times New Roman" w:cs="Times New Roman"/>
          <w:sz w:val="24"/>
          <w:szCs w:val="24"/>
        </w:rPr>
        <w:t>Niepełnosprawnością Intelektualną</w:t>
      </w:r>
      <w:r>
        <w:rPr>
          <w:rFonts w:ascii="Times New Roman" w:hAnsi="Times New Roman" w:cs="Times New Roman"/>
          <w:sz w:val="24"/>
          <w:szCs w:val="24"/>
        </w:rPr>
        <w:t>, na które zaproszone były</w:t>
      </w:r>
      <w:r w:rsidR="00881DC0">
        <w:rPr>
          <w:rFonts w:ascii="Times New Roman" w:hAnsi="Times New Roman" w:cs="Times New Roman"/>
          <w:sz w:val="24"/>
          <w:szCs w:val="24"/>
        </w:rPr>
        <w:t xml:space="preserve"> różnego typu osoby z </w:t>
      </w:r>
      <w:r w:rsidRPr="00C427E5">
        <w:rPr>
          <w:rFonts w:ascii="Times New Roman" w:hAnsi="Times New Roman" w:cs="Times New Roman"/>
          <w:sz w:val="24"/>
          <w:szCs w:val="24"/>
        </w:rPr>
        <w:t>najbliższego środowiska lokalnego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C7A" w:rsidRDefault="00CD6168" w:rsidP="003B2DEA">
      <w:pPr>
        <w:spacing w:after="360"/>
        <w:ind w:left="425" w:firstLine="1"/>
        <w:contextualSpacing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4E47DB">
        <w:rPr>
          <w:rFonts w:ascii="Times New Roman" w:hAnsi="Times New Roman" w:cs="Times New Roman"/>
          <w:color w:val="000000" w:themeColor="text1"/>
          <w:sz w:val="24"/>
          <w:u w:val="single"/>
        </w:rPr>
        <w:t>Realizatorzy</w:t>
      </w:r>
      <w:r w:rsidRPr="004E47DB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Urząd </w:t>
      </w:r>
      <w:r w:rsidRPr="004E47DB">
        <w:rPr>
          <w:rFonts w:ascii="Times New Roman" w:hAnsi="Times New Roman" w:cs="Times New Roman"/>
          <w:color w:val="000000" w:themeColor="text1"/>
          <w:sz w:val="24"/>
        </w:rPr>
        <w:t>Miast</w:t>
      </w:r>
      <w:r>
        <w:rPr>
          <w:rFonts w:ascii="Times New Roman" w:hAnsi="Times New Roman" w:cs="Times New Roman"/>
          <w:color w:val="000000" w:themeColor="text1"/>
          <w:sz w:val="24"/>
        </w:rPr>
        <w:t>a</w:t>
      </w:r>
      <w:r w:rsidRPr="004E47DB">
        <w:rPr>
          <w:rFonts w:ascii="Times New Roman" w:hAnsi="Times New Roman" w:cs="Times New Roman"/>
          <w:color w:val="000000" w:themeColor="text1"/>
          <w:sz w:val="24"/>
        </w:rPr>
        <w:t xml:space="preserve"> Ząbki</w:t>
      </w:r>
      <w:r w:rsidR="000133C4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</w:rPr>
        <w:t xml:space="preserve"> </w:t>
      </w:r>
    </w:p>
    <w:p w:rsidR="00F93B29" w:rsidRDefault="00C8069E" w:rsidP="003B2DEA">
      <w:pPr>
        <w:pStyle w:val="Akapitzlist"/>
        <w:numPr>
          <w:ilvl w:val="0"/>
          <w:numId w:val="21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Organizacja we współpracy z Gminą Wołomin</w:t>
      </w:r>
      <w:r w:rsidR="00F93B29">
        <w:rPr>
          <w:rFonts w:ascii="Times New Roman" w:hAnsi="Times New Roman" w:cs="Times New Roman"/>
          <w:sz w:val="24"/>
        </w:rPr>
        <w:t xml:space="preserve"> Powiatowego Pikniku Rodzinnego, na którym </w:t>
      </w:r>
      <w:r w:rsidR="0067572C">
        <w:rPr>
          <w:rFonts w:ascii="Times New Roman" w:hAnsi="Times New Roman" w:cs="Times New Roman"/>
          <w:sz w:val="24"/>
        </w:rPr>
        <w:t>zaprezentowany</w:t>
      </w:r>
      <w:r w:rsidR="0067572C" w:rsidRPr="0067572C">
        <w:rPr>
          <w:rFonts w:ascii="Times New Roman" w:hAnsi="Times New Roman" w:cs="Times New Roman"/>
          <w:sz w:val="24"/>
        </w:rPr>
        <w:t xml:space="preserve"> </w:t>
      </w:r>
      <w:r w:rsidR="0067572C">
        <w:rPr>
          <w:rFonts w:ascii="Times New Roman" w:hAnsi="Times New Roman" w:cs="Times New Roman"/>
          <w:sz w:val="24"/>
        </w:rPr>
        <w:t xml:space="preserve">został program artystyczny </w:t>
      </w:r>
      <w:r>
        <w:rPr>
          <w:rFonts w:ascii="Times New Roman" w:hAnsi="Times New Roman" w:cs="Times New Roman"/>
          <w:sz w:val="24"/>
        </w:rPr>
        <w:t xml:space="preserve">osób niepełnosprawnych </w:t>
      </w:r>
      <w:r w:rsidR="0067572C">
        <w:rPr>
          <w:rFonts w:ascii="Times New Roman" w:hAnsi="Times New Roman" w:cs="Times New Roman"/>
          <w:sz w:val="24"/>
        </w:rPr>
        <w:t xml:space="preserve">oraz </w:t>
      </w:r>
      <w:r w:rsidR="00F93B29">
        <w:rPr>
          <w:rFonts w:ascii="Times New Roman" w:hAnsi="Times New Roman" w:cs="Times New Roman"/>
          <w:sz w:val="24"/>
        </w:rPr>
        <w:t>prezentowana była twórczość rękodzielnicza osób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="00881DC0">
        <w:rPr>
          <w:rFonts w:ascii="Times New Roman" w:hAnsi="Times New Roman" w:cs="Times New Roman"/>
          <w:sz w:val="24"/>
        </w:rPr>
        <w:t>z</w:t>
      </w:r>
      <w:r w:rsidR="003C06B1">
        <w:rPr>
          <w:rFonts w:ascii="Times New Roman" w:hAnsi="Times New Roman" w:cs="Times New Roman"/>
          <w:sz w:val="24"/>
        </w:rPr>
        <w:t xml:space="preserve"> </w:t>
      </w:r>
      <w:r w:rsidR="00F93B29">
        <w:rPr>
          <w:rFonts w:ascii="Times New Roman" w:hAnsi="Times New Roman" w:cs="Times New Roman"/>
          <w:sz w:val="24"/>
        </w:rPr>
        <w:t>niepełnosprawnością.</w:t>
      </w:r>
    </w:p>
    <w:p w:rsidR="00F93B29" w:rsidRDefault="00F93B29" w:rsidP="003B2D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3B29">
        <w:rPr>
          <w:rFonts w:ascii="Times New Roman" w:hAnsi="Times New Roman" w:cs="Times New Roman"/>
          <w:sz w:val="24"/>
          <w:u w:val="single"/>
        </w:rPr>
        <w:t>Realizatorzy</w:t>
      </w:r>
      <w:r w:rsidRPr="0067572C">
        <w:rPr>
          <w:rFonts w:ascii="Times New Roman" w:hAnsi="Times New Roman" w:cs="Times New Roman"/>
          <w:sz w:val="24"/>
        </w:rPr>
        <w:t>: Powiatowe Centrum Pomocy Rodzinie</w:t>
      </w:r>
      <w:r w:rsidRPr="00F93B29">
        <w:rPr>
          <w:rFonts w:ascii="Times New Roman" w:hAnsi="Times New Roman" w:cs="Times New Roman"/>
          <w:sz w:val="24"/>
          <w:szCs w:val="24"/>
        </w:rPr>
        <w:t xml:space="preserve"> w Wołominie</w:t>
      </w:r>
    </w:p>
    <w:p w:rsidR="003C06B1" w:rsidRPr="0067572C" w:rsidRDefault="003C06B1" w:rsidP="003B2D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3CD7" w:rsidRPr="00BD5C60" w:rsidRDefault="000E3CD7" w:rsidP="003B2DE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6D7B" w:rsidRPr="00FD25F5" w:rsidRDefault="009B6D7B" w:rsidP="003B2DEA">
      <w:pPr>
        <w:pStyle w:val="Zawartotabeli"/>
        <w:tabs>
          <w:tab w:val="left" w:pos="0"/>
        </w:tabs>
        <w:snapToGrid w:val="0"/>
        <w:spacing w:line="276" w:lineRule="auto"/>
        <w:jc w:val="both"/>
        <w:rPr>
          <w:b/>
          <w:bCs/>
          <w:u w:val="single"/>
        </w:rPr>
      </w:pPr>
      <w:r w:rsidRPr="00FD25F5">
        <w:rPr>
          <w:b/>
          <w:bCs/>
          <w:u w:val="single"/>
        </w:rPr>
        <w:t>Cel strategiczny nr 3:</w:t>
      </w:r>
    </w:p>
    <w:p w:rsidR="009B6D7B" w:rsidRPr="00FD25F5" w:rsidRDefault="006E7A46" w:rsidP="003B2DEA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Tworzenie warunków do aktywizacji zawodowej osób niepełnosprawnych</w:t>
      </w:r>
      <w:r w:rsidR="009B6D7B" w:rsidRPr="00FD25F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B6D7B" w:rsidRPr="00FD25F5" w:rsidRDefault="000E7A85" w:rsidP="003B2DEA">
      <w:pPr>
        <w:spacing w:before="108" w:after="120"/>
        <w:jc w:val="both"/>
        <w:rPr>
          <w:rFonts w:ascii="Times New Roman" w:eastAsia="Calibri" w:hAnsi="Times New Roman" w:cs="Times New Roman"/>
          <w:spacing w:val="-9"/>
          <w:w w:val="11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pacing w:val="-9"/>
          <w:w w:val="110"/>
          <w:sz w:val="24"/>
          <w:szCs w:val="24"/>
          <w:u w:val="single"/>
        </w:rPr>
        <w:t>Cele szczegółowe</w:t>
      </w:r>
      <w:r w:rsidR="009B6D7B" w:rsidRPr="00FD25F5">
        <w:rPr>
          <w:rFonts w:ascii="Times New Roman" w:eastAsia="Calibri" w:hAnsi="Times New Roman" w:cs="Times New Roman"/>
          <w:spacing w:val="-9"/>
          <w:w w:val="110"/>
          <w:sz w:val="24"/>
          <w:szCs w:val="24"/>
          <w:u w:val="single"/>
        </w:rPr>
        <w:t>:</w:t>
      </w:r>
    </w:p>
    <w:p w:rsidR="009B6D7B" w:rsidRPr="00FD25F5" w:rsidRDefault="00ED571F" w:rsidP="003B2DEA">
      <w:pPr>
        <w:numPr>
          <w:ilvl w:val="0"/>
          <w:numId w:val="3"/>
        </w:numPr>
        <w:spacing w:after="0"/>
        <w:ind w:left="425" w:hanging="3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Rozwój rehabilitacji zawodowej osób niepełnosprawnych</w:t>
      </w:r>
      <w:r w:rsidR="009B6D7B" w:rsidRPr="00FD25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D7B" w:rsidRPr="00FD25F5" w:rsidRDefault="00ED571F" w:rsidP="003B2DEA">
      <w:pPr>
        <w:numPr>
          <w:ilvl w:val="0"/>
          <w:numId w:val="3"/>
        </w:numPr>
        <w:spacing w:after="0"/>
        <w:ind w:left="425" w:hanging="3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Wsparcie aktywności zawodowej osób niepełnosprawnych poprzez umożliwienie nabywania oraz podnoszenia kompetencji o kwalifikacji zawodowych</w:t>
      </w:r>
      <w:r w:rsidR="009B6D7B" w:rsidRPr="00FD25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D7B" w:rsidRPr="00FD25F5" w:rsidRDefault="00ED571F" w:rsidP="003B2DEA">
      <w:pPr>
        <w:numPr>
          <w:ilvl w:val="0"/>
          <w:numId w:val="3"/>
        </w:numPr>
        <w:spacing w:after="0"/>
        <w:ind w:left="425" w:hanging="3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Promowanie w środowisku pracodawców idei zatrudniania osób niepełnosprawnych</w:t>
      </w:r>
      <w:r w:rsidR="009B6D7B" w:rsidRPr="00FD25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D7B" w:rsidRPr="00FD25F5" w:rsidRDefault="00ED571F" w:rsidP="003B2DEA">
      <w:pPr>
        <w:numPr>
          <w:ilvl w:val="0"/>
          <w:numId w:val="3"/>
        </w:numPr>
        <w:spacing w:after="0"/>
        <w:ind w:left="425" w:hanging="3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Wsparcie przedsiębiorczości osób niepełnosprawnych</w:t>
      </w:r>
      <w:r w:rsidR="009B6D7B" w:rsidRPr="00FD25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6067" w:rsidRPr="00BD5C60" w:rsidRDefault="00DA6067" w:rsidP="003B2DE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E7232" w:rsidRDefault="00FF7178" w:rsidP="003B2DEA">
      <w:pPr>
        <w:pStyle w:val="Akapitzlist"/>
        <w:spacing w:after="24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Cel </w:t>
      </w:r>
      <w:r w:rsidR="00F92ADA">
        <w:rPr>
          <w:rFonts w:ascii="Times New Roman" w:eastAsia="Calibri" w:hAnsi="Times New Roman" w:cs="Times New Roman"/>
          <w:b/>
          <w:sz w:val="24"/>
          <w:szCs w:val="24"/>
        </w:rPr>
        <w:t xml:space="preserve">szczegółowy nr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806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E7232" w:rsidRPr="005E7232">
        <w:rPr>
          <w:rFonts w:ascii="Times New Roman" w:eastAsia="Calibri" w:hAnsi="Times New Roman" w:cs="Times New Roman"/>
          <w:b/>
          <w:sz w:val="24"/>
          <w:szCs w:val="24"/>
        </w:rPr>
        <w:t>Rozwój rehabilitacji zawodowej osób niepełnosprawnych.</w:t>
      </w:r>
    </w:p>
    <w:p w:rsidR="00FF7178" w:rsidRPr="00C1663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2833F5" w:rsidRPr="002833F5" w:rsidRDefault="002833F5" w:rsidP="003B2DEA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2833F5">
        <w:rPr>
          <w:rFonts w:ascii="Times New Roman" w:hAnsi="Times New Roman" w:cs="Times New Roman"/>
          <w:sz w:val="24"/>
        </w:rPr>
        <w:t>Skierowanie 2 osób niepełnosprawnych do Centrum Integracji Społecznej w Markach.</w:t>
      </w:r>
    </w:p>
    <w:p w:rsidR="002833F5" w:rsidRDefault="00DD7424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2833F5" w:rsidRPr="002833F5">
        <w:rPr>
          <w:rFonts w:ascii="Times New Roman" w:hAnsi="Times New Roman" w:cs="Times New Roman"/>
          <w:sz w:val="24"/>
          <w:u w:val="single"/>
        </w:rPr>
        <w:t>Realizatorzy</w:t>
      </w:r>
      <w:r w:rsidR="002833F5" w:rsidRPr="002833F5">
        <w:rPr>
          <w:rFonts w:ascii="Times New Roman" w:hAnsi="Times New Roman" w:cs="Times New Roman"/>
          <w:sz w:val="24"/>
        </w:rPr>
        <w:t>: Ośrodek Pomocy Społecznej w Markach</w:t>
      </w:r>
    </w:p>
    <w:p w:rsidR="002833F5" w:rsidRPr="005745D1" w:rsidRDefault="002833F5" w:rsidP="003B2DEA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745D1">
        <w:rPr>
          <w:rFonts w:ascii="Times New Roman" w:hAnsi="Times New Roman" w:cs="Times New Roman"/>
          <w:sz w:val="24"/>
        </w:rPr>
        <w:t xml:space="preserve">Podjęcie inicjatywy utworzenia spółdzielni socjalnej osób prawnych – Gminy Tłuszcz oraz </w:t>
      </w:r>
      <w:r w:rsidR="00F92ADA">
        <w:rPr>
          <w:rFonts w:ascii="Times New Roman" w:hAnsi="Times New Roman" w:cs="Times New Roman"/>
          <w:sz w:val="24"/>
        </w:rPr>
        <w:t>p</w:t>
      </w:r>
      <w:r w:rsidRPr="005745D1">
        <w:rPr>
          <w:rFonts w:ascii="Times New Roman" w:hAnsi="Times New Roman" w:cs="Times New Roman"/>
          <w:sz w:val="24"/>
        </w:rPr>
        <w:t xml:space="preserve">owiatu </w:t>
      </w:r>
      <w:r w:rsidR="00F92ADA">
        <w:rPr>
          <w:rFonts w:ascii="Times New Roman" w:hAnsi="Times New Roman" w:cs="Times New Roman"/>
          <w:sz w:val="24"/>
        </w:rPr>
        <w:t>w</w:t>
      </w:r>
      <w:r w:rsidRPr="005745D1">
        <w:rPr>
          <w:rFonts w:ascii="Times New Roman" w:hAnsi="Times New Roman" w:cs="Times New Roman"/>
          <w:sz w:val="24"/>
        </w:rPr>
        <w:t>ołomińskiego, której celem działania jest zatrudnienie również osób niepełnosprawnych z powiatu wołomińskiego.</w:t>
      </w:r>
    </w:p>
    <w:p w:rsidR="002833F5" w:rsidRDefault="002833F5" w:rsidP="003B2DEA">
      <w:pPr>
        <w:pStyle w:val="Akapitzlist"/>
        <w:spacing w:after="240"/>
        <w:ind w:left="425" w:firstLine="1"/>
        <w:jc w:val="both"/>
        <w:rPr>
          <w:rFonts w:ascii="Times New Roman" w:hAnsi="Times New Roman" w:cs="Times New Roman"/>
          <w:sz w:val="24"/>
        </w:rPr>
      </w:pPr>
      <w:r w:rsidRPr="00EE7063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Wydział Ochrony Zdrowia i Polityki Społecznej Starostwa Powiatowego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="00881DC0">
        <w:rPr>
          <w:rFonts w:ascii="Times New Roman" w:hAnsi="Times New Roman" w:cs="Times New Roman"/>
          <w:sz w:val="24"/>
        </w:rPr>
        <w:t>w </w:t>
      </w:r>
      <w:r>
        <w:rPr>
          <w:rFonts w:ascii="Times New Roman" w:hAnsi="Times New Roman" w:cs="Times New Roman"/>
          <w:sz w:val="24"/>
        </w:rPr>
        <w:t>Wołominie</w:t>
      </w:r>
      <w:r w:rsidR="00F92ADA">
        <w:rPr>
          <w:rFonts w:ascii="Times New Roman" w:hAnsi="Times New Roman" w:cs="Times New Roman"/>
          <w:sz w:val="24"/>
        </w:rPr>
        <w:t>, Ośrodek Pomocy Społecznej w Tłuszczu</w:t>
      </w:r>
    </w:p>
    <w:p w:rsidR="002833F5" w:rsidRPr="008A1453" w:rsidRDefault="002833F5" w:rsidP="003B2DEA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E7232" w:rsidRDefault="00FF7178" w:rsidP="003B2DEA">
      <w:pPr>
        <w:pStyle w:val="Akapitzlist"/>
        <w:spacing w:after="24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Cel </w:t>
      </w:r>
      <w:r w:rsidR="00F92ADA">
        <w:rPr>
          <w:rFonts w:ascii="Times New Roman" w:eastAsia="Calibri" w:hAnsi="Times New Roman" w:cs="Times New Roman"/>
          <w:b/>
          <w:sz w:val="24"/>
          <w:szCs w:val="24"/>
        </w:rPr>
        <w:t xml:space="preserve">szczegółowy nr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806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E7232" w:rsidRPr="005E7232">
        <w:rPr>
          <w:rFonts w:ascii="Times New Roman" w:eastAsia="Calibri" w:hAnsi="Times New Roman" w:cs="Times New Roman"/>
          <w:b/>
          <w:sz w:val="24"/>
          <w:szCs w:val="24"/>
        </w:rPr>
        <w:t>Wsparcie aktywności zawodowej osób niepełnosprawnych poprzez umożliwienie nabywani</w:t>
      </w:r>
      <w:r w:rsidR="00DD7424">
        <w:rPr>
          <w:rFonts w:ascii="Times New Roman" w:eastAsia="Calibri" w:hAnsi="Times New Roman" w:cs="Times New Roman"/>
          <w:b/>
          <w:sz w:val="24"/>
          <w:szCs w:val="24"/>
        </w:rPr>
        <w:t>a oraz podnoszenia kompetencji i</w:t>
      </w:r>
      <w:r w:rsidR="005E7232" w:rsidRPr="005E7232">
        <w:rPr>
          <w:rFonts w:ascii="Times New Roman" w:eastAsia="Calibri" w:hAnsi="Times New Roman" w:cs="Times New Roman"/>
          <w:b/>
          <w:sz w:val="24"/>
          <w:szCs w:val="24"/>
        </w:rPr>
        <w:t xml:space="preserve"> kwalifikacji zawodowych.</w:t>
      </w:r>
    </w:p>
    <w:p w:rsidR="005E7232" w:rsidRPr="00C1663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45099A" w:rsidRPr="00BF5D8F" w:rsidRDefault="00C8069E" w:rsidP="003B2DE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Prowadzenie e</w:t>
      </w:r>
      <w:r w:rsidR="0045099A" w:rsidRPr="00BF5D8F">
        <w:rPr>
          <w:rFonts w:ascii="Times New Roman" w:hAnsi="Times New Roman" w:cs="Times New Roman"/>
          <w:sz w:val="24"/>
          <w:szCs w:val="24"/>
        </w:rPr>
        <w:t>widencji zarejestrowan</w:t>
      </w:r>
      <w:r w:rsidRPr="00BF5D8F">
        <w:rPr>
          <w:rFonts w:ascii="Times New Roman" w:hAnsi="Times New Roman" w:cs="Times New Roman"/>
          <w:sz w:val="24"/>
          <w:szCs w:val="24"/>
        </w:rPr>
        <w:t>ych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 os</w:t>
      </w:r>
      <w:r w:rsidRPr="00BF5D8F">
        <w:rPr>
          <w:rFonts w:ascii="Times New Roman" w:hAnsi="Times New Roman" w:cs="Times New Roman"/>
          <w:sz w:val="24"/>
          <w:szCs w:val="24"/>
        </w:rPr>
        <w:t>ó</w:t>
      </w:r>
      <w:r w:rsidR="0045099A" w:rsidRPr="00BF5D8F">
        <w:rPr>
          <w:rFonts w:ascii="Times New Roman" w:hAnsi="Times New Roman" w:cs="Times New Roman"/>
          <w:sz w:val="24"/>
          <w:szCs w:val="24"/>
        </w:rPr>
        <w:t>b niepełnosprawn</w:t>
      </w:r>
      <w:r w:rsidRPr="00BF5D8F">
        <w:rPr>
          <w:rFonts w:ascii="Times New Roman" w:hAnsi="Times New Roman" w:cs="Times New Roman"/>
          <w:sz w:val="24"/>
          <w:szCs w:val="24"/>
        </w:rPr>
        <w:t>ych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 posiadając</w:t>
      </w:r>
      <w:r w:rsidRPr="00BF5D8F">
        <w:rPr>
          <w:rFonts w:ascii="Times New Roman" w:hAnsi="Times New Roman" w:cs="Times New Roman"/>
          <w:sz w:val="24"/>
          <w:szCs w:val="24"/>
        </w:rPr>
        <w:t>ych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 status osoby bezrobotnej lub osoby poszukującej pracy.</w:t>
      </w:r>
    </w:p>
    <w:p w:rsidR="0045099A" w:rsidRPr="00BF5D8F" w:rsidRDefault="0045099A" w:rsidP="003B2DEA">
      <w:pPr>
        <w:ind w:left="426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b/>
          <w:sz w:val="24"/>
          <w:szCs w:val="24"/>
        </w:rPr>
        <w:t>Napływ osób niepełnosprawnych do ewidencji PUP w</w:t>
      </w:r>
      <w:r w:rsidR="003C06B1">
        <w:rPr>
          <w:rFonts w:ascii="Times New Roman" w:hAnsi="Times New Roman" w:cs="Times New Roman"/>
          <w:b/>
          <w:sz w:val="24"/>
          <w:szCs w:val="24"/>
        </w:rPr>
        <w:t xml:space="preserve"> roku 2016:</w:t>
      </w:r>
      <w:r w:rsidR="003C06B1">
        <w:rPr>
          <w:rFonts w:ascii="Times New Roman" w:hAnsi="Times New Roman" w:cs="Times New Roman"/>
          <w:b/>
          <w:sz w:val="24"/>
          <w:szCs w:val="24"/>
        </w:rPr>
        <w:br/>
      </w:r>
      <w:r w:rsidR="00ED14E6" w:rsidRPr="00ED14E6">
        <w:rPr>
          <w:rFonts w:ascii="Times New Roman" w:hAnsi="Times New Roman" w:cs="Times New Roman"/>
          <w:sz w:val="24"/>
          <w:szCs w:val="24"/>
        </w:rPr>
        <w:t>o</w:t>
      </w:r>
      <w:r w:rsidRPr="00ED14E6">
        <w:rPr>
          <w:rFonts w:ascii="Times New Roman" w:hAnsi="Times New Roman" w:cs="Times New Roman"/>
          <w:sz w:val="24"/>
          <w:szCs w:val="24"/>
        </w:rPr>
        <w:t>s</w:t>
      </w:r>
      <w:r w:rsidRPr="00BF5D8F">
        <w:rPr>
          <w:rFonts w:ascii="Times New Roman" w:hAnsi="Times New Roman" w:cs="Times New Roman"/>
          <w:sz w:val="24"/>
          <w:szCs w:val="24"/>
        </w:rPr>
        <w:t xml:space="preserve">oby niepełnosprawne bezrobotne: </w:t>
      </w:r>
      <w:r w:rsidR="00E0581C" w:rsidRPr="00BF5D8F">
        <w:rPr>
          <w:rFonts w:ascii="Times New Roman" w:hAnsi="Times New Roman" w:cs="Times New Roman"/>
          <w:sz w:val="24"/>
          <w:szCs w:val="24"/>
        </w:rPr>
        <w:t>2</w:t>
      </w:r>
      <w:r w:rsidRPr="00BF5D8F">
        <w:rPr>
          <w:rFonts w:ascii="Times New Roman" w:hAnsi="Times New Roman" w:cs="Times New Roman"/>
          <w:sz w:val="24"/>
          <w:szCs w:val="24"/>
        </w:rPr>
        <w:t>87  osób,  w tym 118 kobiet i 169 mężc</w:t>
      </w:r>
      <w:r w:rsidR="003C06B1">
        <w:rPr>
          <w:rFonts w:ascii="Times New Roman" w:hAnsi="Times New Roman" w:cs="Times New Roman"/>
          <w:sz w:val="24"/>
          <w:szCs w:val="24"/>
        </w:rPr>
        <w:t>zyzn,</w:t>
      </w:r>
      <w:r w:rsidR="003C06B1">
        <w:rPr>
          <w:rFonts w:ascii="Times New Roman" w:hAnsi="Times New Roman" w:cs="Times New Roman"/>
          <w:sz w:val="24"/>
          <w:szCs w:val="24"/>
        </w:rPr>
        <w:br/>
      </w:r>
      <w:r w:rsidR="00ED14E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BF5D8F">
        <w:rPr>
          <w:rFonts w:ascii="Times New Roman" w:hAnsi="Times New Roman" w:cs="Times New Roman"/>
          <w:sz w:val="24"/>
          <w:szCs w:val="24"/>
        </w:rPr>
        <w:t>soby niepełnosprawne poszukujące pracy: 52 osoby, w tym</w:t>
      </w:r>
      <w:r w:rsidR="003C06B1">
        <w:rPr>
          <w:rFonts w:ascii="Times New Roman" w:hAnsi="Times New Roman" w:cs="Times New Roman"/>
          <w:sz w:val="24"/>
          <w:szCs w:val="24"/>
        </w:rPr>
        <w:t xml:space="preserve"> 25 kobiet i 27 mężczyzn,</w:t>
      </w:r>
      <w:r w:rsidR="003C06B1">
        <w:rPr>
          <w:rFonts w:ascii="Times New Roman" w:hAnsi="Times New Roman" w:cs="Times New Roman"/>
          <w:sz w:val="24"/>
          <w:szCs w:val="24"/>
        </w:rPr>
        <w:br/>
        <w:t>o</w:t>
      </w:r>
      <w:r w:rsidRPr="00BF5D8F">
        <w:rPr>
          <w:rFonts w:ascii="Times New Roman" w:hAnsi="Times New Roman" w:cs="Times New Roman"/>
          <w:sz w:val="24"/>
          <w:szCs w:val="24"/>
        </w:rPr>
        <w:t>gółem: 339 osób, w tym 143 kobiety  i 196 mężczyzn.</w:t>
      </w:r>
    </w:p>
    <w:p w:rsidR="0045099A" w:rsidRPr="00BF5D8F" w:rsidRDefault="0045099A" w:rsidP="003B2DEA">
      <w:pPr>
        <w:ind w:left="426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b/>
          <w:sz w:val="24"/>
          <w:szCs w:val="24"/>
        </w:rPr>
        <w:t xml:space="preserve">Odpływ osób niepełnosprawnych z ewidencji PUP w roku 2016:                                                                                                                               </w:t>
      </w:r>
      <w:r w:rsidR="00ED14E6" w:rsidRPr="00ED14E6">
        <w:rPr>
          <w:rFonts w:ascii="Times New Roman" w:hAnsi="Times New Roman" w:cs="Times New Roman"/>
          <w:sz w:val="24"/>
          <w:szCs w:val="24"/>
        </w:rPr>
        <w:t>o</w:t>
      </w:r>
      <w:r w:rsidRPr="00BF5D8F">
        <w:rPr>
          <w:rFonts w:ascii="Times New Roman" w:hAnsi="Times New Roman" w:cs="Times New Roman"/>
          <w:sz w:val="24"/>
          <w:szCs w:val="24"/>
        </w:rPr>
        <w:t xml:space="preserve">soby </w:t>
      </w:r>
      <w:r w:rsidR="003C06B1">
        <w:rPr>
          <w:rFonts w:ascii="Times New Roman" w:hAnsi="Times New Roman" w:cs="Times New Roman"/>
          <w:sz w:val="24"/>
          <w:szCs w:val="24"/>
        </w:rPr>
        <w:t xml:space="preserve">niepełnosprawne bezrobotne: 310 osób, w tym 147 kobiet </w:t>
      </w:r>
      <w:r w:rsidRPr="00BF5D8F">
        <w:rPr>
          <w:rFonts w:ascii="Times New Roman" w:hAnsi="Times New Roman" w:cs="Times New Roman"/>
          <w:sz w:val="24"/>
          <w:szCs w:val="24"/>
        </w:rPr>
        <w:t xml:space="preserve">i 163 mężczyzn,                                         </w:t>
      </w:r>
      <w:r w:rsidR="00ED14E6">
        <w:rPr>
          <w:rFonts w:ascii="Times New Roman" w:hAnsi="Times New Roman" w:cs="Times New Roman"/>
          <w:sz w:val="24"/>
          <w:szCs w:val="24"/>
        </w:rPr>
        <w:t>o</w:t>
      </w:r>
      <w:r w:rsidRPr="00BF5D8F">
        <w:rPr>
          <w:rFonts w:ascii="Times New Roman" w:hAnsi="Times New Roman" w:cs="Times New Roman"/>
          <w:sz w:val="24"/>
          <w:szCs w:val="24"/>
        </w:rPr>
        <w:t xml:space="preserve">soby niepełnosprawne poszukujące </w:t>
      </w:r>
      <w:r w:rsidR="003C06B1">
        <w:rPr>
          <w:rFonts w:ascii="Times New Roman" w:hAnsi="Times New Roman" w:cs="Times New Roman"/>
          <w:sz w:val="24"/>
          <w:szCs w:val="24"/>
        </w:rPr>
        <w:t xml:space="preserve">pracy: 55 osób, w tym 24 kobiety i </w:t>
      </w:r>
      <w:r w:rsidRPr="00BF5D8F">
        <w:rPr>
          <w:rFonts w:ascii="Times New Roman" w:hAnsi="Times New Roman" w:cs="Times New Roman"/>
          <w:sz w:val="24"/>
          <w:szCs w:val="24"/>
        </w:rPr>
        <w:t xml:space="preserve">31 mężczyzn,                         </w:t>
      </w:r>
      <w:r w:rsidR="00ED14E6">
        <w:rPr>
          <w:rFonts w:ascii="Times New Roman" w:hAnsi="Times New Roman" w:cs="Times New Roman"/>
          <w:sz w:val="24"/>
          <w:szCs w:val="24"/>
        </w:rPr>
        <w:t>o</w:t>
      </w:r>
      <w:r w:rsidRPr="00BF5D8F">
        <w:rPr>
          <w:rFonts w:ascii="Times New Roman" w:hAnsi="Times New Roman" w:cs="Times New Roman"/>
          <w:sz w:val="24"/>
          <w:szCs w:val="24"/>
        </w:rPr>
        <w:t>gółem: 365 osób,  w tym 171 kobiet  i 194 mężczyzn.</w:t>
      </w:r>
    </w:p>
    <w:p w:rsidR="00E0581C" w:rsidRPr="00BF5D8F" w:rsidRDefault="0045099A" w:rsidP="003B2DEA">
      <w:pPr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BF5D8F">
        <w:rPr>
          <w:rFonts w:ascii="Times New Roman" w:hAnsi="Times New Roman" w:cs="Times New Roman"/>
          <w:b/>
          <w:sz w:val="24"/>
          <w:szCs w:val="24"/>
        </w:rPr>
        <w:t xml:space="preserve">Liczba osób niepełnosprawnych pozostających w ewidencji PUP wg. stanu na dzień 31.12.2016r.:                                                                                                                               </w:t>
      </w:r>
      <w:r w:rsidR="00E0581C" w:rsidRPr="00BF5D8F">
        <w:rPr>
          <w:rFonts w:ascii="Times New Roman" w:hAnsi="Times New Roman" w:cs="Times New Roman"/>
          <w:b/>
          <w:sz w:val="24"/>
          <w:szCs w:val="24"/>
        </w:rPr>
        <w:br/>
      </w:r>
      <w:r w:rsidR="00ED14E6">
        <w:rPr>
          <w:rFonts w:ascii="Times New Roman" w:hAnsi="Times New Roman" w:cs="Times New Roman"/>
          <w:sz w:val="24"/>
          <w:szCs w:val="24"/>
        </w:rPr>
        <w:t>o</w:t>
      </w:r>
      <w:r w:rsidRPr="00BF5D8F">
        <w:rPr>
          <w:rFonts w:ascii="Times New Roman" w:hAnsi="Times New Roman" w:cs="Times New Roman"/>
          <w:sz w:val="24"/>
          <w:szCs w:val="24"/>
        </w:rPr>
        <w:t xml:space="preserve">soby </w:t>
      </w:r>
      <w:r w:rsidR="003C06B1">
        <w:rPr>
          <w:rFonts w:ascii="Times New Roman" w:hAnsi="Times New Roman" w:cs="Times New Roman"/>
          <w:sz w:val="24"/>
          <w:szCs w:val="24"/>
        </w:rPr>
        <w:t>niepełnosprawne bezrobotne: 218</w:t>
      </w:r>
      <w:r w:rsidRPr="00BF5D8F">
        <w:rPr>
          <w:rFonts w:ascii="Times New Roman" w:hAnsi="Times New Roman" w:cs="Times New Roman"/>
          <w:sz w:val="24"/>
          <w:szCs w:val="24"/>
        </w:rPr>
        <w:t xml:space="preserve"> osób,  w tym 94 kobiety  i 124 mężczyzn,                                         </w:t>
      </w:r>
      <w:r w:rsidR="00ED14E6">
        <w:rPr>
          <w:rFonts w:ascii="Times New Roman" w:hAnsi="Times New Roman" w:cs="Times New Roman"/>
          <w:sz w:val="24"/>
          <w:szCs w:val="24"/>
        </w:rPr>
        <w:t>o</w:t>
      </w:r>
      <w:r w:rsidRPr="00BF5D8F">
        <w:rPr>
          <w:rFonts w:ascii="Times New Roman" w:hAnsi="Times New Roman" w:cs="Times New Roman"/>
          <w:sz w:val="24"/>
          <w:szCs w:val="24"/>
        </w:rPr>
        <w:t>soby niepełnosprawne poszukujące pracy:</w:t>
      </w:r>
      <w:r w:rsidR="00E0581C" w:rsidRPr="00BF5D8F">
        <w:rPr>
          <w:rFonts w:ascii="Times New Roman" w:hAnsi="Times New Roman" w:cs="Times New Roman"/>
          <w:sz w:val="24"/>
          <w:szCs w:val="24"/>
        </w:rPr>
        <w:t xml:space="preserve"> </w:t>
      </w:r>
      <w:r w:rsidRPr="00BF5D8F">
        <w:rPr>
          <w:rFonts w:ascii="Times New Roman" w:hAnsi="Times New Roman" w:cs="Times New Roman"/>
          <w:sz w:val="24"/>
          <w:szCs w:val="24"/>
        </w:rPr>
        <w:t xml:space="preserve">39 osób,   w tym   18 kobiet  i  21 mężczyzn,                         </w:t>
      </w:r>
      <w:r w:rsidR="00ED14E6">
        <w:rPr>
          <w:rFonts w:ascii="Times New Roman" w:hAnsi="Times New Roman" w:cs="Times New Roman"/>
          <w:sz w:val="24"/>
          <w:szCs w:val="24"/>
        </w:rPr>
        <w:t>o</w:t>
      </w:r>
      <w:r w:rsidRPr="00BF5D8F">
        <w:rPr>
          <w:rFonts w:ascii="Times New Roman" w:hAnsi="Times New Roman" w:cs="Times New Roman"/>
          <w:sz w:val="24"/>
          <w:szCs w:val="24"/>
        </w:rPr>
        <w:t xml:space="preserve">gółem: 257 osób,   w tym 112 kobiet  i </w:t>
      </w:r>
      <w:r w:rsidRPr="00BF5D8F">
        <w:rPr>
          <w:rFonts w:ascii="Times New Roman" w:hAnsi="Times New Roman" w:cs="Times New Roman"/>
          <w:color w:val="000000" w:themeColor="text1"/>
          <w:sz w:val="24"/>
          <w:szCs w:val="24"/>
        </w:rPr>
        <w:t>145 mężczyzn</w:t>
      </w:r>
      <w:r w:rsidRPr="00BF5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F5D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p w:rsidR="0045099A" w:rsidRPr="00BF5D8F" w:rsidRDefault="0045099A" w:rsidP="003B2D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BF5D8F">
        <w:rPr>
          <w:rFonts w:ascii="Times New Roman" w:hAnsi="Times New Roman" w:cs="Times New Roman"/>
          <w:b/>
          <w:sz w:val="24"/>
          <w:szCs w:val="24"/>
        </w:rPr>
        <w:t>Ww. grupa osób stanowiła 3% ogółu klientów PUP Wołomin.</w:t>
      </w:r>
    </w:p>
    <w:p w:rsidR="0045099A" w:rsidRPr="00BF5D8F" w:rsidRDefault="0045099A" w:rsidP="003B2DEA">
      <w:pPr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F5D8F">
        <w:rPr>
          <w:rFonts w:ascii="Times New Roman" w:hAnsi="Times New Roman" w:cs="Times New Roman"/>
          <w:b/>
          <w:sz w:val="24"/>
          <w:szCs w:val="24"/>
        </w:rPr>
        <w:t>Osoby niepełnosprawne objęte indywidualnym planem działania (IPD) w roku 2016:</w:t>
      </w:r>
    </w:p>
    <w:p w:rsidR="0045099A" w:rsidRPr="00BF5D8F" w:rsidRDefault="00ED14E6" w:rsidP="003B2DEA">
      <w:p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soby niepełnosprawne bezrobotne: 272 osoby,  w tym 113 kobiet i 159 mężczyzn,                 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soby niepełnosprawne poszukujące pracy: 6 osób,  w tym  2 kobiety  i  4 mężczyzn, 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5099A" w:rsidRPr="00BF5D8F">
        <w:rPr>
          <w:rFonts w:ascii="Times New Roman" w:hAnsi="Times New Roman" w:cs="Times New Roman"/>
          <w:sz w:val="24"/>
          <w:szCs w:val="24"/>
        </w:rPr>
        <w:t>gółem:  278 osób,   w tym 115 kobiet  i 163 mężczyzn.</w:t>
      </w:r>
    </w:p>
    <w:p w:rsidR="0045099A" w:rsidRPr="00BF5D8F" w:rsidRDefault="0045099A" w:rsidP="003B2DEA">
      <w:pPr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F5D8F">
        <w:rPr>
          <w:rFonts w:ascii="Times New Roman" w:hAnsi="Times New Roman" w:cs="Times New Roman"/>
          <w:b/>
          <w:sz w:val="24"/>
          <w:szCs w:val="24"/>
        </w:rPr>
        <w:t>Profile pomocy dla osób niepełnosprawnych ustalone przez PUP  w roku 2016:</w:t>
      </w:r>
    </w:p>
    <w:p w:rsidR="00E0581C" w:rsidRPr="00BF5D8F" w:rsidRDefault="0045099A" w:rsidP="003B2DEA">
      <w:p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b/>
          <w:sz w:val="24"/>
          <w:szCs w:val="24"/>
        </w:rPr>
        <w:t>Liczba osób niepełnosprawnych dla których ustalono profil pomocy</w:t>
      </w:r>
      <w:r w:rsidRPr="00BF5D8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</w:t>
      </w:r>
      <w:r w:rsidRPr="00BF5D8F">
        <w:rPr>
          <w:rFonts w:ascii="Times New Roman" w:hAnsi="Times New Roman" w:cs="Times New Roman"/>
          <w:b/>
          <w:sz w:val="24"/>
          <w:szCs w:val="24"/>
        </w:rPr>
        <w:t>281 osób, w tym 112 kobiet i 169 mężczyzn,</w:t>
      </w:r>
      <w:r w:rsidRPr="00BF5D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5099A" w:rsidRPr="00BF5D8F" w:rsidRDefault="0045099A" w:rsidP="003B2DEA">
      <w:pPr>
        <w:ind w:left="426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</w:rPr>
        <w:t>Liczba wywiadów z niepełnosprawnymi, zakończonych ustaleniem profilu pomocy:                                                  I profil pomocy: 2 osoby,</w:t>
      </w:r>
      <w:r w:rsidR="00E0581C" w:rsidRPr="00BF5D8F">
        <w:rPr>
          <w:rFonts w:ascii="Times New Roman" w:hAnsi="Times New Roman" w:cs="Times New Roman"/>
          <w:sz w:val="24"/>
          <w:szCs w:val="24"/>
        </w:rPr>
        <w:t xml:space="preserve"> </w:t>
      </w:r>
      <w:r w:rsidRPr="00BF5D8F">
        <w:rPr>
          <w:rFonts w:ascii="Times New Roman" w:hAnsi="Times New Roman" w:cs="Times New Roman"/>
          <w:sz w:val="24"/>
          <w:szCs w:val="24"/>
        </w:rPr>
        <w:t>w tym 0 kobiet i 2 mężczyzn,                                                                                               II profil pomocy:  188 osób,  w tym  80 kobiet i 108 mężczyzn,                                                                                                                                                                                 III profil pomocy:  :</w:t>
      </w:r>
      <w:r w:rsidR="00E0581C" w:rsidRPr="00BF5D8F">
        <w:rPr>
          <w:rFonts w:ascii="Times New Roman" w:hAnsi="Times New Roman" w:cs="Times New Roman"/>
          <w:sz w:val="24"/>
          <w:szCs w:val="24"/>
        </w:rPr>
        <w:t xml:space="preserve"> </w:t>
      </w:r>
      <w:r w:rsidRPr="00BF5D8F">
        <w:rPr>
          <w:rFonts w:ascii="Times New Roman" w:hAnsi="Times New Roman" w:cs="Times New Roman"/>
          <w:sz w:val="24"/>
          <w:szCs w:val="24"/>
        </w:rPr>
        <w:t xml:space="preserve">96 osób,  w tym 34 kobiety i 62 mężczyzn,                                                                                                                                                                                                                  </w:t>
      </w:r>
      <w:r w:rsidR="00ED14E6">
        <w:rPr>
          <w:rFonts w:ascii="Times New Roman" w:hAnsi="Times New Roman" w:cs="Times New Roman"/>
          <w:sz w:val="24"/>
          <w:szCs w:val="24"/>
        </w:rPr>
        <w:t>o</w:t>
      </w:r>
      <w:r w:rsidRPr="00BF5D8F">
        <w:rPr>
          <w:rFonts w:ascii="Times New Roman" w:hAnsi="Times New Roman" w:cs="Times New Roman"/>
          <w:sz w:val="24"/>
          <w:szCs w:val="24"/>
        </w:rPr>
        <w:t>gółem:  286 osób,  w tym 114 kobiet i 172 mężczyzn.</w:t>
      </w:r>
    </w:p>
    <w:p w:rsidR="0045099A" w:rsidRPr="00BF5D8F" w:rsidRDefault="0045099A" w:rsidP="003B2DEA">
      <w:pPr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F5D8F">
        <w:rPr>
          <w:rFonts w:ascii="Times New Roman" w:hAnsi="Times New Roman" w:cs="Times New Roman"/>
          <w:b/>
          <w:sz w:val="24"/>
          <w:szCs w:val="24"/>
        </w:rPr>
        <w:t>Aktywne formy pomocy zorganizowane przez PUP w roku 2016 dla osób niepełnosprawnych:</w:t>
      </w:r>
    </w:p>
    <w:p w:rsidR="00181A0F" w:rsidRDefault="00ED14E6" w:rsidP="003B2DE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race interwencyjne: </w:t>
      </w:r>
      <w:r w:rsidR="00E0581C" w:rsidRPr="00BF5D8F">
        <w:rPr>
          <w:rFonts w:ascii="Times New Roman" w:hAnsi="Times New Roman" w:cs="Times New Roman"/>
          <w:sz w:val="24"/>
          <w:szCs w:val="24"/>
        </w:rPr>
        <w:t>1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0 osób,   w tym 4 kobiety  i  6 mężczyzn,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oboty publiczne: 2 osoby,  w tym 1 kobieta  i 1 mężczyzna,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099A" w:rsidRPr="00BF5D8F">
        <w:rPr>
          <w:rFonts w:ascii="Times New Roman" w:hAnsi="Times New Roman" w:cs="Times New Roman"/>
          <w:sz w:val="24"/>
          <w:szCs w:val="24"/>
        </w:rPr>
        <w:t>taż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:   </w:t>
      </w:r>
      <w:r w:rsidR="00E0581C" w:rsidRPr="00BF5D8F">
        <w:rPr>
          <w:rFonts w:ascii="Times New Roman" w:hAnsi="Times New Roman" w:cs="Times New Roman"/>
          <w:sz w:val="24"/>
          <w:szCs w:val="24"/>
        </w:rPr>
        <w:t>2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2 osoby, w tym 14 kobiet  i  8 mężczyzn,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race społecznie użyteczne:  </w:t>
      </w:r>
      <w:r w:rsidR="00E0581C" w:rsidRPr="00BF5D8F">
        <w:rPr>
          <w:rFonts w:ascii="Times New Roman" w:hAnsi="Times New Roman" w:cs="Times New Roman"/>
          <w:sz w:val="24"/>
          <w:szCs w:val="24"/>
        </w:rPr>
        <w:t>6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 osób,  w tym   4 kobiety  i  2 mężczyzn,                                                                                                program PAI: 1 osoba,  w tym  0 kobiet  i   1 mężczyzna,            </w:t>
      </w:r>
      <w:r w:rsidR="00E0581C" w:rsidRPr="00BF5D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 w:rsidR="0045099A" w:rsidRPr="00BF5D8F">
        <w:rPr>
          <w:rFonts w:ascii="Times New Roman" w:hAnsi="Times New Roman" w:cs="Times New Roman"/>
          <w:sz w:val="24"/>
          <w:szCs w:val="24"/>
        </w:rPr>
        <w:t xml:space="preserve">gółem zaktywizowanych:  41 osób,  w tym 23 kobiety i 18 mężczyzn.  </w:t>
      </w:r>
    </w:p>
    <w:p w:rsidR="006C66A7" w:rsidRPr="00BF5D8F" w:rsidRDefault="006C66A7" w:rsidP="003B2DEA">
      <w:p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 w:rsidR="0045099A" w:rsidRPr="00BF5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D8F">
        <w:rPr>
          <w:rFonts w:ascii="Times New Roman" w:hAnsi="Times New Roman" w:cs="Times New Roman"/>
          <w:b/>
          <w:sz w:val="24"/>
          <w:szCs w:val="24"/>
        </w:rPr>
        <w:t>zadań z zakresu rehabilitacji zawodowej</w:t>
      </w:r>
      <w:r w:rsidR="0045099A" w:rsidRPr="00BF5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5D8F">
        <w:rPr>
          <w:rFonts w:ascii="Times New Roman" w:hAnsi="Times New Roman" w:cs="Times New Roman"/>
          <w:b/>
          <w:sz w:val="24"/>
          <w:szCs w:val="24"/>
        </w:rPr>
        <w:t xml:space="preserve">zgodnie z ustawą o rehabilitacji zawodowej i społecznej oraz zatrudnianiu osób niepełnosprawnych – dofinansowanie </w:t>
      </w:r>
      <w:r w:rsidR="00181A0F">
        <w:rPr>
          <w:rFonts w:ascii="Times New Roman" w:hAnsi="Times New Roman" w:cs="Times New Roman"/>
          <w:b/>
          <w:sz w:val="24"/>
          <w:szCs w:val="24"/>
        </w:rPr>
        <w:br/>
      </w:r>
      <w:r w:rsidRPr="00BF5D8F">
        <w:rPr>
          <w:rFonts w:ascii="Times New Roman" w:hAnsi="Times New Roman" w:cs="Times New Roman"/>
          <w:b/>
          <w:sz w:val="24"/>
          <w:szCs w:val="24"/>
        </w:rPr>
        <w:t>ze środków PFRON przyznanych w 2016 r. powiatowi zgodnie z algorytmem</w:t>
      </w:r>
      <w:r w:rsidRPr="00BF5D8F">
        <w:rPr>
          <w:rFonts w:ascii="Times New Roman" w:hAnsi="Times New Roman" w:cs="Times New Roman"/>
          <w:sz w:val="24"/>
          <w:szCs w:val="24"/>
        </w:rPr>
        <w:t xml:space="preserve"> - </w:t>
      </w:r>
      <w:r w:rsidRPr="00BF5D8F">
        <w:rPr>
          <w:rFonts w:ascii="Times New Roman" w:hAnsi="Times New Roman" w:cs="Times New Roman"/>
          <w:b/>
          <w:sz w:val="24"/>
          <w:szCs w:val="24"/>
        </w:rPr>
        <w:t>200 000,00 zł</w:t>
      </w:r>
      <w:r w:rsidR="00181A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5D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66A7" w:rsidRPr="00BF5D8F" w:rsidRDefault="006C66A7" w:rsidP="003B2DEA">
      <w:pPr>
        <w:pStyle w:val="NormalnyWeb"/>
        <w:numPr>
          <w:ilvl w:val="0"/>
          <w:numId w:val="42"/>
        </w:numPr>
        <w:tabs>
          <w:tab w:val="left" w:pos="-585"/>
          <w:tab w:val="left" w:pos="567"/>
        </w:tabs>
        <w:snapToGrid w:val="0"/>
        <w:spacing w:before="0" w:after="0" w:line="276" w:lineRule="auto"/>
        <w:ind w:left="567" w:hanging="141"/>
        <w:jc w:val="both"/>
        <w:rPr>
          <w:i/>
          <w:iCs/>
        </w:rPr>
      </w:pPr>
      <w:r w:rsidRPr="00BF5D8F">
        <w:t>zwrot wydatków na instrumenty lub usługi rynku pracy na rzecz osób niepełnosprawnych zarejestrowanych jako poszukujące pracy i</w:t>
      </w:r>
      <w:r w:rsidR="003C06B1">
        <w:t xml:space="preserve"> niepozostające w zatrudnieniu </w:t>
      </w:r>
      <w:r w:rsidRPr="00BF5D8F">
        <w:rPr>
          <w:i/>
          <w:iCs/>
        </w:rPr>
        <w:t xml:space="preserve">(art. 11 ust. 3 pkt 2 ustawy) – </w:t>
      </w:r>
      <w:r w:rsidR="00F91762" w:rsidRPr="00BF5D8F">
        <w:rPr>
          <w:iCs/>
        </w:rPr>
        <w:t>realizacja</w:t>
      </w:r>
      <w:r w:rsidRPr="00BF5D8F">
        <w:rPr>
          <w:iCs/>
        </w:rPr>
        <w:t xml:space="preserve"> </w:t>
      </w:r>
      <w:r w:rsidR="00F91762" w:rsidRPr="00BF5D8F">
        <w:rPr>
          <w:iCs/>
        </w:rPr>
        <w:t>17</w:t>
      </w:r>
      <w:r w:rsidRPr="00BF5D8F">
        <w:rPr>
          <w:iCs/>
        </w:rPr>
        <w:t xml:space="preserve"> umów </w:t>
      </w:r>
      <w:r w:rsidR="00F91762" w:rsidRPr="00BF5D8F">
        <w:rPr>
          <w:iCs/>
        </w:rPr>
        <w:t>na</w:t>
      </w:r>
      <w:r w:rsidRPr="00BF5D8F">
        <w:rPr>
          <w:iCs/>
        </w:rPr>
        <w:t xml:space="preserve"> kwo</w:t>
      </w:r>
      <w:r w:rsidR="00F91762" w:rsidRPr="00BF5D8F">
        <w:rPr>
          <w:iCs/>
        </w:rPr>
        <w:t>tę</w:t>
      </w:r>
      <w:r w:rsidRPr="00BF5D8F">
        <w:rPr>
          <w:iCs/>
        </w:rPr>
        <w:t xml:space="preserve"> </w:t>
      </w:r>
      <w:r w:rsidR="00F91762" w:rsidRPr="00BF5D8F">
        <w:rPr>
          <w:iCs/>
        </w:rPr>
        <w:t>99 137,00, w tym na 14 staży w kwocie 89 277,00 zł i prace interwencyjne dla 3 osób na kwotę 9 860,00 zł</w:t>
      </w:r>
      <w:r w:rsidR="00ED14E6">
        <w:rPr>
          <w:iCs/>
        </w:rPr>
        <w:t>,</w:t>
      </w:r>
    </w:p>
    <w:p w:rsidR="006C66A7" w:rsidRPr="00BF5D8F" w:rsidRDefault="00BF5D8F" w:rsidP="003B2DEA">
      <w:pPr>
        <w:pStyle w:val="NormalnyWeb"/>
        <w:numPr>
          <w:ilvl w:val="0"/>
          <w:numId w:val="42"/>
        </w:numPr>
        <w:tabs>
          <w:tab w:val="left" w:pos="567"/>
        </w:tabs>
        <w:spacing w:before="0" w:after="0" w:line="276" w:lineRule="auto"/>
        <w:ind w:left="567" w:hanging="141"/>
        <w:jc w:val="both"/>
        <w:rPr>
          <w:i/>
          <w:iCs/>
        </w:rPr>
      </w:pPr>
      <w:r w:rsidRPr="00BF5D8F">
        <w:rPr>
          <w:iCs/>
        </w:rPr>
        <w:t xml:space="preserve"> </w:t>
      </w:r>
      <w:r w:rsidR="006C66A7" w:rsidRPr="00BF5D8F">
        <w:rPr>
          <w:iCs/>
        </w:rPr>
        <w:t xml:space="preserve">zwrot miesięcznych kosztów zatrudnienia pracowników pomagających pracownikom </w:t>
      </w:r>
      <w:r w:rsidR="006C66A7" w:rsidRPr="00BF5D8F">
        <w:rPr>
          <w:iCs/>
        </w:rPr>
        <w:lastRenderedPageBreak/>
        <w:t>niepełnosprawnym w pracy oraz zwrot kosztów szkolenia tych pracowników</w:t>
      </w:r>
      <w:r w:rsidR="006C66A7" w:rsidRPr="00BF5D8F">
        <w:rPr>
          <w:i/>
          <w:iCs/>
        </w:rPr>
        <w:t xml:space="preserve"> (art. 26d ustawy)</w:t>
      </w:r>
      <w:r w:rsidR="00ED14E6">
        <w:rPr>
          <w:i/>
          <w:iCs/>
        </w:rPr>
        <w:t>,</w:t>
      </w:r>
    </w:p>
    <w:p w:rsidR="006C66A7" w:rsidRPr="00BF5D8F" w:rsidRDefault="00BF5D8F" w:rsidP="003B2DEA">
      <w:pPr>
        <w:pStyle w:val="NormalnyWeb"/>
        <w:numPr>
          <w:ilvl w:val="0"/>
          <w:numId w:val="42"/>
        </w:numPr>
        <w:tabs>
          <w:tab w:val="left" w:pos="567"/>
        </w:tabs>
        <w:spacing w:before="0" w:after="0" w:line="276" w:lineRule="auto"/>
        <w:ind w:left="567" w:hanging="141"/>
        <w:jc w:val="both"/>
        <w:rPr>
          <w:iCs/>
        </w:rPr>
      </w:pPr>
      <w:r w:rsidRPr="00BF5D8F">
        <w:rPr>
          <w:iCs/>
        </w:rPr>
        <w:t xml:space="preserve"> </w:t>
      </w:r>
      <w:r w:rsidR="006C66A7" w:rsidRPr="00BF5D8F">
        <w:rPr>
          <w:iCs/>
        </w:rPr>
        <w:t>zawarto 1 umowę na kwotę 4 400,00 zł</w:t>
      </w:r>
      <w:r w:rsidR="00ED14E6">
        <w:rPr>
          <w:iCs/>
        </w:rPr>
        <w:t>,</w:t>
      </w:r>
    </w:p>
    <w:p w:rsidR="006C66A7" w:rsidRPr="00BF5D8F" w:rsidRDefault="00BF5D8F" w:rsidP="003B2DEA">
      <w:pPr>
        <w:pStyle w:val="NormalnyWeb"/>
        <w:numPr>
          <w:ilvl w:val="0"/>
          <w:numId w:val="42"/>
        </w:numPr>
        <w:tabs>
          <w:tab w:val="left" w:pos="567"/>
        </w:tabs>
        <w:spacing w:before="0" w:after="0" w:line="276" w:lineRule="auto"/>
        <w:ind w:left="567" w:hanging="141"/>
        <w:jc w:val="both"/>
        <w:rPr>
          <w:i/>
          <w:iCs/>
        </w:rPr>
      </w:pPr>
      <w:r w:rsidRPr="00BF5D8F">
        <w:t xml:space="preserve"> </w:t>
      </w:r>
      <w:r w:rsidR="006C66A7" w:rsidRPr="00BF5D8F">
        <w:t xml:space="preserve">zwrot kosztów wyposażenia stanowiska pracy osoby niepełnosprawnej </w:t>
      </w:r>
      <w:r w:rsidR="006C66A7" w:rsidRPr="00BF5D8F">
        <w:rPr>
          <w:i/>
          <w:iCs/>
        </w:rPr>
        <w:t>(art. 26e ustawy )</w:t>
      </w:r>
    </w:p>
    <w:p w:rsidR="006C66A7" w:rsidRPr="00BF5D8F" w:rsidRDefault="00BF5D8F" w:rsidP="003B2DEA">
      <w:pPr>
        <w:pStyle w:val="NormalnyWeb"/>
        <w:tabs>
          <w:tab w:val="left" w:pos="-585"/>
        </w:tabs>
        <w:spacing w:before="0" w:after="0" w:line="276" w:lineRule="auto"/>
        <w:ind w:left="567"/>
        <w:jc w:val="both"/>
        <w:rPr>
          <w:iCs/>
        </w:rPr>
      </w:pPr>
      <w:r w:rsidRPr="00BF5D8F">
        <w:rPr>
          <w:iCs/>
        </w:rPr>
        <w:t xml:space="preserve"> </w:t>
      </w:r>
      <w:r w:rsidR="006C66A7" w:rsidRPr="00BF5D8F">
        <w:rPr>
          <w:iCs/>
        </w:rPr>
        <w:t>zawarte 2 umowy na kwotę 98 000,00 zł</w:t>
      </w:r>
      <w:r w:rsidR="00ED14E6">
        <w:rPr>
          <w:iCs/>
        </w:rPr>
        <w:t>.</w:t>
      </w:r>
    </w:p>
    <w:p w:rsidR="005E7232" w:rsidRPr="00BF5D8F" w:rsidRDefault="005E7232" w:rsidP="003B2DEA">
      <w:pPr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5D8F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 w:rsidRPr="00BF5D8F">
        <w:rPr>
          <w:rFonts w:ascii="Times New Roman" w:hAnsi="Times New Roman" w:cs="Times New Roman"/>
          <w:sz w:val="24"/>
          <w:szCs w:val="24"/>
        </w:rPr>
        <w:t>: Powiatowy Urząd Pracy w Wołominie</w:t>
      </w:r>
    </w:p>
    <w:p w:rsidR="005E7232" w:rsidRPr="00C225BD" w:rsidRDefault="005E7232" w:rsidP="003B2DE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5BD">
        <w:rPr>
          <w:rFonts w:ascii="Times New Roman" w:hAnsi="Times New Roman" w:cs="Times New Roman"/>
          <w:sz w:val="24"/>
          <w:szCs w:val="24"/>
        </w:rPr>
        <w:t xml:space="preserve">Zwiększanie aktywności osób niepełnosprawnych poprzez zatrudnienie w poradni (na 3/4 etetu) osoby głuchoniemej, udział tego pracownika w szkoleniach ogólnych, wyjazdach turystycznych i innych spotkaniach integracyjnych. </w:t>
      </w:r>
    </w:p>
    <w:p w:rsidR="002833F5" w:rsidRDefault="005E7232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5901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Poradnia Psychologiczno- Pedagogiczna w Tłuszczu</w:t>
      </w:r>
    </w:p>
    <w:p w:rsidR="00C225BD" w:rsidRDefault="00C225BD" w:rsidP="003B2DE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5BD">
        <w:rPr>
          <w:rFonts w:ascii="Times New Roman" w:hAnsi="Times New Roman" w:cs="Times New Roman"/>
          <w:sz w:val="24"/>
          <w:szCs w:val="24"/>
        </w:rPr>
        <w:t>Promowanie idei – NIEPEŁNOSPRAWNY</w:t>
      </w:r>
      <w:r w:rsidR="00ED14E6">
        <w:rPr>
          <w:rFonts w:ascii="Times New Roman" w:hAnsi="Times New Roman" w:cs="Times New Roman"/>
          <w:sz w:val="24"/>
          <w:szCs w:val="24"/>
        </w:rPr>
        <w:t>-</w:t>
      </w:r>
      <w:r w:rsidRPr="00C225BD">
        <w:rPr>
          <w:rFonts w:ascii="Times New Roman" w:hAnsi="Times New Roman" w:cs="Times New Roman"/>
          <w:sz w:val="24"/>
          <w:szCs w:val="24"/>
        </w:rPr>
        <w:t xml:space="preserve">SPRAWNY W PRACY, w ramach zajęć </w:t>
      </w:r>
      <w:r w:rsidRPr="00C225BD">
        <w:rPr>
          <w:rFonts w:ascii="Times New Roman" w:hAnsi="Times New Roman" w:cs="Times New Roman"/>
          <w:sz w:val="24"/>
          <w:szCs w:val="24"/>
        </w:rPr>
        <w:br/>
        <w:t>z zakresu orientacji zawodowej w różnych szkołach, w których prowadzone są zajęcia na zaproszenie dyrekcji, pedagogów, wychowawców z tych szkół.</w:t>
      </w:r>
    </w:p>
    <w:p w:rsidR="00C225BD" w:rsidRPr="00C225BD" w:rsidRDefault="00C225BD" w:rsidP="003B2DEA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25BD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 w:rsidRPr="00C225BD">
        <w:rPr>
          <w:rFonts w:ascii="Times New Roman" w:hAnsi="Times New Roman" w:cs="Times New Roman"/>
          <w:sz w:val="24"/>
          <w:szCs w:val="24"/>
        </w:rPr>
        <w:t>: Poradnia Psychologiczno-Pedagogiczna w Tłuszczu</w:t>
      </w:r>
    </w:p>
    <w:p w:rsidR="002833F5" w:rsidRPr="00E0581C" w:rsidRDefault="00E0581C" w:rsidP="003B2DE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0581C">
        <w:rPr>
          <w:rFonts w:ascii="Times New Roman" w:hAnsi="Times New Roman" w:cs="Times New Roman"/>
          <w:sz w:val="24"/>
          <w:szCs w:val="24"/>
        </w:rPr>
        <w:t>Z</w:t>
      </w:r>
      <w:r w:rsidR="002833F5" w:rsidRPr="00E0581C">
        <w:rPr>
          <w:rFonts w:ascii="Times New Roman" w:hAnsi="Times New Roman" w:cs="Times New Roman"/>
          <w:sz w:val="24"/>
        </w:rPr>
        <w:t xml:space="preserve">atrudnienie dwóch osób niepełnosprawnych w OPS w Tłuszczu: pracownika socjalnego </w:t>
      </w:r>
      <w:r w:rsidR="00F91762">
        <w:rPr>
          <w:rFonts w:ascii="Times New Roman" w:hAnsi="Times New Roman" w:cs="Times New Roman"/>
          <w:sz w:val="24"/>
        </w:rPr>
        <w:br/>
      </w:r>
      <w:r w:rsidR="002833F5" w:rsidRPr="00E0581C">
        <w:rPr>
          <w:rFonts w:ascii="Times New Roman" w:hAnsi="Times New Roman" w:cs="Times New Roman"/>
          <w:sz w:val="24"/>
        </w:rPr>
        <w:t>i informatyka, zatrudnienie dwóch osób niepełnosprawnych w Urzędzie Gminy.</w:t>
      </w:r>
    </w:p>
    <w:p w:rsidR="002833F5" w:rsidRPr="002833F5" w:rsidRDefault="002833F5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2833F5">
        <w:rPr>
          <w:rFonts w:ascii="Times New Roman" w:hAnsi="Times New Roman" w:cs="Times New Roman"/>
          <w:sz w:val="24"/>
          <w:u w:val="single"/>
        </w:rPr>
        <w:t>Realizatorzy</w:t>
      </w:r>
      <w:r w:rsidRPr="002833F5">
        <w:rPr>
          <w:rFonts w:ascii="Times New Roman" w:hAnsi="Times New Roman" w:cs="Times New Roman"/>
          <w:sz w:val="24"/>
        </w:rPr>
        <w:t>: Ośrodek Pomocy Społecznej w Tłuszczu, Urząd Gminy Tłuszcz</w:t>
      </w:r>
    </w:p>
    <w:p w:rsidR="002833F5" w:rsidRPr="00E0581C" w:rsidRDefault="002833F5" w:rsidP="003B2DE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1C">
        <w:rPr>
          <w:rFonts w:ascii="Times New Roman" w:hAnsi="Times New Roman" w:cs="Times New Roman"/>
          <w:sz w:val="24"/>
          <w:szCs w:val="24"/>
        </w:rPr>
        <w:t>Wspieranie i motywowanie do podjęcia pracy w warunkach chronionych osób</w:t>
      </w:r>
      <w:r w:rsidR="000133C4" w:rsidRPr="00E0581C">
        <w:rPr>
          <w:rFonts w:ascii="Times New Roman" w:hAnsi="Times New Roman" w:cs="Times New Roman"/>
          <w:sz w:val="24"/>
          <w:szCs w:val="24"/>
        </w:rPr>
        <w:t xml:space="preserve"> </w:t>
      </w:r>
      <w:r w:rsidR="00881DC0" w:rsidRPr="00E0581C">
        <w:rPr>
          <w:rFonts w:ascii="Times New Roman" w:hAnsi="Times New Roman" w:cs="Times New Roman"/>
          <w:sz w:val="24"/>
          <w:szCs w:val="24"/>
        </w:rPr>
        <w:t>z </w:t>
      </w:r>
      <w:r w:rsidRPr="00E0581C">
        <w:rPr>
          <w:rFonts w:ascii="Times New Roman" w:hAnsi="Times New Roman" w:cs="Times New Roman"/>
          <w:sz w:val="24"/>
          <w:szCs w:val="24"/>
        </w:rPr>
        <w:t xml:space="preserve">niepełnosprawnością psychiczną (3 osoby - uczestnicy WTZ podjęły pracę). </w:t>
      </w:r>
    </w:p>
    <w:p w:rsidR="002833F5" w:rsidRDefault="002833F5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2833F5">
        <w:rPr>
          <w:rFonts w:ascii="Times New Roman" w:hAnsi="Times New Roman" w:cs="Times New Roman"/>
          <w:sz w:val="24"/>
          <w:u w:val="single"/>
        </w:rPr>
        <w:t>Realizatorzy:</w:t>
      </w:r>
      <w:r w:rsidRPr="002833F5">
        <w:rPr>
          <w:rFonts w:ascii="Times New Roman" w:hAnsi="Times New Roman" w:cs="Times New Roman"/>
          <w:sz w:val="24"/>
        </w:rPr>
        <w:t xml:space="preserve"> Drewnickie Stowarzyszenie Rodzin i Przyjaciół Osób z Zaburzeniami Psychicznymi „Empatia</w:t>
      </w:r>
      <w:r>
        <w:rPr>
          <w:rFonts w:ascii="Times New Roman" w:hAnsi="Times New Roman" w:cs="Times New Roman"/>
          <w:sz w:val="24"/>
        </w:rPr>
        <w:t>”</w:t>
      </w:r>
    </w:p>
    <w:p w:rsidR="002833F5" w:rsidRPr="00E0581C" w:rsidRDefault="002833F5" w:rsidP="003B2DE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0581C">
        <w:rPr>
          <w:rFonts w:ascii="Times New Roman" w:hAnsi="Times New Roman" w:cs="Times New Roman"/>
          <w:sz w:val="24"/>
        </w:rPr>
        <w:t>Zatrudnianie 5 osób posiadających ustaloną niepełnosprawność (umowa o pracę); motywowanie do wywiązywania się z podjętych zobowiązań, do podnoszenia kwalifikacji zawodowych oraz podjęcia stałego zatrudnienia.</w:t>
      </w:r>
    </w:p>
    <w:p w:rsidR="002833F5" w:rsidRDefault="002833F5" w:rsidP="003B2DEA">
      <w:pPr>
        <w:spacing w:after="24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Ośrodek Pomocy Społecznej w Wołominie</w:t>
      </w:r>
    </w:p>
    <w:p w:rsidR="00E0581C" w:rsidRPr="00E0581C" w:rsidRDefault="00343135" w:rsidP="003B2DEA">
      <w:pPr>
        <w:pStyle w:val="Akapitzlist"/>
        <w:numPr>
          <w:ilvl w:val="0"/>
          <w:numId w:val="30"/>
        </w:numPr>
        <w:tabs>
          <w:tab w:val="left" w:pos="-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581C">
        <w:rPr>
          <w:rFonts w:ascii="Times New Roman" w:hAnsi="Times New Roman" w:cs="Times New Roman"/>
          <w:sz w:val="24"/>
          <w:szCs w:val="24"/>
        </w:rPr>
        <w:t>Zatrudnianie 6 osób posiadających ustaloną niepełnosprawność (umowa o pracę)</w:t>
      </w:r>
      <w:r w:rsidR="00F93B29" w:rsidRPr="00E0581C">
        <w:rPr>
          <w:rFonts w:ascii="Times New Roman" w:hAnsi="Times New Roman" w:cs="Times New Roman"/>
          <w:sz w:val="24"/>
          <w:szCs w:val="24"/>
        </w:rPr>
        <w:t>.</w:t>
      </w:r>
    </w:p>
    <w:p w:rsidR="00E0581C" w:rsidRPr="00E0581C" w:rsidRDefault="00E0581C" w:rsidP="003B2DEA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81C">
        <w:rPr>
          <w:rFonts w:ascii="Times New Roman" w:hAnsi="Times New Roman" w:cs="Times New Roman"/>
          <w:sz w:val="24"/>
          <w:u w:val="single"/>
        </w:rPr>
        <w:t>Realizatorzy:</w:t>
      </w:r>
      <w:r w:rsidRPr="00E0581C">
        <w:rPr>
          <w:rFonts w:ascii="Times New Roman" w:hAnsi="Times New Roman" w:cs="Times New Roman"/>
          <w:sz w:val="24"/>
        </w:rPr>
        <w:t xml:space="preserve"> </w:t>
      </w:r>
      <w:r w:rsidRPr="00E0581C">
        <w:rPr>
          <w:rFonts w:ascii="Times New Roman" w:hAnsi="Times New Roman" w:cs="Times New Roman"/>
          <w:sz w:val="24"/>
          <w:szCs w:val="24"/>
        </w:rPr>
        <w:t>Powiatowe Centrum Pomocy Rodzinie w Wołominie</w:t>
      </w:r>
    </w:p>
    <w:p w:rsidR="00343135" w:rsidRPr="00E0581C" w:rsidRDefault="00D14142" w:rsidP="003B2DEA">
      <w:pPr>
        <w:pStyle w:val="Akapitzlist"/>
        <w:numPr>
          <w:ilvl w:val="0"/>
          <w:numId w:val="30"/>
        </w:numPr>
        <w:tabs>
          <w:tab w:val="left" w:pos="-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0581C">
        <w:rPr>
          <w:rFonts w:ascii="Times New Roman" w:hAnsi="Times New Roman" w:cs="Times New Roman"/>
          <w:sz w:val="24"/>
          <w:szCs w:val="24"/>
        </w:rPr>
        <w:t xml:space="preserve"> </w:t>
      </w:r>
      <w:r w:rsidR="00F93B29" w:rsidRPr="00E0581C">
        <w:rPr>
          <w:rFonts w:ascii="Times New Roman" w:hAnsi="Times New Roman" w:cs="Times New Roman"/>
          <w:sz w:val="24"/>
          <w:szCs w:val="24"/>
        </w:rPr>
        <w:t>P</w:t>
      </w:r>
      <w:r w:rsidRPr="00E0581C">
        <w:rPr>
          <w:rFonts w:ascii="Times New Roman" w:hAnsi="Times New Roman" w:cs="Times New Roman"/>
          <w:sz w:val="24"/>
          <w:szCs w:val="24"/>
        </w:rPr>
        <w:t xml:space="preserve">rzeprowadzenie rekrutacji do </w:t>
      </w:r>
      <w:r w:rsidRPr="00E0581C">
        <w:rPr>
          <w:rStyle w:val="Uwydatnienie"/>
          <w:rFonts w:ascii="Times New Roman" w:hAnsi="Times New Roman"/>
          <w:i w:val="0"/>
          <w:sz w:val="24"/>
          <w:szCs w:val="24"/>
        </w:rPr>
        <w:t xml:space="preserve">Projektu „NOWE HORYZONTY”, w którym udział wezmą </w:t>
      </w:r>
      <w:r w:rsidRPr="00E0581C">
        <w:rPr>
          <w:rFonts w:ascii="Times New Roman" w:hAnsi="Times New Roman"/>
          <w:sz w:val="24"/>
          <w:szCs w:val="24"/>
        </w:rPr>
        <w:t>osoby z niepełnospr</w:t>
      </w:r>
      <w:r w:rsidR="00881DC0" w:rsidRPr="00E0581C">
        <w:rPr>
          <w:rFonts w:ascii="Times New Roman" w:hAnsi="Times New Roman"/>
          <w:sz w:val="24"/>
          <w:szCs w:val="24"/>
        </w:rPr>
        <w:t>awnością w wieku od 25 - 35 lat</w:t>
      </w:r>
      <w:r w:rsidRPr="00E0581C">
        <w:rPr>
          <w:rFonts w:ascii="Times New Roman" w:hAnsi="Times New Roman"/>
          <w:sz w:val="24"/>
          <w:szCs w:val="24"/>
        </w:rPr>
        <w:t>, zamieszkujące</w:t>
      </w:r>
      <w:r w:rsidR="000133C4" w:rsidRPr="00E0581C">
        <w:rPr>
          <w:rFonts w:ascii="Times New Roman" w:hAnsi="Times New Roman"/>
          <w:sz w:val="24"/>
          <w:szCs w:val="24"/>
        </w:rPr>
        <w:t xml:space="preserve"> </w:t>
      </w:r>
      <w:r w:rsidRPr="00E0581C">
        <w:rPr>
          <w:rFonts w:ascii="Times New Roman" w:hAnsi="Times New Roman"/>
          <w:sz w:val="24"/>
          <w:szCs w:val="24"/>
        </w:rPr>
        <w:t>na terenie Powiatu Wołomińskiego, posiadające status osoby nieaktywnej</w:t>
      </w:r>
      <w:r w:rsidR="000133C4" w:rsidRPr="00E0581C">
        <w:rPr>
          <w:rFonts w:ascii="Times New Roman" w:hAnsi="Times New Roman"/>
          <w:sz w:val="24"/>
          <w:szCs w:val="24"/>
        </w:rPr>
        <w:t xml:space="preserve"> </w:t>
      </w:r>
      <w:r w:rsidRPr="00E0581C">
        <w:rPr>
          <w:rFonts w:ascii="Times New Roman" w:hAnsi="Times New Roman"/>
          <w:sz w:val="24"/>
          <w:szCs w:val="24"/>
        </w:rPr>
        <w:t xml:space="preserve">zawodowo, bezrobotnej lub biernej zawodowo, posiadające ważne orzeczenie o niepełnosprawności lub równoważne. W ramach projektu prowadzone będą następujące działania: </w:t>
      </w:r>
      <w:r w:rsidRPr="00E0581C">
        <w:rPr>
          <w:rFonts w:ascii="Times New Roman" w:hAnsi="Times New Roman"/>
          <w:bCs/>
          <w:sz w:val="24"/>
          <w:szCs w:val="24"/>
        </w:rPr>
        <w:t xml:space="preserve">trening kompetencji życiowych, trening kompetencji społecznych, </w:t>
      </w:r>
      <w:r w:rsidRPr="00E0581C">
        <w:rPr>
          <w:rFonts w:ascii="Times New Roman" w:eastAsia="Times New Roman" w:hAnsi="Times New Roman"/>
          <w:bCs/>
          <w:sz w:val="24"/>
          <w:szCs w:val="24"/>
        </w:rPr>
        <w:t xml:space="preserve">trening kompetencji osobistych, trening motywacji - forma wyjazdowa, poradnictwo psychologiczne, trening pracy, kursy zawodowe, warsztaty </w:t>
      </w:r>
      <w:r w:rsidR="00FD459B">
        <w:rPr>
          <w:rFonts w:ascii="Times New Roman" w:eastAsia="Times New Roman" w:hAnsi="Times New Roman"/>
          <w:bCs/>
          <w:sz w:val="24"/>
          <w:szCs w:val="24"/>
        </w:rPr>
        <w:br/>
      </w:r>
      <w:r w:rsidRPr="00E0581C">
        <w:rPr>
          <w:rFonts w:ascii="Times New Roman" w:eastAsia="Times New Roman" w:hAnsi="Times New Roman"/>
          <w:bCs/>
          <w:sz w:val="24"/>
          <w:szCs w:val="24"/>
        </w:rPr>
        <w:t>z ekonomii społecznej, indywidualne doradztwo zawodowe, kursy i szkolenia, warsztaty terapeutyczne, zajęcia psychoruchowe.</w:t>
      </w:r>
    </w:p>
    <w:p w:rsidR="00343135" w:rsidRPr="00F93B29" w:rsidRDefault="00343135" w:rsidP="003B2D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3135">
        <w:rPr>
          <w:rFonts w:ascii="Times New Roman" w:hAnsi="Times New Roman" w:cs="Times New Roman"/>
          <w:sz w:val="24"/>
          <w:u w:val="single"/>
        </w:rPr>
        <w:t>Realizatorzy:</w:t>
      </w:r>
      <w:r w:rsidRPr="003431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Powiatowe Centrum Pomocy Rodzinie</w:t>
      </w:r>
      <w:r w:rsidRPr="00343135">
        <w:rPr>
          <w:rFonts w:ascii="Times New Roman" w:hAnsi="Times New Roman" w:cs="Times New Roman"/>
          <w:sz w:val="24"/>
          <w:szCs w:val="24"/>
        </w:rPr>
        <w:t xml:space="preserve"> w Wołominie</w:t>
      </w:r>
    </w:p>
    <w:p w:rsidR="005E7232" w:rsidRDefault="005E7232" w:rsidP="003B2DEA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C06B1" w:rsidRDefault="003C06B1" w:rsidP="003B2DEA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C06B1" w:rsidRPr="008A1453" w:rsidRDefault="003C06B1" w:rsidP="003B2DEA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E7232" w:rsidRDefault="00FF7178" w:rsidP="003B2DEA">
      <w:pPr>
        <w:pStyle w:val="Akapitzlist"/>
        <w:spacing w:before="120" w:after="24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Cel </w:t>
      </w:r>
      <w:r w:rsidR="00E04F12">
        <w:rPr>
          <w:rFonts w:ascii="Times New Roman" w:eastAsia="Calibri" w:hAnsi="Times New Roman" w:cs="Times New Roman"/>
          <w:b/>
          <w:sz w:val="24"/>
          <w:szCs w:val="24"/>
        </w:rPr>
        <w:t xml:space="preserve">szczegółowy nr </w:t>
      </w:r>
      <w:r w:rsidR="00E0581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E7232" w:rsidRPr="005E7232">
        <w:rPr>
          <w:rFonts w:ascii="Times New Roman" w:eastAsia="Calibri" w:hAnsi="Times New Roman" w:cs="Times New Roman"/>
          <w:b/>
          <w:sz w:val="24"/>
          <w:szCs w:val="24"/>
        </w:rPr>
        <w:t>Promowanie w środowisku pracodawców idei zatrudniania osób niepełnosprawnych.</w:t>
      </w:r>
    </w:p>
    <w:p w:rsidR="00FF7178" w:rsidRPr="00C1663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2833F5" w:rsidRPr="002833F5" w:rsidRDefault="002833F5" w:rsidP="003B2DEA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33F5">
        <w:rPr>
          <w:rFonts w:ascii="Times New Roman" w:hAnsi="Times New Roman" w:cs="Times New Roman"/>
          <w:sz w:val="24"/>
          <w:szCs w:val="24"/>
        </w:rPr>
        <w:t>Organizowanie praktyk u pracodawców, spotkania indywidualne z doradcą zawodowym, zajęcia grupowe z doradcą zawodowym.</w:t>
      </w:r>
    </w:p>
    <w:p w:rsidR="002833F5" w:rsidRDefault="002833F5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2833F5">
        <w:rPr>
          <w:rFonts w:ascii="Times New Roman" w:hAnsi="Times New Roman" w:cs="Times New Roman"/>
          <w:sz w:val="24"/>
          <w:u w:val="single"/>
        </w:rPr>
        <w:t>Realizatorzy:</w:t>
      </w:r>
      <w:r w:rsidRPr="002833F5">
        <w:rPr>
          <w:rFonts w:ascii="Times New Roman" w:hAnsi="Times New Roman" w:cs="Times New Roman"/>
          <w:sz w:val="24"/>
        </w:rPr>
        <w:t xml:space="preserve"> Zespół Szkół w Wołominie</w:t>
      </w:r>
    </w:p>
    <w:p w:rsidR="002833F5" w:rsidRPr="005745D1" w:rsidRDefault="002833F5" w:rsidP="003B2DEA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D1">
        <w:rPr>
          <w:rFonts w:ascii="Times New Roman" w:eastAsia="Times New Roman" w:hAnsi="Times New Roman" w:cs="Times New Roman"/>
          <w:sz w:val="24"/>
          <w:szCs w:val="24"/>
        </w:rPr>
        <w:t>Systematyczne prowadzenie ak</w:t>
      </w:r>
      <w:r w:rsidRPr="005745D1">
        <w:rPr>
          <w:rFonts w:ascii="Times New Roman" w:hAnsi="Times New Roman" w:cs="Times New Roman"/>
          <w:sz w:val="24"/>
          <w:szCs w:val="24"/>
        </w:rPr>
        <w:t xml:space="preserve">cji CAŁA POLSKA CZYTA DZIECIOM - 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 xml:space="preserve">celem </w:t>
      </w:r>
      <w:r w:rsidRPr="005745D1">
        <w:rPr>
          <w:rFonts w:ascii="Times New Roman" w:hAnsi="Times New Roman" w:cs="Times New Roman"/>
          <w:sz w:val="24"/>
          <w:szCs w:val="24"/>
        </w:rPr>
        <w:t>akcji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81C">
        <w:rPr>
          <w:rFonts w:ascii="Times New Roman" w:eastAsia="Times New Roman" w:hAnsi="Times New Roman" w:cs="Times New Roman"/>
          <w:sz w:val="24"/>
          <w:szCs w:val="24"/>
        </w:rPr>
        <w:t>było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 xml:space="preserve"> nie tylko propagowanie czytelnictwa wśród dzieci i młodzieży, ale również poszerzanie wiedzy na temat różnych zawodów, poszerzanie zainteresowań i pasji uczniów, stwarzanie możliwości wyboru własnej drogi zawodowej</w:t>
      </w:r>
      <w:r w:rsidRPr="005745D1">
        <w:rPr>
          <w:rFonts w:ascii="Times New Roman" w:hAnsi="Times New Roman" w:cs="Times New Roman"/>
          <w:sz w:val="24"/>
          <w:szCs w:val="24"/>
        </w:rPr>
        <w:t xml:space="preserve">. 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>Współpraca</w:t>
      </w:r>
      <w:r w:rsidR="00881DC0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>Centrum Doradztwa Zawodowego i Wspierania Osób Niepełno</w:t>
      </w:r>
      <w:r w:rsidRPr="005745D1">
        <w:rPr>
          <w:rFonts w:ascii="Times New Roman" w:hAnsi="Times New Roman" w:cs="Times New Roman"/>
          <w:sz w:val="24"/>
          <w:szCs w:val="24"/>
        </w:rPr>
        <w:t xml:space="preserve">sprawnych Intelektualnie „DZWONI” – projekt, </w:t>
      </w:r>
      <w:r w:rsidR="003C06B1">
        <w:rPr>
          <w:rFonts w:ascii="Times New Roman" w:hAnsi="Times New Roman" w:cs="Times New Roman"/>
          <w:sz w:val="24"/>
          <w:szCs w:val="24"/>
        </w:rPr>
        <w:br/>
      </w:r>
      <w:r w:rsidRPr="005745D1">
        <w:rPr>
          <w:rFonts w:ascii="Times New Roman" w:hAnsi="Times New Roman" w:cs="Times New Roman"/>
          <w:sz w:val="24"/>
          <w:szCs w:val="24"/>
        </w:rPr>
        <w:t>w którym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 xml:space="preserve"> wykorzystywan</w:t>
      </w:r>
      <w:r w:rsidR="006E7C7A">
        <w:rPr>
          <w:rFonts w:ascii="Times New Roman" w:eastAsia="Times New Roman" w:hAnsi="Times New Roman" w:cs="Times New Roman"/>
          <w:sz w:val="24"/>
          <w:szCs w:val="24"/>
        </w:rPr>
        <w:t>a jest metoda wprowadzenia 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 xml:space="preserve">z niepełnosprawnością intelektualną na otwarty rynek pracy, jaką jest zatrudnienie wspomagane. Wdrożenie </w:t>
      </w:r>
      <w:r w:rsidR="00FD459B">
        <w:rPr>
          <w:rFonts w:ascii="Times New Roman" w:eastAsia="Times New Roman" w:hAnsi="Times New Roman" w:cs="Times New Roman"/>
          <w:sz w:val="24"/>
          <w:szCs w:val="24"/>
        </w:rPr>
        <w:br/>
      </w:r>
      <w:r w:rsidRPr="005745D1">
        <w:rPr>
          <w:rFonts w:ascii="Times New Roman" w:eastAsia="Times New Roman" w:hAnsi="Times New Roman" w:cs="Times New Roman"/>
          <w:sz w:val="24"/>
          <w:szCs w:val="24"/>
        </w:rPr>
        <w:t>i realizacja Szkolnego Programu Doradztwa zawodowego dla uczniów gimnazjum i szkoły ponad gimnazjalnej</w:t>
      </w:r>
      <w:r w:rsidRPr="005745D1">
        <w:rPr>
          <w:rFonts w:ascii="Times New Roman" w:hAnsi="Times New Roman" w:cs="Times New Roman"/>
          <w:sz w:val="24"/>
          <w:szCs w:val="24"/>
        </w:rPr>
        <w:t xml:space="preserve">. 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>Nawiązanie współpracy z Powiatowym Urzędem Pracy</w:t>
      </w:r>
      <w:r w:rsidRPr="005745D1">
        <w:rPr>
          <w:rFonts w:ascii="Times New Roman" w:hAnsi="Times New Roman" w:cs="Times New Roman"/>
          <w:sz w:val="24"/>
          <w:szCs w:val="24"/>
        </w:rPr>
        <w:t xml:space="preserve"> w ramach realizacji Szkolnego 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 xml:space="preserve">Programu Doradztwa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>awodowego</w:t>
      </w:r>
      <w:r w:rsidRPr="005745D1">
        <w:rPr>
          <w:rFonts w:ascii="Times New Roman" w:hAnsi="Times New Roman" w:cs="Times New Roman"/>
          <w:sz w:val="24"/>
          <w:szCs w:val="24"/>
        </w:rPr>
        <w:t xml:space="preserve">. 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 xml:space="preserve">Prowadzenie przez uczniów Szkoły Przysposabiającej do Pracy kawiarenki szkolnej – rozwijanie umiejętności społecznych </w:t>
      </w:r>
      <w:r w:rsidR="00181A0F">
        <w:rPr>
          <w:rFonts w:ascii="Times New Roman" w:eastAsia="Times New Roman" w:hAnsi="Times New Roman" w:cs="Times New Roman"/>
          <w:sz w:val="24"/>
          <w:szCs w:val="24"/>
        </w:rPr>
        <w:br/>
      </w:r>
      <w:r w:rsidRPr="005745D1">
        <w:rPr>
          <w:rFonts w:ascii="Times New Roman" w:eastAsia="Times New Roman" w:hAnsi="Times New Roman" w:cs="Times New Roman"/>
          <w:sz w:val="24"/>
          <w:szCs w:val="24"/>
        </w:rPr>
        <w:t>i zawodowych</w:t>
      </w:r>
      <w:r w:rsidRPr="005745D1">
        <w:rPr>
          <w:rFonts w:ascii="Times New Roman" w:hAnsi="Times New Roman" w:cs="Times New Roman"/>
          <w:sz w:val="24"/>
          <w:szCs w:val="24"/>
        </w:rPr>
        <w:t xml:space="preserve">. </w:t>
      </w:r>
      <w:r w:rsidRPr="005745D1">
        <w:rPr>
          <w:rFonts w:ascii="Times New Roman" w:eastAsia="Times New Roman" w:hAnsi="Times New Roman" w:cs="Times New Roman"/>
          <w:sz w:val="24"/>
          <w:szCs w:val="24"/>
        </w:rPr>
        <w:t xml:space="preserve">Monitorowanie losów absolwentów. </w:t>
      </w:r>
    </w:p>
    <w:p w:rsidR="002833F5" w:rsidRPr="002833F5" w:rsidRDefault="002833F5" w:rsidP="003B2DEA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E3BDB">
        <w:rPr>
          <w:rFonts w:ascii="Times New Roman" w:hAnsi="Times New Roman" w:cs="Times New Roman"/>
          <w:sz w:val="24"/>
          <w:u w:val="single"/>
        </w:rPr>
        <w:t>Realizatorzy</w:t>
      </w:r>
      <w:r w:rsidRPr="00CE3BDB">
        <w:rPr>
          <w:rFonts w:ascii="Times New Roman" w:hAnsi="Times New Roman" w:cs="Times New Roman"/>
          <w:sz w:val="24"/>
        </w:rPr>
        <w:t>: Zespół Szkół Specjalnych w Wołominie</w:t>
      </w:r>
    </w:p>
    <w:p w:rsidR="00181A0F" w:rsidRDefault="00181A0F" w:rsidP="003B2DEA">
      <w:pPr>
        <w:pStyle w:val="Akapitzlist"/>
        <w:spacing w:after="24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232" w:rsidRDefault="00FF7178" w:rsidP="003B2DEA">
      <w:pPr>
        <w:pStyle w:val="Akapitzlist"/>
        <w:spacing w:after="24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Cel</w:t>
      </w:r>
      <w:r w:rsidR="00E04F12">
        <w:rPr>
          <w:rFonts w:ascii="Times New Roman" w:eastAsia="Calibri" w:hAnsi="Times New Roman" w:cs="Times New Roman"/>
          <w:b/>
          <w:sz w:val="24"/>
          <w:szCs w:val="24"/>
        </w:rPr>
        <w:t xml:space="preserve"> szczegółowy nr</w:t>
      </w:r>
      <w:r w:rsidR="00E0581C">
        <w:rPr>
          <w:rFonts w:ascii="Times New Roman" w:eastAsia="Calibri" w:hAnsi="Times New Roman" w:cs="Times New Roman"/>
          <w:b/>
          <w:sz w:val="24"/>
          <w:szCs w:val="24"/>
        </w:rPr>
        <w:t xml:space="preserve"> 4. </w:t>
      </w:r>
      <w:r w:rsidR="005E7232" w:rsidRPr="005E7232">
        <w:rPr>
          <w:rFonts w:ascii="Times New Roman" w:eastAsia="Calibri" w:hAnsi="Times New Roman" w:cs="Times New Roman"/>
          <w:b/>
          <w:sz w:val="24"/>
          <w:szCs w:val="24"/>
        </w:rPr>
        <w:t>Wsparcie przedsiębiorczości osób niepełnosprawnych</w:t>
      </w:r>
      <w:r w:rsidR="00E0581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7178" w:rsidRPr="00C1663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5E7232" w:rsidRPr="005745D1" w:rsidRDefault="005E7232" w:rsidP="003B2D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45D1">
        <w:rPr>
          <w:rFonts w:ascii="Times New Roman" w:hAnsi="Times New Roman" w:cs="Times New Roman"/>
          <w:sz w:val="24"/>
          <w:szCs w:val="24"/>
        </w:rPr>
        <w:t>Udzielenie indywidualnych porad zawodowych dla młodzieży niepełnosprawnej kończącej gimnazjum – 16 osób, stwarzanie uczniom niepełnosprawnym możliwości kontynuowania nauki w szkołach specjalnych, integracyjnych zawodowych i średnich.</w:t>
      </w:r>
    </w:p>
    <w:p w:rsidR="002C4CFC" w:rsidRDefault="005E7232" w:rsidP="003B2DEA">
      <w:p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265901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Poradnia Psychologiczno- Pedagogiczna w Wołominie</w:t>
      </w:r>
    </w:p>
    <w:p w:rsidR="002833F5" w:rsidRPr="002833F5" w:rsidRDefault="002833F5" w:rsidP="003B2DEA">
      <w:pPr>
        <w:pStyle w:val="Akapitzlist"/>
        <w:numPr>
          <w:ilvl w:val="0"/>
          <w:numId w:val="22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3F5">
        <w:rPr>
          <w:rFonts w:ascii="Times New Roman" w:hAnsi="Times New Roman" w:cs="Times New Roman"/>
          <w:spacing w:val="-9"/>
          <w:w w:val="110"/>
          <w:sz w:val="24"/>
          <w:szCs w:val="24"/>
        </w:rPr>
        <w:t>Prowadzenie doradztwa zawodowego w zakresie dostosowanym do potrzeb</w:t>
      </w:r>
      <w:r w:rsidR="00881DC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i </w:t>
      </w:r>
      <w:r w:rsidRPr="002833F5">
        <w:rPr>
          <w:rFonts w:ascii="Times New Roman" w:hAnsi="Times New Roman" w:cs="Times New Roman"/>
          <w:spacing w:val="-9"/>
          <w:w w:val="110"/>
          <w:sz w:val="24"/>
          <w:szCs w:val="24"/>
        </w:rPr>
        <w:t>możliwości uczniów z niepełnosprawnością intelektualną w stopniu umiarkowanym</w:t>
      </w:r>
      <w:r w:rsidR="000133C4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881DC0">
        <w:rPr>
          <w:rFonts w:ascii="Times New Roman" w:hAnsi="Times New Roman" w:cs="Times New Roman"/>
          <w:spacing w:val="-9"/>
          <w:w w:val="110"/>
          <w:sz w:val="24"/>
          <w:szCs w:val="24"/>
        </w:rPr>
        <w:t>i </w:t>
      </w:r>
      <w:r w:rsidRPr="002833F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znacznym oraz </w:t>
      </w:r>
      <w:r w:rsidR="00FD459B">
        <w:rPr>
          <w:rFonts w:ascii="Times New Roman" w:hAnsi="Times New Roman" w:cs="Times New Roman"/>
          <w:spacing w:val="-9"/>
          <w:w w:val="110"/>
          <w:sz w:val="24"/>
          <w:szCs w:val="24"/>
        </w:rPr>
        <w:br/>
      </w:r>
      <w:r w:rsidRPr="002833F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z niepełnosprawnościami sprzężonymi, w tym </w:t>
      </w:r>
      <w:r w:rsidRPr="002833F5">
        <w:rPr>
          <w:rFonts w:ascii="Times New Roman" w:hAnsi="Times New Roman" w:cs="Times New Roman"/>
          <w:sz w:val="24"/>
          <w:szCs w:val="24"/>
        </w:rPr>
        <w:t>organizowanie wycieczek do banku, apteki, kwiaciarni, piekarni, sklepów, warsztatu samochodowego, drukarni,</w:t>
      </w:r>
      <w:r w:rsidRPr="002833F5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833F5">
        <w:rPr>
          <w:rFonts w:ascii="Times New Roman" w:hAnsi="Times New Roman" w:cs="Times New Roman"/>
          <w:sz w:val="24"/>
          <w:szCs w:val="24"/>
        </w:rPr>
        <w:t xml:space="preserve">organizowanie lekcji </w:t>
      </w:r>
      <w:r w:rsidR="00FD459B">
        <w:rPr>
          <w:rFonts w:ascii="Times New Roman" w:hAnsi="Times New Roman" w:cs="Times New Roman"/>
          <w:sz w:val="24"/>
          <w:szCs w:val="24"/>
        </w:rPr>
        <w:br/>
      </w:r>
      <w:r w:rsidRPr="002833F5">
        <w:rPr>
          <w:rFonts w:ascii="Times New Roman" w:hAnsi="Times New Roman" w:cs="Times New Roman"/>
          <w:sz w:val="24"/>
          <w:szCs w:val="24"/>
        </w:rPr>
        <w:t>z zakresu doradztwa zawodowego.</w:t>
      </w:r>
    </w:p>
    <w:p w:rsidR="008A1453" w:rsidRDefault="002833F5" w:rsidP="003B2DEA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Zespół Szkół Specjalnych im. M. Grzegorzewskiej w Ostrówku</w:t>
      </w:r>
    </w:p>
    <w:p w:rsidR="00881DC0" w:rsidRDefault="00881DC0" w:rsidP="003B2DEA">
      <w:pPr>
        <w:spacing w:after="0"/>
        <w:rPr>
          <w:rFonts w:ascii="Times New Roman" w:hAnsi="Times New Roman" w:cs="Times New Roman"/>
        </w:rPr>
      </w:pPr>
    </w:p>
    <w:p w:rsidR="00E10595" w:rsidRPr="008A1453" w:rsidRDefault="00E10595" w:rsidP="003B2DE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A1453">
        <w:rPr>
          <w:rFonts w:ascii="Times New Roman" w:hAnsi="Times New Roman" w:cs="Times New Roman"/>
          <w:b/>
          <w:bCs/>
          <w:sz w:val="24"/>
          <w:szCs w:val="24"/>
          <w:u w:val="single"/>
        </w:rPr>
        <w:t>Cel strategiczny nr 4:</w:t>
      </w:r>
    </w:p>
    <w:p w:rsidR="00E10595" w:rsidRPr="00EF3182" w:rsidRDefault="00ED571F" w:rsidP="003B2DEA">
      <w:pPr>
        <w:spacing w:before="108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Zwiększenie współpracy wszystkich podmiotów działających na rzecz osób niepełnosprawnych z </w:t>
      </w:r>
      <w:r w:rsidR="00DD742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owiatu </w:t>
      </w:r>
      <w:r w:rsidR="00DD7424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ołomińskiego.</w:t>
      </w:r>
    </w:p>
    <w:p w:rsidR="00E10595" w:rsidRPr="00EF3182" w:rsidRDefault="000E7A85" w:rsidP="003B2DEA">
      <w:pPr>
        <w:spacing w:before="108"/>
        <w:jc w:val="both"/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  <w:t>Cele szczegółowe</w:t>
      </w:r>
      <w:r w:rsidR="00E10595" w:rsidRPr="00EF3182"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  <w:t>:</w:t>
      </w:r>
    </w:p>
    <w:p w:rsidR="00E10595" w:rsidRPr="00EF3182" w:rsidRDefault="00ED571F" w:rsidP="003B2DEA">
      <w:pPr>
        <w:numPr>
          <w:ilvl w:val="0"/>
          <w:numId w:val="4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Wspólpraca z organizacjami pozarządowymi z terenu </w:t>
      </w:r>
      <w:r w:rsidR="00DD74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DD74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ołomińskiego</w:t>
      </w:r>
      <w:r w:rsidR="00E10595" w:rsidRPr="00EF3182">
        <w:rPr>
          <w:rFonts w:ascii="Times New Roman" w:hAnsi="Times New Roman" w:cs="Times New Roman"/>
          <w:sz w:val="24"/>
          <w:szCs w:val="24"/>
        </w:rPr>
        <w:t>.</w:t>
      </w:r>
    </w:p>
    <w:p w:rsidR="00E10595" w:rsidRPr="00EF3182" w:rsidRDefault="00ED571F" w:rsidP="003B2DEA">
      <w:pPr>
        <w:numPr>
          <w:ilvl w:val="0"/>
          <w:numId w:val="4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organizacji pozarządowych zajmujących się organizacją kształcenia osób niepełnosprawnych na wszystkich poziomach</w:t>
      </w:r>
      <w:r w:rsidR="00E10595" w:rsidRPr="00EF3182">
        <w:rPr>
          <w:rFonts w:ascii="Times New Roman" w:hAnsi="Times New Roman" w:cs="Times New Roman"/>
          <w:sz w:val="24"/>
          <w:szCs w:val="24"/>
        </w:rPr>
        <w:t>.</w:t>
      </w:r>
    </w:p>
    <w:p w:rsidR="00E10595" w:rsidRPr="00EF3182" w:rsidRDefault="00ED571F" w:rsidP="003B2DEA">
      <w:pPr>
        <w:numPr>
          <w:ilvl w:val="0"/>
          <w:numId w:val="4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Współpraca samorządów lokalnych z terenu </w:t>
      </w:r>
      <w:r w:rsidR="00DD74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DD74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ołomińskiego</w:t>
      </w:r>
      <w:r w:rsidR="00E10595" w:rsidRPr="00EF3182">
        <w:rPr>
          <w:rFonts w:ascii="Times New Roman" w:hAnsi="Times New Roman" w:cs="Times New Roman"/>
          <w:sz w:val="24"/>
          <w:szCs w:val="24"/>
        </w:rPr>
        <w:t>.</w:t>
      </w:r>
    </w:p>
    <w:p w:rsidR="00ED0319" w:rsidRPr="00CD4354" w:rsidRDefault="000E7A85" w:rsidP="003B2DEA">
      <w:pPr>
        <w:numPr>
          <w:ilvl w:val="0"/>
          <w:numId w:val="4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Zintegrowanie działań instytucji działających na rzecz osób niepełnosprawnych na terenie </w:t>
      </w:r>
      <w:r w:rsidR="00DD74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DD74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ołomińskiego</w:t>
      </w:r>
      <w:r w:rsidR="00E10595" w:rsidRPr="00EF3182">
        <w:rPr>
          <w:rFonts w:ascii="Times New Roman" w:hAnsi="Times New Roman" w:cs="Times New Roman"/>
          <w:sz w:val="24"/>
          <w:szCs w:val="24"/>
        </w:rPr>
        <w:t>.</w:t>
      </w:r>
    </w:p>
    <w:p w:rsidR="00047EF2" w:rsidRPr="008A1453" w:rsidRDefault="00047EF2" w:rsidP="003B2DE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F36FD" w:rsidRDefault="00FF7178" w:rsidP="003B2DEA">
      <w:pPr>
        <w:pStyle w:val="Akapitzlist"/>
        <w:tabs>
          <w:tab w:val="left" w:pos="0"/>
        </w:tabs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E04F12">
        <w:rPr>
          <w:rFonts w:ascii="Times New Roman" w:hAnsi="Times New Roman" w:cs="Times New Roman"/>
          <w:b/>
          <w:sz w:val="24"/>
          <w:szCs w:val="24"/>
        </w:rPr>
        <w:t xml:space="preserve"> szczegółowy nr 1</w:t>
      </w:r>
      <w:r w:rsidR="00E058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319">
        <w:rPr>
          <w:rFonts w:ascii="Times New Roman" w:hAnsi="Times New Roman" w:cs="Times New Roman"/>
          <w:b/>
          <w:sz w:val="24"/>
          <w:szCs w:val="24"/>
        </w:rPr>
        <w:t>Współ</w:t>
      </w:r>
      <w:r w:rsidR="00CF36FD" w:rsidRPr="00CF36FD">
        <w:rPr>
          <w:rFonts w:ascii="Times New Roman" w:hAnsi="Times New Roman" w:cs="Times New Roman"/>
          <w:b/>
          <w:sz w:val="24"/>
          <w:szCs w:val="24"/>
        </w:rPr>
        <w:t xml:space="preserve">praca z organizacjami pozarządowymi z terenu </w:t>
      </w:r>
      <w:r w:rsidR="00DD7424">
        <w:rPr>
          <w:rFonts w:ascii="Times New Roman" w:hAnsi="Times New Roman" w:cs="Times New Roman"/>
          <w:b/>
          <w:sz w:val="24"/>
          <w:szCs w:val="24"/>
        </w:rPr>
        <w:t>p</w:t>
      </w:r>
      <w:r w:rsidR="00CF36FD" w:rsidRPr="00CF36FD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DD7424">
        <w:rPr>
          <w:rFonts w:ascii="Times New Roman" w:hAnsi="Times New Roman" w:cs="Times New Roman"/>
          <w:b/>
          <w:sz w:val="24"/>
          <w:szCs w:val="24"/>
        </w:rPr>
        <w:t>w</w:t>
      </w:r>
      <w:r w:rsidR="00CF36FD" w:rsidRPr="00CF36FD">
        <w:rPr>
          <w:rFonts w:ascii="Times New Roman" w:hAnsi="Times New Roman" w:cs="Times New Roman"/>
          <w:b/>
          <w:sz w:val="24"/>
          <w:szCs w:val="24"/>
        </w:rPr>
        <w:t>ołomińskiego.</w:t>
      </w:r>
    </w:p>
    <w:p w:rsidR="00FF7178" w:rsidRPr="00C1663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CF36FD" w:rsidRPr="00CF36FD" w:rsidRDefault="00ED0319" w:rsidP="003B2DE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</w:t>
      </w:r>
      <w:r w:rsidR="00CF36FD" w:rsidRPr="00CF36FD">
        <w:rPr>
          <w:rFonts w:ascii="Times New Roman" w:hAnsi="Times New Roman" w:cs="Times New Roman"/>
          <w:sz w:val="24"/>
          <w:szCs w:val="24"/>
        </w:rPr>
        <w:t xml:space="preserve">praca Miasta Ząbki z następującymi instytucjami i organizacjami pozarządowymi działającymi na rzecz osób niepełnosprawnych i wspierającymi osoby niepełnosprawne: </w:t>
      </w:r>
    </w:p>
    <w:p w:rsidR="00CF36FD" w:rsidRPr="00BF5794" w:rsidRDefault="00CF36FD" w:rsidP="003B2DEA">
      <w:pPr>
        <w:pStyle w:val="Akapitzlist"/>
        <w:numPr>
          <w:ilvl w:val="0"/>
          <w:numId w:val="29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581C">
        <w:rPr>
          <w:rFonts w:ascii="Times New Roman" w:hAnsi="Times New Roman" w:cs="Times New Roman"/>
          <w:sz w:val="24"/>
          <w:szCs w:val="24"/>
        </w:rPr>
        <w:t>TPD Koło Pomocy Dzieciom i Młodzieży Niepełnosprawnej działające</w:t>
      </w:r>
      <w:r w:rsidR="000133C4" w:rsidRPr="00E0581C">
        <w:rPr>
          <w:rFonts w:ascii="Times New Roman" w:hAnsi="Times New Roman" w:cs="Times New Roman"/>
          <w:sz w:val="24"/>
          <w:szCs w:val="24"/>
        </w:rPr>
        <w:t xml:space="preserve"> </w:t>
      </w:r>
      <w:r w:rsidRPr="00E0581C">
        <w:rPr>
          <w:rFonts w:ascii="Times New Roman" w:hAnsi="Times New Roman" w:cs="Times New Roman"/>
          <w:sz w:val="24"/>
          <w:szCs w:val="24"/>
        </w:rPr>
        <w:t>w</w:t>
      </w:r>
      <w:r w:rsidR="000133C4" w:rsidRPr="00E0581C">
        <w:rPr>
          <w:rFonts w:ascii="Times New Roman" w:hAnsi="Times New Roman" w:cs="Times New Roman"/>
          <w:sz w:val="24"/>
          <w:szCs w:val="24"/>
        </w:rPr>
        <w:t xml:space="preserve"> </w:t>
      </w:r>
      <w:r w:rsidRPr="00E0581C">
        <w:rPr>
          <w:rFonts w:ascii="Times New Roman" w:hAnsi="Times New Roman" w:cs="Times New Roman"/>
          <w:sz w:val="24"/>
          <w:szCs w:val="24"/>
        </w:rPr>
        <w:t xml:space="preserve">Ząbkach przy </w:t>
      </w:r>
      <w:r w:rsidR="003C06B1">
        <w:rPr>
          <w:rFonts w:ascii="Times New Roman" w:hAnsi="Times New Roman" w:cs="Times New Roman"/>
          <w:sz w:val="24"/>
          <w:szCs w:val="24"/>
        </w:rPr>
        <w:br/>
      </w:r>
      <w:r w:rsidRPr="00E0581C">
        <w:rPr>
          <w:rFonts w:ascii="Times New Roman" w:hAnsi="Times New Roman" w:cs="Times New Roman"/>
          <w:sz w:val="24"/>
          <w:szCs w:val="24"/>
        </w:rPr>
        <w:t>ul. 3 Maja 14</w:t>
      </w:r>
      <w:r w:rsidRPr="00BF5794">
        <w:rPr>
          <w:rFonts w:ascii="Times New Roman" w:hAnsi="Times New Roman" w:cs="Times New Roman"/>
          <w:sz w:val="24"/>
          <w:szCs w:val="24"/>
        </w:rPr>
        <w:t>, którego nadrzędnym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BF5794">
        <w:rPr>
          <w:rFonts w:ascii="Times New Roman" w:hAnsi="Times New Roman" w:cs="Times New Roman"/>
          <w:sz w:val="24"/>
          <w:szCs w:val="24"/>
        </w:rPr>
        <w:t>celem jest podejmowanie różnorodnych działań na rzecz wspierania dzieci, młodzieży i osób dorosłych niepełnosprawnych.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BF5794">
        <w:rPr>
          <w:rFonts w:ascii="Times New Roman" w:hAnsi="Times New Roman" w:cs="Times New Roman"/>
          <w:sz w:val="24"/>
          <w:szCs w:val="24"/>
        </w:rPr>
        <w:t>W ramach prowadzonej działalności ww. KOŁO:</w:t>
      </w:r>
    </w:p>
    <w:p w:rsidR="00CF36FD" w:rsidRPr="00ED14E6" w:rsidRDefault="00ED14E6" w:rsidP="003B2DEA">
      <w:pPr>
        <w:pStyle w:val="Akapitzlist"/>
        <w:numPr>
          <w:ilvl w:val="0"/>
          <w:numId w:val="4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36FD" w:rsidRPr="00ED14E6">
        <w:rPr>
          <w:rFonts w:ascii="Times New Roman" w:hAnsi="Times New Roman" w:cs="Times New Roman"/>
          <w:sz w:val="24"/>
          <w:szCs w:val="24"/>
        </w:rPr>
        <w:t>rowadzi Świetlicę Edukacyjno</w:t>
      </w:r>
      <w:r w:rsidR="00E0581C" w:rsidRPr="00ED14E6">
        <w:rPr>
          <w:rFonts w:ascii="Times New Roman" w:hAnsi="Times New Roman" w:cs="Times New Roman"/>
          <w:sz w:val="24"/>
          <w:szCs w:val="24"/>
        </w:rPr>
        <w:t>-</w:t>
      </w:r>
      <w:r w:rsidR="00CF36FD" w:rsidRPr="00ED14E6">
        <w:rPr>
          <w:rFonts w:ascii="Times New Roman" w:hAnsi="Times New Roman" w:cs="Times New Roman"/>
          <w:sz w:val="24"/>
          <w:szCs w:val="24"/>
        </w:rPr>
        <w:t>Terapeutyczną dla Dzieci Niepełnosprawnych oraz Środowiskowy Dom Samopomocy dla Osób Dorosłych z Upośledzeniem Umysłowym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36FD" w:rsidRPr="00ED14E6" w:rsidRDefault="00CF36FD" w:rsidP="003B2DEA">
      <w:pPr>
        <w:pStyle w:val="Akapitzlist"/>
        <w:numPr>
          <w:ilvl w:val="0"/>
          <w:numId w:val="4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4E6">
        <w:rPr>
          <w:rFonts w:ascii="Times New Roman" w:hAnsi="Times New Roman" w:cs="Times New Roman"/>
          <w:sz w:val="24"/>
          <w:szCs w:val="24"/>
        </w:rPr>
        <w:t>organizuje oraz współuczestniczy w organizowaniu środowiskowych imprez integracyjnych na terenie Miasta Ząbki,</w:t>
      </w:r>
    </w:p>
    <w:p w:rsidR="00CF36FD" w:rsidRPr="00ED14E6" w:rsidRDefault="00CF36FD" w:rsidP="003B2DEA">
      <w:pPr>
        <w:pStyle w:val="Akapitzlist"/>
        <w:numPr>
          <w:ilvl w:val="0"/>
          <w:numId w:val="4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4E6">
        <w:rPr>
          <w:rFonts w:ascii="Times New Roman" w:hAnsi="Times New Roman" w:cs="Times New Roman"/>
          <w:sz w:val="24"/>
          <w:szCs w:val="24"/>
        </w:rPr>
        <w:t xml:space="preserve">ściśle współpracuje z okolicznymi przedszkolami, szkołami, Młodzieżowym Ośrodkiem Kultury w Ząbkach oraz z innymi placówkami i instytucjami na terenie Miasta w zakresie organizowania </w:t>
      </w:r>
      <w:proofErr w:type="spellStart"/>
      <w:r w:rsidRPr="00ED14E6">
        <w:rPr>
          <w:rFonts w:ascii="Times New Roman" w:hAnsi="Times New Roman" w:cs="Times New Roman"/>
          <w:sz w:val="24"/>
          <w:szCs w:val="24"/>
        </w:rPr>
        <w:t>kiermaszy</w:t>
      </w:r>
      <w:proofErr w:type="spellEnd"/>
      <w:r w:rsidRPr="00ED14E6">
        <w:rPr>
          <w:rFonts w:ascii="Times New Roman" w:hAnsi="Times New Roman" w:cs="Times New Roman"/>
          <w:sz w:val="24"/>
          <w:szCs w:val="24"/>
        </w:rPr>
        <w:t xml:space="preserve"> i wystaw prac artystycznych, wykonanych przez osoby niepełnosprawne, występów artystycznych dzieci</w:t>
      </w:r>
      <w:r w:rsidR="000133C4" w:rsidRPr="00ED14E6">
        <w:rPr>
          <w:rFonts w:ascii="Times New Roman" w:hAnsi="Times New Roman" w:cs="Times New Roman"/>
          <w:sz w:val="24"/>
          <w:szCs w:val="24"/>
        </w:rPr>
        <w:t xml:space="preserve"> </w:t>
      </w:r>
      <w:r w:rsidR="00881DC0" w:rsidRPr="00ED14E6">
        <w:rPr>
          <w:rFonts w:ascii="Times New Roman" w:hAnsi="Times New Roman" w:cs="Times New Roman"/>
          <w:sz w:val="24"/>
          <w:szCs w:val="24"/>
        </w:rPr>
        <w:t>i </w:t>
      </w:r>
      <w:r w:rsidRPr="00ED14E6">
        <w:rPr>
          <w:rFonts w:ascii="Times New Roman" w:hAnsi="Times New Roman" w:cs="Times New Roman"/>
          <w:sz w:val="24"/>
          <w:szCs w:val="24"/>
        </w:rPr>
        <w:t>młodzieży niepełnosprawnej na forum środowiska lokalnego, w ramach organizowanych imprez integracyjnych,</w:t>
      </w:r>
    </w:p>
    <w:p w:rsidR="00CF36FD" w:rsidRPr="00ED14E6" w:rsidRDefault="00CF36FD" w:rsidP="003B2DEA">
      <w:pPr>
        <w:pStyle w:val="Akapitzlist"/>
        <w:numPr>
          <w:ilvl w:val="0"/>
          <w:numId w:val="4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14E6">
        <w:rPr>
          <w:rFonts w:ascii="Times New Roman" w:hAnsi="Times New Roman" w:cs="Times New Roman"/>
          <w:sz w:val="24"/>
          <w:szCs w:val="24"/>
        </w:rPr>
        <w:t>organizuje</w:t>
      </w:r>
      <w:r w:rsidR="000133C4" w:rsidRPr="00ED14E6">
        <w:rPr>
          <w:rFonts w:ascii="Times New Roman" w:hAnsi="Times New Roman" w:cs="Times New Roman"/>
          <w:sz w:val="24"/>
          <w:szCs w:val="24"/>
        </w:rPr>
        <w:t xml:space="preserve"> </w:t>
      </w:r>
      <w:r w:rsidRPr="00ED14E6">
        <w:rPr>
          <w:rFonts w:ascii="Times New Roman" w:hAnsi="Times New Roman" w:cs="Times New Roman"/>
          <w:sz w:val="24"/>
          <w:szCs w:val="24"/>
        </w:rPr>
        <w:t>wycieczki turystyczno</w:t>
      </w:r>
      <w:r w:rsidR="00ED14E6" w:rsidRPr="00ED14E6">
        <w:rPr>
          <w:rFonts w:ascii="Times New Roman" w:hAnsi="Times New Roman" w:cs="Times New Roman"/>
          <w:sz w:val="24"/>
          <w:szCs w:val="24"/>
        </w:rPr>
        <w:t>-k</w:t>
      </w:r>
      <w:r w:rsidRPr="00ED14E6">
        <w:rPr>
          <w:rFonts w:ascii="Times New Roman" w:hAnsi="Times New Roman" w:cs="Times New Roman"/>
          <w:sz w:val="24"/>
          <w:szCs w:val="24"/>
        </w:rPr>
        <w:t>rajoznawcze</w:t>
      </w:r>
      <w:r w:rsidR="00ED14E6" w:rsidRPr="00ED14E6">
        <w:rPr>
          <w:rFonts w:ascii="Times New Roman" w:hAnsi="Times New Roman" w:cs="Times New Roman"/>
          <w:sz w:val="24"/>
          <w:szCs w:val="24"/>
        </w:rPr>
        <w:t xml:space="preserve"> oraz </w:t>
      </w:r>
      <w:r w:rsidRPr="00ED14E6">
        <w:rPr>
          <w:rFonts w:ascii="Times New Roman" w:hAnsi="Times New Roman" w:cs="Times New Roman"/>
          <w:sz w:val="24"/>
          <w:szCs w:val="24"/>
        </w:rPr>
        <w:t>turnusy</w:t>
      </w:r>
      <w:r w:rsidR="000133C4" w:rsidRPr="00ED14E6">
        <w:rPr>
          <w:rFonts w:ascii="Times New Roman" w:hAnsi="Times New Roman" w:cs="Times New Roman"/>
          <w:sz w:val="24"/>
          <w:szCs w:val="24"/>
        </w:rPr>
        <w:t xml:space="preserve"> </w:t>
      </w:r>
      <w:r w:rsidRPr="00ED14E6">
        <w:rPr>
          <w:rFonts w:ascii="Times New Roman" w:hAnsi="Times New Roman" w:cs="Times New Roman"/>
          <w:sz w:val="24"/>
          <w:szCs w:val="24"/>
        </w:rPr>
        <w:t>rehabilitacyjne</w:t>
      </w:r>
      <w:r w:rsidR="00ED14E6" w:rsidRPr="00ED14E6">
        <w:rPr>
          <w:rFonts w:ascii="Times New Roman" w:hAnsi="Times New Roman" w:cs="Times New Roman"/>
          <w:sz w:val="24"/>
          <w:szCs w:val="24"/>
        </w:rPr>
        <w:t>.</w:t>
      </w:r>
    </w:p>
    <w:p w:rsidR="00CF36FD" w:rsidRDefault="00CF36FD" w:rsidP="003B2D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5F4A">
        <w:rPr>
          <w:rFonts w:ascii="Times New Roman" w:hAnsi="Times New Roman" w:cs="Times New Roman"/>
          <w:sz w:val="24"/>
          <w:szCs w:val="24"/>
        </w:rPr>
        <w:t>W ramach współprac</w:t>
      </w:r>
      <w:r>
        <w:rPr>
          <w:rFonts w:ascii="Times New Roman" w:hAnsi="Times New Roman" w:cs="Times New Roman"/>
          <w:sz w:val="24"/>
          <w:szCs w:val="24"/>
        </w:rPr>
        <w:t xml:space="preserve">y Miasta Ząbki z organizacjami </w:t>
      </w:r>
      <w:r w:rsidRPr="00145F4A">
        <w:rPr>
          <w:rFonts w:ascii="Times New Roman" w:hAnsi="Times New Roman" w:cs="Times New Roman"/>
          <w:sz w:val="24"/>
          <w:szCs w:val="24"/>
        </w:rPr>
        <w:t>pozarządowymi - TPD Koło Pomocy Dzieciom i Mło</w:t>
      </w:r>
      <w:r>
        <w:rPr>
          <w:rFonts w:ascii="Times New Roman" w:hAnsi="Times New Roman" w:cs="Times New Roman"/>
          <w:sz w:val="24"/>
          <w:szCs w:val="24"/>
        </w:rPr>
        <w:t>dzieży Niepełnosprawnej w</w:t>
      </w:r>
      <w:r w:rsidRPr="00145F4A">
        <w:rPr>
          <w:rFonts w:ascii="Times New Roman" w:hAnsi="Times New Roman" w:cs="Times New Roman"/>
          <w:sz w:val="24"/>
          <w:szCs w:val="24"/>
        </w:rPr>
        <w:t xml:space="preserve"> Ząbkach </w:t>
      </w:r>
      <w:r>
        <w:rPr>
          <w:rFonts w:ascii="Times New Roman" w:hAnsi="Times New Roman" w:cs="Times New Roman"/>
          <w:sz w:val="24"/>
          <w:szCs w:val="24"/>
        </w:rPr>
        <w:t xml:space="preserve">uzyskało w 2016 r. dotację </w:t>
      </w:r>
      <w:r w:rsidR="003C06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31 000,00 zł na realizację celów </w:t>
      </w:r>
      <w:r w:rsidRPr="00495CFA">
        <w:rPr>
          <w:rFonts w:ascii="Times New Roman" w:hAnsi="Times New Roman" w:cs="Times New Roman"/>
          <w:sz w:val="24"/>
          <w:szCs w:val="24"/>
        </w:rPr>
        <w:t>statutowych – prowadzenie pozaszkolnej świetlicy edukacyjno – terapeutycznej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6FD" w:rsidRPr="00BF5794" w:rsidRDefault="00CF36FD" w:rsidP="003B2DEA">
      <w:pPr>
        <w:pStyle w:val="Akapitzlist"/>
        <w:numPr>
          <w:ilvl w:val="0"/>
          <w:numId w:val="29"/>
        </w:numPr>
        <w:spacing w:after="0"/>
        <w:ind w:left="709" w:hanging="35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64F25">
        <w:rPr>
          <w:rFonts w:ascii="Times New Roman" w:hAnsi="Times New Roman" w:cs="Times New Roman"/>
          <w:sz w:val="24"/>
          <w:szCs w:val="24"/>
        </w:rPr>
        <w:t>Fundacja</w:t>
      </w:r>
      <w:r w:rsidR="000133C4" w:rsidRPr="00564F25">
        <w:rPr>
          <w:rFonts w:ascii="Times New Roman" w:hAnsi="Times New Roman" w:cs="Times New Roman"/>
          <w:sz w:val="24"/>
          <w:szCs w:val="24"/>
        </w:rPr>
        <w:t xml:space="preserve"> </w:t>
      </w:r>
      <w:r w:rsidRPr="00564F25">
        <w:rPr>
          <w:rFonts w:ascii="Times New Roman" w:hAnsi="Times New Roman" w:cs="Times New Roman"/>
          <w:sz w:val="24"/>
          <w:szCs w:val="24"/>
        </w:rPr>
        <w:t>„AND i AM UP”,</w:t>
      </w:r>
      <w:r w:rsidRPr="00BF5794">
        <w:rPr>
          <w:rFonts w:ascii="Times New Roman" w:hAnsi="Times New Roman" w:cs="Times New Roman"/>
          <w:sz w:val="24"/>
          <w:szCs w:val="24"/>
        </w:rPr>
        <w:t xml:space="preserve"> działa</w:t>
      </w:r>
      <w:r w:rsidR="00844C73" w:rsidRPr="00BF5794">
        <w:rPr>
          <w:rFonts w:ascii="Times New Roman" w:hAnsi="Times New Roman" w:cs="Times New Roman"/>
          <w:sz w:val="24"/>
          <w:szCs w:val="24"/>
        </w:rPr>
        <w:t xml:space="preserve">jąca od 2009 r., która zgodnie </w:t>
      </w:r>
      <w:r w:rsidRPr="00BF5794">
        <w:rPr>
          <w:rFonts w:ascii="Times New Roman" w:hAnsi="Times New Roman" w:cs="Times New Roman"/>
          <w:sz w:val="24"/>
          <w:szCs w:val="24"/>
        </w:rPr>
        <w:t>z zapisami statutowymi podejmuje działania na rzecz zorganizowania systemu profesjonalnej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BF5794">
        <w:rPr>
          <w:rFonts w:ascii="Times New Roman" w:hAnsi="Times New Roman" w:cs="Times New Roman"/>
          <w:sz w:val="24"/>
          <w:szCs w:val="24"/>
        </w:rPr>
        <w:t>pomocy rodzinom dziecka z Zespołem Downa.</w:t>
      </w:r>
    </w:p>
    <w:p w:rsidR="00CF36FD" w:rsidRDefault="00CF36FD" w:rsidP="003B2DEA">
      <w:pPr>
        <w:spacing w:after="240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974117">
        <w:rPr>
          <w:rFonts w:ascii="Times New Roman" w:hAnsi="Times New Roman" w:cs="Times New Roman"/>
          <w:color w:val="000000" w:themeColor="text1"/>
          <w:sz w:val="24"/>
          <w:u w:val="single"/>
        </w:rPr>
        <w:t>Realizatorzy</w:t>
      </w:r>
      <w:r w:rsidRPr="00974117">
        <w:rPr>
          <w:rFonts w:ascii="Times New Roman" w:hAnsi="Times New Roman" w:cs="Times New Roman"/>
          <w:color w:val="000000" w:themeColor="text1"/>
          <w:sz w:val="24"/>
        </w:rPr>
        <w:t xml:space="preserve">: Miasto Ząbki, </w:t>
      </w:r>
      <w:r w:rsidRPr="00974117">
        <w:rPr>
          <w:rFonts w:ascii="Times New Roman" w:hAnsi="Times New Roman" w:cs="Times New Roman"/>
          <w:sz w:val="24"/>
          <w:szCs w:val="24"/>
        </w:rPr>
        <w:t>TPD Koło Pomocy Dzieciom i Młodzieży Niepełnosprawnej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 w:rsidRPr="00974117">
        <w:rPr>
          <w:rFonts w:ascii="Times New Roman" w:hAnsi="Times New Roman" w:cs="Times New Roman"/>
          <w:sz w:val="24"/>
          <w:szCs w:val="24"/>
        </w:rPr>
        <w:t>w</w:t>
      </w:r>
      <w:r w:rsidR="00881DC0">
        <w:rPr>
          <w:rFonts w:ascii="Times New Roman" w:hAnsi="Times New Roman" w:cs="Times New Roman"/>
          <w:sz w:val="24"/>
          <w:szCs w:val="24"/>
        </w:rPr>
        <w:t> </w:t>
      </w:r>
      <w:r w:rsidRPr="00974117">
        <w:rPr>
          <w:rFonts w:ascii="Times New Roman" w:hAnsi="Times New Roman" w:cs="Times New Roman"/>
          <w:sz w:val="24"/>
          <w:szCs w:val="24"/>
        </w:rPr>
        <w:t>Ząbkach</w:t>
      </w:r>
    </w:p>
    <w:p w:rsidR="00844C73" w:rsidRPr="00844C73" w:rsidRDefault="00844C73" w:rsidP="003B2DE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844C73">
        <w:rPr>
          <w:rFonts w:ascii="Times New Roman" w:hAnsi="Times New Roman" w:cs="Times New Roman"/>
          <w:sz w:val="24"/>
        </w:rPr>
        <w:t>Wspieranie zadań publicznych realizowanych przez organizacje pozarządowe na rzecz osób starszych – emerytów, rencistów i inwalidów, w następującym zakresie:</w:t>
      </w:r>
    </w:p>
    <w:p w:rsidR="00844C73" w:rsidRDefault="00844C73" w:rsidP="003B2DEA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wszechstronnych działań na rzecz aktywizacji i integracji osób w wieku emerytalnym. Na realizację zadania przeznaczono kwotę 18</w:t>
      </w:r>
      <w:r w:rsidR="00564F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000,00 zł, dotacje przyznano następującym organizacjom:</w:t>
      </w:r>
    </w:p>
    <w:p w:rsidR="00844C73" w:rsidRDefault="00844C73" w:rsidP="003B2DEA">
      <w:pPr>
        <w:pStyle w:val="Akapitzlist"/>
        <w:numPr>
          <w:ilvl w:val="1"/>
          <w:numId w:val="4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Stowarzyszenie Seniorów Ziemi Radzymińskiej</w:t>
      </w:r>
      <w:r w:rsidR="00ED14E6">
        <w:rPr>
          <w:rFonts w:ascii="Times New Roman" w:hAnsi="Times New Roman" w:cs="Times New Roman"/>
          <w:sz w:val="24"/>
        </w:rPr>
        <w:t>,</w:t>
      </w:r>
    </w:p>
    <w:p w:rsidR="00844C73" w:rsidRDefault="00844C73" w:rsidP="003B2DEA">
      <w:pPr>
        <w:pStyle w:val="Akapitzlist"/>
        <w:numPr>
          <w:ilvl w:val="1"/>
          <w:numId w:val="4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Polski Związek Emerytów, Rencistów i Inwalidów</w:t>
      </w:r>
      <w:r w:rsidR="00ED14E6">
        <w:rPr>
          <w:rFonts w:ascii="Times New Roman" w:hAnsi="Times New Roman" w:cs="Times New Roman"/>
          <w:sz w:val="24"/>
        </w:rPr>
        <w:t>,</w:t>
      </w:r>
    </w:p>
    <w:p w:rsidR="00844C73" w:rsidRDefault="00844C73" w:rsidP="003B2DEA">
      <w:pPr>
        <w:pStyle w:val="Akapitzlist"/>
        <w:numPr>
          <w:ilvl w:val="1"/>
          <w:numId w:val="4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Fundacja Kreatywni</w:t>
      </w:r>
      <w:r w:rsidR="00ED14E6">
        <w:rPr>
          <w:rFonts w:ascii="Times New Roman" w:hAnsi="Times New Roman" w:cs="Times New Roman"/>
          <w:sz w:val="24"/>
        </w:rPr>
        <w:t>;</w:t>
      </w:r>
    </w:p>
    <w:p w:rsidR="00844C73" w:rsidRDefault="00844C73" w:rsidP="003B2DEA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Dofinansowanie wkładu własnego organizacji pozarządowej do projektu realizowanego przez Fundację Kreatywni „Klub Wsparcia Dziennego”</w:t>
      </w:r>
      <w:r w:rsidR="00ED14E6">
        <w:rPr>
          <w:rFonts w:ascii="Times New Roman" w:hAnsi="Times New Roman" w:cs="Times New Roman"/>
          <w:sz w:val="24"/>
        </w:rPr>
        <w:t>;</w:t>
      </w:r>
    </w:p>
    <w:p w:rsidR="00844C73" w:rsidRDefault="00844C73" w:rsidP="003B2DEA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Dofinansowanie zadania „Pomoc żywnościowa dla najbardziej potrzebujących mieszkańców gminy Radzymin”</w:t>
      </w:r>
      <w:r w:rsidR="00ED14E6">
        <w:rPr>
          <w:rFonts w:ascii="Times New Roman" w:hAnsi="Times New Roman" w:cs="Times New Roman"/>
          <w:sz w:val="24"/>
        </w:rPr>
        <w:t>.</w:t>
      </w:r>
    </w:p>
    <w:p w:rsidR="00844C73" w:rsidRPr="00844C73" w:rsidRDefault="00844C73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7B1C78">
        <w:rPr>
          <w:rFonts w:ascii="Times New Roman" w:hAnsi="Times New Roman" w:cs="Times New Roman"/>
          <w:sz w:val="24"/>
          <w:u w:val="single"/>
        </w:rPr>
        <w:lastRenderedPageBreak/>
        <w:t xml:space="preserve">Realizatorzy: </w:t>
      </w:r>
      <w:r w:rsidRPr="007B1C78">
        <w:rPr>
          <w:rFonts w:ascii="Times New Roman" w:hAnsi="Times New Roman" w:cs="Times New Roman"/>
          <w:sz w:val="24"/>
        </w:rPr>
        <w:t>Urząd Miasta i Gminy Radzymin</w:t>
      </w:r>
    </w:p>
    <w:p w:rsidR="00CF36FD" w:rsidRPr="00CF36FD" w:rsidRDefault="00CF36FD" w:rsidP="003B2DE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F36FD">
        <w:rPr>
          <w:rFonts w:ascii="Times New Roman" w:hAnsi="Times New Roman" w:cs="Times New Roman"/>
          <w:sz w:val="24"/>
        </w:rPr>
        <w:t>Współpraca z organizacjami pozarządowymi w zakresie pomocy osobom starszym, chorym i z niepełnosprawnościami – kierowanie, opinie, wywiady, informacja, promocja działań</w:t>
      </w:r>
    </w:p>
    <w:p w:rsidR="00CF36FD" w:rsidRDefault="00CF36FD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EC3324">
        <w:rPr>
          <w:rFonts w:ascii="Times New Roman" w:hAnsi="Times New Roman" w:cs="Times New Roman"/>
          <w:sz w:val="24"/>
          <w:u w:val="single"/>
        </w:rPr>
        <w:t>Realizatorzy</w:t>
      </w:r>
      <w:r w:rsidRPr="00EC3324">
        <w:rPr>
          <w:rFonts w:ascii="Times New Roman" w:hAnsi="Times New Roman" w:cs="Times New Roman"/>
          <w:sz w:val="24"/>
        </w:rPr>
        <w:t>: Ośrodek Pomocy Społecznej w Radzyminie</w:t>
      </w:r>
    </w:p>
    <w:p w:rsidR="00036C1C" w:rsidRPr="005745D1" w:rsidRDefault="00036C1C" w:rsidP="003B2DEA">
      <w:pPr>
        <w:pStyle w:val="Akapitzlist"/>
        <w:numPr>
          <w:ilvl w:val="0"/>
          <w:numId w:val="25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5745D1">
        <w:rPr>
          <w:rFonts w:ascii="Times New Roman" w:hAnsi="Times New Roman" w:cs="Times New Roman"/>
          <w:sz w:val="24"/>
        </w:rPr>
        <w:t>Współpraca z organizacjami działającymi m.in. na rzecz osób niepełnosprawnych,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Pr="005745D1">
        <w:rPr>
          <w:rFonts w:ascii="Times New Roman" w:hAnsi="Times New Roman" w:cs="Times New Roman"/>
          <w:sz w:val="24"/>
        </w:rPr>
        <w:t>w tym organizacja usług asystenta seniora.</w:t>
      </w:r>
    </w:p>
    <w:p w:rsidR="00036C1C" w:rsidRDefault="00036C1C" w:rsidP="003B2DEA">
      <w:pPr>
        <w:pStyle w:val="Akapitzlist"/>
        <w:spacing w:after="480"/>
        <w:ind w:left="426"/>
        <w:jc w:val="both"/>
        <w:rPr>
          <w:rFonts w:ascii="Times New Roman" w:hAnsi="Times New Roman" w:cs="Times New Roman"/>
          <w:sz w:val="24"/>
        </w:rPr>
      </w:pPr>
      <w:r w:rsidRPr="00EE7063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Gminny Ośrodek Pomocy Społecznej w Dąbrówce</w:t>
      </w:r>
    </w:p>
    <w:p w:rsidR="00564F25" w:rsidRPr="00564F25" w:rsidRDefault="00564F25" w:rsidP="003B2DEA">
      <w:pPr>
        <w:pStyle w:val="Akapitzlist"/>
        <w:spacing w:after="48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036C1C" w:rsidRPr="005745D1" w:rsidRDefault="00036C1C" w:rsidP="003B2DEA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745D1">
        <w:rPr>
          <w:rFonts w:ascii="Times New Roman" w:hAnsi="Times New Roman" w:cs="Times New Roman"/>
          <w:sz w:val="24"/>
        </w:rPr>
        <w:t xml:space="preserve">W ramach współpracy z organizacjami pozarządowymi opracowanie koncepcji sieci specjalistycznego poradnictwa dla osób i rodzin, w tym osób niepełnosprawnych na terenie Powiatu. Rozstrzygnięto konkursy na uruchomienie 3 punktów poradnictwa dla </w:t>
      </w:r>
      <w:r>
        <w:rPr>
          <w:rFonts w:ascii="Times New Roman" w:hAnsi="Times New Roman" w:cs="Times New Roman"/>
          <w:sz w:val="24"/>
        </w:rPr>
        <w:t xml:space="preserve">9 </w:t>
      </w:r>
      <w:r w:rsidRPr="005745D1">
        <w:rPr>
          <w:rFonts w:ascii="Times New Roman" w:hAnsi="Times New Roman" w:cs="Times New Roman"/>
          <w:sz w:val="24"/>
        </w:rPr>
        <w:t xml:space="preserve">gmin. Wydział uczestniczył także w rozstrzyganiu konkursów dla organizacji pozarządowych </w:t>
      </w:r>
      <w:r w:rsidR="003C06B1">
        <w:rPr>
          <w:rFonts w:ascii="Times New Roman" w:hAnsi="Times New Roman" w:cs="Times New Roman"/>
          <w:sz w:val="24"/>
        </w:rPr>
        <w:br/>
      </w:r>
      <w:r w:rsidRPr="005745D1">
        <w:rPr>
          <w:rFonts w:ascii="Times New Roman" w:hAnsi="Times New Roman" w:cs="Times New Roman"/>
          <w:sz w:val="24"/>
        </w:rPr>
        <w:t xml:space="preserve">z zakresu wspierania osób niepełnosprawnych. </w:t>
      </w:r>
    </w:p>
    <w:p w:rsidR="00036C1C" w:rsidRDefault="00036C1C" w:rsidP="003B2DEA">
      <w:pPr>
        <w:pStyle w:val="Akapitzlist"/>
        <w:spacing w:after="0"/>
        <w:ind w:left="425" w:firstLine="1"/>
        <w:jc w:val="both"/>
        <w:rPr>
          <w:rFonts w:ascii="Times New Roman" w:hAnsi="Times New Roman" w:cs="Times New Roman"/>
          <w:sz w:val="24"/>
        </w:rPr>
      </w:pPr>
      <w:r w:rsidRPr="00EE7063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Wydział Ochrony Zdrowia i Polityki Społecznej Starostwa Powiatowego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="00881DC0">
        <w:rPr>
          <w:rFonts w:ascii="Times New Roman" w:hAnsi="Times New Roman" w:cs="Times New Roman"/>
          <w:sz w:val="24"/>
        </w:rPr>
        <w:t>w </w:t>
      </w:r>
      <w:r>
        <w:rPr>
          <w:rFonts w:ascii="Times New Roman" w:hAnsi="Times New Roman" w:cs="Times New Roman"/>
          <w:sz w:val="24"/>
        </w:rPr>
        <w:t>Wołominie</w:t>
      </w:r>
    </w:p>
    <w:p w:rsidR="00CF36FD" w:rsidRPr="008A1453" w:rsidRDefault="00CF36FD" w:rsidP="003B2D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6C1C" w:rsidRDefault="00FF7178" w:rsidP="003B2DEA">
      <w:pPr>
        <w:pStyle w:val="Akapitzlist"/>
        <w:tabs>
          <w:tab w:val="left" w:pos="0"/>
        </w:tabs>
        <w:spacing w:before="120"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E04F12">
        <w:rPr>
          <w:rFonts w:ascii="Times New Roman" w:hAnsi="Times New Roman" w:cs="Times New Roman"/>
          <w:b/>
          <w:sz w:val="24"/>
          <w:szCs w:val="24"/>
        </w:rPr>
        <w:t xml:space="preserve">szczegółowy nr </w:t>
      </w:r>
      <w:r w:rsidR="00564F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36FD" w:rsidRPr="00CF36FD">
        <w:rPr>
          <w:rFonts w:ascii="Times New Roman" w:hAnsi="Times New Roman" w:cs="Times New Roman"/>
          <w:b/>
          <w:sz w:val="24"/>
          <w:szCs w:val="24"/>
        </w:rPr>
        <w:t>Wspieranie organizacji pozarządowych zajmujących się organizacją kształcenia osób niepełnosprawnych na wszystkich poziomach.</w:t>
      </w:r>
    </w:p>
    <w:p w:rsidR="00FF7178" w:rsidRPr="00C1663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036C1C" w:rsidRPr="005745D1" w:rsidRDefault="00036C1C" w:rsidP="003B2DEA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45D1">
        <w:rPr>
          <w:rFonts w:ascii="Times New Roman" w:hAnsi="Times New Roman" w:cs="Times New Roman"/>
          <w:sz w:val="24"/>
          <w:szCs w:val="24"/>
        </w:rPr>
        <w:t>Wsparcie organizacji pozarządowych zajmujących się problematyką osób niepełnosprawnych. Dotacje otrzymały dwie organizacje:</w:t>
      </w:r>
    </w:p>
    <w:p w:rsidR="00036C1C" w:rsidRDefault="00036C1C" w:rsidP="003B2DEA">
      <w:pPr>
        <w:pStyle w:val="Akapitzlist"/>
        <w:numPr>
          <w:ilvl w:val="1"/>
          <w:numId w:val="4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 Związek Niewidomych Okręg Mazowieckie Koło Wołomin- dofinansowanie wycieczki osób niewidomych i słabowidzących;</w:t>
      </w:r>
    </w:p>
    <w:p w:rsidR="00036C1C" w:rsidRDefault="00036C1C" w:rsidP="003B2DEA">
      <w:pPr>
        <w:pStyle w:val="Akapitzlist"/>
        <w:numPr>
          <w:ilvl w:val="1"/>
          <w:numId w:val="4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Przyjaciół Dzieci – wyrównywanie szans osób niepełnosprawnych</w:t>
      </w:r>
      <w:r w:rsidR="00013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terenu Gminy Zielonka w świetlicy edukacyjno- terapeutycznej w Ząbkach.</w:t>
      </w:r>
    </w:p>
    <w:p w:rsidR="00036C1C" w:rsidRDefault="00036C1C" w:rsidP="003B2DEA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1295">
        <w:rPr>
          <w:rFonts w:ascii="Times New Roman" w:hAnsi="Times New Roman" w:cs="Times New Roman"/>
          <w:sz w:val="24"/>
          <w:szCs w:val="24"/>
          <w:u w:val="single"/>
        </w:rPr>
        <w:t>Realizatorzy:</w:t>
      </w:r>
      <w:r>
        <w:rPr>
          <w:rFonts w:ascii="Times New Roman" w:hAnsi="Times New Roman" w:cs="Times New Roman"/>
          <w:sz w:val="24"/>
          <w:szCs w:val="24"/>
        </w:rPr>
        <w:t xml:space="preserve"> Urząd Miasta Zielonka</w:t>
      </w:r>
    </w:p>
    <w:p w:rsidR="00036C1C" w:rsidRPr="008A1453" w:rsidRDefault="00036C1C" w:rsidP="003B2D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6C1C" w:rsidRDefault="00FF7178" w:rsidP="003B2DEA">
      <w:pPr>
        <w:pStyle w:val="Akapitzlist"/>
        <w:tabs>
          <w:tab w:val="left" w:pos="0"/>
        </w:tabs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E04F12">
        <w:rPr>
          <w:rFonts w:ascii="Times New Roman" w:hAnsi="Times New Roman" w:cs="Times New Roman"/>
          <w:b/>
          <w:sz w:val="24"/>
          <w:szCs w:val="24"/>
        </w:rPr>
        <w:t xml:space="preserve">szczegółowy nr </w:t>
      </w:r>
      <w:r w:rsidR="00564F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F36FD" w:rsidRPr="00CF36FD">
        <w:rPr>
          <w:rFonts w:ascii="Times New Roman" w:hAnsi="Times New Roman" w:cs="Times New Roman"/>
          <w:b/>
          <w:sz w:val="24"/>
          <w:szCs w:val="24"/>
        </w:rPr>
        <w:t xml:space="preserve">Zintegrowanie działań instytucji działających na rzecz osób niepełnosprawnych na terenie </w:t>
      </w:r>
      <w:r w:rsidR="00DD7424">
        <w:rPr>
          <w:rFonts w:ascii="Times New Roman" w:hAnsi="Times New Roman" w:cs="Times New Roman"/>
          <w:b/>
          <w:sz w:val="24"/>
          <w:szCs w:val="24"/>
        </w:rPr>
        <w:t>p</w:t>
      </w:r>
      <w:r w:rsidR="00CF36FD" w:rsidRPr="00CF36FD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DD7424">
        <w:rPr>
          <w:rFonts w:ascii="Times New Roman" w:hAnsi="Times New Roman" w:cs="Times New Roman"/>
          <w:b/>
          <w:sz w:val="24"/>
          <w:szCs w:val="24"/>
        </w:rPr>
        <w:t>w</w:t>
      </w:r>
      <w:r w:rsidR="00CF36FD" w:rsidRPr="00CF36FD">
        <w:rPr>
          <w:rFonts w:ascii="Times New Roman" w:hAnsi="Times New Roman" w:cs="Times New Roman"/>
          <w:b/>
          <w:sz w:val="24"/>
          <w:szCs w:val="24"/>
        </w:rPr>
        <w:t>ołomińskiego.</w:t>
      </w:r>
    </w:p>
    <w:p w:rsidR="00FF7178" w:rsidRPr="00C16638" w:rsidRDefault="00FF7178" w:rsidP="003B2DEA">
      <w:pPr>
        <w:spacing w:after="240"/>
        <w:rPr>
          <w:rFonts w:ascii="Times New Roman" w:hAnsi="Times New Roman" w:cs="Times New Roman"/>
          <w:b/>
          <w:sz w:val="24"/>
          <w:u w:val="single"/>
        </w:rPr>
      </w:pPr>
      <w:r w:rsidRPr="00967437">
        <w:rPr>
          <w:rFonts w:ascii="Times New Roman" w:hAnsi="Times New Roman" w:cs="Times New Roman"/>
          <w:b/>
          <w:sz w:val="24"/>
          <w:u w:val="single"/>
        </w:rPr>
        <w:t>Realizowane działania</w:t>
      </w:r>
      <w:r>
        <w:rPr>
          <w:rFonts w:ascii="Times New Roman" w:hAnsi="Times New Roman" w:cs="Times New Roman"/>
          <w:b/>
          <w:sz w:val="24"/>
          <w:u w:val="single"/>
        </w:rPr>
        <w:t xml:space="preserve"> w 2016 r.</w:t>
      </w:r>
      <w:r w:rsidRPr="00967437">
        <w:rPr>
          <w:rFonts w:ascii="Times New Roman" w:hAnsi="Times New Roman" w:cs="Times New Roman"/>
          <w:b/>
          <w:sz w:val="24"/>
          <w:u w:val="single"/>
        </w:rPr>
        <w:t>:</w:t>
      </w:r>
    </w:p>
    <w:p w:rsidR="00036C1C" w:rsidRPr="005745D1" w:rsidRDefault="00036C1C" w:rsidP="003B2DEA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745D1">
        <w:rPr>
          <w:rFonts w:ascii="Times New Roman" w:hAnsi="Times New Roman" w:cs="Times New Roman"/>
          <w:color w:val="000000" w:themeColor="text1"/>
          <w:sz w:val="24"/>
        </w:rPr>
        <w:t xml:space="preserve">Stała współpraca z innymi osobami i podmiotami działającymi na terenie </w:t>
      </w:r>
      <w:r w:rsidR="00DD7424">
        <w:rPr>
          <w:rFonts w:ascii="Times New Roman" w:hAnsi="Times New Roman" w:cs="Times New Roman"/>
          <w:color w:val="000000" w:themeColor="text1"/>
          <w:sz w:val="24"/>
        </w:rPr>
        <w:t>p</w:t>
      </w:r>
      <w:r w:rsidRPr="005745D1">
        <w:rPr>
          <w:rFonts w:ascii="Times New Roman" w:hAnsi="Times New Roman" w:cs="Times New Roman"/>
          <w:color w:val="000000" w:themeColor="text1"/>
          <w:sz w:val="24"/>
        </w:rPr>
        <w:t xml:space="preserve">owiatu </w:t>
      </w:r>
      <w:r w:rsidR="00DD7424">
        <w:rPr>
          <w:rFonts w:ascii="Times New Roman" w:hAnsi="Times New Roman" w:cs="Times New Roman"/>
          <w:color w:val="000000" w:themeColor="text1"/>
          <w:sz w:val="24"/>
        </w:rPr>
        <w:t>w</w:t>
      </w:r>
      <w:r w:rsidRPr="005745D1">
        <w:rPr>
          <w:rFonts w:ascii="Times New Roman" w:hAnsi="Times New Roman" w:cs="Times New Roman"/>
          <w:color w:val="000000" w:themeColor="text1"/>
          <w:sz w:val="24"/>
        </w:rPr>
        <w:t xml:space="preserve">ołomińskiego w obszarze udzielania pomocy dla osób </w:t>
      </w:r>
      <w:r w:rsidR="00E45A7D">
        <w:rPr>
          <w:rFonts w:ascii="Times New Roman" w:hAnsi="Times New Roman" w:cs="Times New Roman"/>
          <w:color w:val="000000" w:themeColor="text1"/>
          <w:sz w:val="24"/>
        </w:rPr>
        <w:t xml:space="preserve">z niepełnosprawnością, udział </w:t>
      </w:r>
      <w:r w:rsidR="00881DC0">
        <w:rPr>
          <w:rFonts w:ascii="Times New Roman" w:hAnsi="Times New Roman" w:cs="Times New Roman"/>
          <w:color w:val="000000" w:themeColor="text1"/>
          <w:sz w:val="24"/>
        </w:rPr>
        <w:t>w </w:t>
      </w:r>
      <w:r w:rsidRPr="005745D1">
        <w:rPr>
          <w:rFonts w:ascii="Times New Roman" w:hAnsi="Times New Roman" w:cs="Times New Roman"/>
          <w:color w:val="000000" w:themeColor="text1"/>
          <w:sz w:val="24"/>
        </w:rPr>
        <w:t>konferencjach i szkoleniach, który stwarza warunki wymiany „dobrych praktyk” oraz umożliwia tworzenie skuteczniejszego katalogu usług skierowanych do osób z różnymi niepełnosprawnościami.</w:t>
      </w:r>
    </w:p>
    <w:p w:rsidR="00036C1C" w:rsidRDefault="00036C1C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5312CB">
        <w:rPr>
          <w:rFonts w:ascii="Times New Roman" w:hAnsi="Times New Roman" w:cs="Times New Roman"/>
          <w:sz w:val="24"/>
          <w:u w:val="single"/>
        </w:rPr>
        <w:t>Realizatorzy</w:t>
      </w:r>
      <w:r w:rsidRPr="005312CB">
        <w:rPr>
          <w:rFonts w:ascii="Times New Roman" w:hAnsi="Times New Roman" w:cs="Times New Roman"/>
          <w:sz w:val="24"/>
        </w:rPr>
        <w:t>: Środowiskowy Dom Samopomocy w Ząbkach</w:t>
      </w:r>
    </w:p>
    <w:p w:rsidR="00036C1C" w:rsidRPr="005745D1" w:rsidRDefault="00036C1C" w:rsidP="003B2DEA">
      <w:pPr>
        <w:pStyle w:val="Akapitzlist"/>
        <w:numPr>
          <w:ilvl w:val="0"/>
          <w:numId w:val="27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5745D1">
        <w:rPr>
          <w:rFonts w:ascii="Times New Roman" w:hAnsi="Times New Roman" w:cs="Times New Roman"/>
          <w:sz w:val="24"/>
        </w:rPr>
        <w:t>Współpraca z innymi instytucjami (OPS, ZUS, Sądy i inne) w celu umożliwienia Mieszkańcom dostępu do przysługujących im świadczeń oraz usług, współpraca ze szpitalami i innymi placówkami służby zdrowia oraz poradniami specjalistycznymi</w:t>
      </w:r>
      <w:r w:rsidR="000133C4">
        <w:rPr>
          <w:rFonts w:ascii="Times New Roman" w:hAnsi="Times New Roman" w:cs="Times New Roman"/>
          <w:sz w:val="24"/>
        </w:rPr>
        <w:t xml:space="preserve"> </w:t>
      </w:r>
      <w:r w:rsidR="00881DC0">
        <w:rPr>
          <w:rFonts w:ascii="Times New Roman" w:hAnsi="Times New Roman" w:cs="Times New Roman"/>
          <w:sz w:val="24"/>
        </w:rPr>
        <w:t>w </w:t>
      </w:r>
      <w:r w:rsidRPr="005745D1">
        <w:rPr>
          <w:rFonts w:ascii="Times New Roman" w:hAnsi="Times New Roman" w:cs="Times New Roman"/>
          <w:sz w:val="24"/>
        </w:rPr>
        <w:t>celu umożliwienia Mieszkańcom dostępu do przysługujących im świadczeń medycznych.</w:t>
      </w:r>
    </w:p>
    <w:p w:rsidR="00036C1C" w:rsidRDefault="00036C1C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AB49A9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Dom Pomocy Społecznej w Radzyminie</w:t>
      </w:r>
    </w:p>
    <w:p w:rsidR="00036C1C" w:rsidRPr="005745D1" w:rsidRDefault="00036C1C" w:rsidP="003B2DEA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45D1">
        <w:rPr>
          <w:rFonts w:ascii="Times New Roman" w:hAnsi="Times New Roman" w:cs="Times New Roman"/>
          <w:sz w:val="24"/>
          <w:szCs w:val="24"/>
        </w:rPr>
        <w:lastRenderedPageBreak/>
        <w:t>Współpraca z podmiotami udzielającymi wsparcia osobom niepełnosprawnym na terenie gminy Dąbrówka.</w:t>
      </w:r>
    </w:p>
    <w:p w:rsidR="00036C1C" w:rsidRDefault="00036C1C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Realizatorzy: </w:t>
      </w:r>
      <w:r>
        <w:rPr>
          <w:rFonts w:ascii="Times New Roman" w:hAnsi="Times New Roman" w:cs="Times New Roman"/>
          <w:sz w:val="24"/>
        </w:rPr>
        <w:t xml:space="preserve">Urząd Gminy Dąbrówka </w:t>
      </w:r>
    </w:p>
    <w:p w:rsidR="00036C1C" w:rsidRPr="005745D1" w:rsidRDefault="00036C1C" w:rsidP="003B2DEA">
      <w:pPr>
        <w:pStyle w:val="Akapitzlist"/>
        <w:numPr>
          <w:ilvl w:val="0"/>
          <w:numId w:val="2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745D1">
        <w:rPr>
          <w:rFonts w:ascii="Times New Roman" w:hAnsi="Times New Roman" w:cs="Times New Roman"/>
          <w:sz w:val="24"/>
          <w:szCs w:val="24"/>
        </w:rPr>
        <w:t>Współpraca z Kołem Osób Niepełnosprawnych w Zielonce ,,Muminki”.</w:t>
      </w:r>
    </w:p>
    <w:p w:rsidR="00036C1C" w:rsidRDefault="00036C1C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35DE">
        <w:rPr>
          <w:rFonts w:ascii="Times New Roman" w:hAnsi="Times New Roman" w:cs="Times New Roman"/>
          <w:sz w:val="24"/>
          <w:szCs w:val="24"/>
          <w:u w:val="single"/>
        </w:rPr>
        <w:t>Realizatorzy: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Psychologiczno- Pedagogiczna w Zielonce</w:t>
      </w:r>
    </w:p>
    <w:p w:rsidR="00036C1C" w:rsidRPr="005745D1" w:rsidRDefault="00036C1C" w:rsidP="003B2DEA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45D1">
        <w:rPr>
          <w:rFonts w:ascii="Times New Roman" w:hAnsi="Times New Roman" w:cs="Times New Roman"/>
          <w:sz w:val="24"/>
          <w:szCs w:val="24"/>
        </w:rPr>
        <w:t>Nawiązanie współpracy z Fundacją „Spektrum”; kontynuowanie współpracy ze świetlicą środowiskową w Ząbkach, współorganizacja Dnia Wolontariatu</w:t>
      </w:r>
    </w:p>
    <w:p w:rsidR="00036C1C" w:rsidRDefault="00036C1C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Drewnickie Stowarzyszenie Rodzin i Przyjaciół Osób z Zaburzeniami Psychicznymi „Empatia”</w:t>
      </w:r>
    </w:p>
    <w:p w:rsidR="00036C1C" w:rsidRDefault="00036C1C" w:rsidP="003B2DEA">
      <w:pPr>
        <w:pStyle w:val="Akapitzlist1"/>
        <w:numPr>
          <w:ilvl w:val="0"/>
          <w:numId w:val="27"/>
        </w:numPr>
        <w:spacing w:line="276" w:lineRule="auto"/>
        <w:ind w:left="425" w:hanging="357"/>
        <w:jc w:val="both"/>
        <w:rPr>
          <w:rFonts w:cs="Times New Roman"/>
        </w:rPr>
      </w:pPr>
      <w:r w:rsidRPr="009176E2">
        <w:rPr>
          <w:rFonts w:cs="Times New Roman"/>
        </w:rPr>
        <w:t>Współpraca ze szkołami ogólnodostępnymi – prowadzenie wo</w:t>
      </w:r>
      <w:r>
        <w:rPr>
          <w:rFonts w:cs="Times New Roman"/>
        </w:rPr>
        <w:t xml:space="preserve">lontariatu na terenie placówki. </w:t>
      </w:r>
      <w:r w:rsidRPr="009176E2">
        <w:rPr>
          <w:rFonts w:cs="Times New Roman"/>
        </w:rPr>
        <w:t xml:space="preserve">Stała współpraca z Poradnią Psychologiczno – Pedagogiczną w Wołominie – poradnictwo, orzecznictwo, </w:t>
      </w:r>
      <w:r>
        <w:rPr>
          <w:rFonts w:cs="Times New Roman"/>
        </w:rPr>
        <w:t xml:space="preserve">itp. </w:t>
      </w:r>
      <w:r w:rsidRPr="009176E2">
        <w:rPr>
          <w:rFonts w:cs="Times New Roman"/>
        </w:rPr>
        <w:t>Współpraca z Komendą Powiatową Policji</w:t>
      </w:r>
      <w:r w:rsidR="000133C4">
        <w:rPr>
          <w:rFonts w:cs="Times New Roman"/>
        </w:rPr>
        <w:t xml:space="preserve"> </w:t>
      </w:r>
      <w:r w:rsidRPr="009176E2">
        <w:rPr>
          <w:rFonts w:cs="Times New Roman"/>
        </w:rPr>
        <w:t>w Wołominie – prowadzenie zajęć profilaktycznych, wspieranie w sytuacjach trudnych pod wzg</w:t>
      </w:r>
      <w:r>
        <w:rPr>
          <w:rFonts w:cs="Times New Roman"/>
        </w:rPr>
        <w:t xml:space="preserve">lędem rodzinnym </w:t>
      </w:r>
      <w:r w:rsidR="003C06B1">
        <w:rPr>
          <w:rFonts w:cs="Times New Roman"/>
        </w:rPr>
        <w:br/>
      </w:r>
      <w:r>
        <w:rPr>
          <w:rFonts w:cs="Times New Roman"/>
        </w:rPr>
        <w:t xml:space="preserve">i wychowawczym. </w:t>
      </w:r>
      <w:r w:rsidRPr="009176E2">
        <w:rPr>
          <w:rFonts w:cs="Times New Roman"/>
        </w:rPr>
        <w:t xml:space="preserve">Współpraca z OPS oraz kuratorami sądowymi </w:t>
      </w:r>
      <w:r>
        <w:rPr>
          <w:rFonts w:cs="Times New Roman"/>
        </w:rPr>
        <w:t xml:space="preserve">– pomoc uczniom i ich rodzinom. </w:t>
      </w:r>
      <w:r w:rsidRPr="009176E2">
        <w:rPr>
          <w:rFonts w:cs="Times New Roman"/>
        </w:rPr>
        <w:t>Współpraca z Powiatową Stacją Sanitarno – Epidemiologiczną – realiza</w:t>
      </w:r>
      <w:r>
        <w:rPr>
          <w:rFonts w:cs="Times New Roman"/>
        </w:rPr>
        <w:t xml:space="preserve">cja programów profilaktycznych. </w:t>
      </w:r>
      <w:r w:rsidRPr="009176E2">
        <w:rPr>
          <w:rFonts w:cs="Times New Roman"/>
        </w:rPr>
        <w:t>Współpraca z Powiatowym Centrum Pomocy Rodzinie – monitorowanie sytuacji uczniów wychowujący</w:t>
      </w:r>
      <w:r>
        <w:rPr>
          <w:rFonts w:cs="Times New Roman"/>
        </w:rPr>
        <w:t xml:space="preserve">ch się w rodzinach zastępczych. </w:t>
      </w:r>
      <w:r w:rsidRPr="009176E2">
        <w:rPr>
          <w:rFonts w:cs="Times New Roman"/>
        </w:rPr>
        <w:t xml:space="preserve">Współpraca </w:t>
      </w:r>
      <w:r w:rsidR="003C06B1">
        <w:rPr>
          <w:rFonts w:cs="Times New Roman"/>
        </w:rPr>
        <w:br/>
      </w:r>
      <w:r w:rsidRPr="009176E2">
        <w:rPr>
          <w:rFonts w:cs="Times New Roman"/>
        </w:rPr>
        <w:t>z Powiatowym Urzędem Pracy – realizacja Szkolnego</w:t>
      </w:r>
      <w:r>
        <w:rPr>
          <w:rFonts w:cs="Times New Roman"/>
        </w:rPr>
        <w:t xml:space="preserve"> Programu Doradztwa Zawodowego. </w:t>
      </w:r>
      <w:r w:rsidRPr="009176E2">
        <w:rPr>
          <w:rFonts w:cs="Times New Roman"/>
        </w:rPr>
        <w:t>Współpraca z Miejską Biblioteką Publiczną –</w:t>
      </w:r>
      <w:r>
        <w:rPr>
          <w:rFonts w:cs="Times New Roman"/>
        </w:rPr>
        <w:t xml:space="preserve"> udział w lekcjach literackich. </w:t>
      </w:r>
      <w:r w:rsidRPr="009176E2">
        <w:rPr>
          <w:rFonts w:cs="Times New Roman"/>
        </w:rPr>
        <w:t xml:space="preserve">Współpraca </w:t>
      </w:r>
      <w:r w:rsidR="003C06B1">
        <w:rPr>
          <w:rFonts w:cs="Times New Roman"/>
        </w:rPr>
        <w:br/>
      </w:r>
      <w:r w:rsidRPr="009176E2">
        <w:rPr>
          <w:rFonts w:cs="Times New Roman"/>
        </w:rPr>
        <w:t>z Miejskim Domem Kultury – udział w Przeglądzie Artystycz</w:t>
      </w:r>
      <w:r>
        <w:rPr>
          <w:rFonts w:cs="Times New Roman"/>
        </w:rPr>
        <w:t xml:space="preserve">nym Wierszem i Sercem Malowane. </w:t>
      </w:r>
      <w:r w:rsidRPr="009176E2">
        <w:rPr>
          <w:rFonts w:cs="Times New Roman"/>
        </w:rPr>
        <w:t>Współpraca z Ośrodkiem Rewalidacyjno</w:t>
      </w:r>
      <w:r w:rsidR="00FD459B">
        <w:rPr>
          <w:rFonts w:cs="Times New Roman"/>
        </w:rPr>
        <w:t>-</w:t>
      </w:r>
      <w:r w:rsidRPr="009176E2">
        <w:rPr>
          <w:rFonts w:cs="Times New Roman"/>
        </w:rPr>
        <w:t>Edukacyjno</w:t>
      </w:r>
      <w:r w:rsidR="00FD459B">
        <w:rPr>
          <w:rFonts w:cs="Times New Roman"/>
        </w:rPr>
        <w:t>-</w:t>
      </w:r>
      <w:r w:rsidRPr="009176E2">
        <w:rPr>
          <w:rFonts w:cs="Times New Roman"/>
        </w:rPr>
        <w:t xml:space="preserve">Wychowawczym </w:t>
      </w:r>
      <w:r w:rsidR="00FD459B">
        <w:rPr>
          <w:rFonts w:cs="Times New Roman"/>
        </w:rPr>
        <w:br/>
      </w:r>
      <w:r w:rsidRPr="009176E2">
        <w:rPr>
          <w:rFonts w:cs="Times New Roman"/>
        </w:rPr>
        <w:t>w Wołominie – organizowanie wspólnyc</w:t>
      </w:r>
      <w:r w:rsidR="00881DC0">
        <w:rPr>
          <w:rFonts w:cs="Times New Roman"/>
        </w:rPr>
        <w:t>h zajęć, imprez i </w:t>
      </w:r>
      <w:r>
        <w:rPr>
          <w:rFonts w:cs="Times New Roman"/>
        </w:rPr>
        <w:t xml:space="preserve">uroczystości. Współpraca </w:t>
      </w:r>
      <w:r w:rsidR="00FD459B">
        <w:rPr>
          <w:rFonts w:cs="Times New Roman"/>
        </w:rPr>
        <w:br/>
      </w:r>
      <w:r>
        <w:rPr>
          <w:rFonts w:cs="Times New Roman"/>
        </w:rPr>
        <w:t xml:space="preserve">z Fundacją Arka. </w:t>
      </w:r>
      <w:r w:rsidRPr="009176E2">
        <w:rPr>
          <w:rFonts w:cs="Times New Roman"/>
        </w:rPr>
        <w:t>Współpraca z CARITAS Diecezji Warszawsko – Praskiej – udział uczniów w diecezjalnym spotkaniu mikołajkowym, zorganizowanie paczek świątec</w:t>
      </w:r>
      <w:r>
        <w:rPr>
          <w:rFonts w:cs="Times New Roman"/>
        </w:rPr>
        <w:t>znych dla uczniów całej szkoły. Współpraca</w:t>
      </w:r>
      <w:r w:rsidR="000133C4">
        <w:rPr>
          <w:rFonts w:cs="Times New Roman"/>
        </w:rPr>
        <w:t xml:space="preserve"> </w:t>
      </w:r>
      <w:r>
        <w:rPr>
          <w:rFonts w:cs="Times New Roman"/>
        </w:rPr>
        <w:t xml:space="preserve">z Fundacją </w:t>
      </w:r>
      <w:r w:rsidRPr="009176E2">
        <w:rPr>
          <w:rFonts w:cs="Times New Roman"/>
        </w:rPr>
        <w:t>KIBICUJ RODZINIE – akcja Wirtualna Choinka, zorganizowanie paczek żywnościowych i węgla dla rodzin</w:t>
      </w:r>
      <w:r w:rsidR="000133C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9176E2">
        <w:rPr>
          <w:rFonts w:cs="Times New Roman"/>
        </w:rPr>
        <w:t xml:space="preserve">w trudnej </w:t>
      </w:r>
      <w:r>
        <w:rPr>
          <w:rFonts w:cs="Times New Roman"/>
        </w:rPr>
        <w:t xml:space="preserve">sytuacji materialnej. </w:t>
      </w:r>
      <w:r w:rsidRPr="009176E2">
        <w:rPr>
          <w:rFonts w:cs="Times New Roman"/>
        </w:rPr>
        <w:t>Współpraca</w:t>
      </w:r>
      <w:r w:rsidR="000133C4">
        <w:rPr>
          <w:rFonts w:cs="Times New Roman"/>
        </w:rPr>
        <w:t xml:space="preserve"> </w:t>
      </w:r>
      <w:r w:rsidRPr="009176E2">
        <w:rPr>
          <w:rFonts w:cs="Times New Roman"/>
        </w:rPr>
        <w:t xml:space="preserve">w </w:t>
      </w:r>
      <w:r>
        <w:rPr>
          <w:rFonts w:cs="Times New Roman"/>
        </w:rPr>
        <w:t xml:space="preserve">ramach Akcji Szlachetna Paczka. Współpraca z Fundacją </w:t>
      </w:r>
      <w:r w:rsidRPr="009176E2">
        <w:rPr>
          <w:rFonts w:cs="Times New Roman"/>
        </w:rPr>
        <w:t>Akademia Integracj</w:t>
      </w:r>
      <w:r>
        <w:rPr>
          <w:rFonts w:cs="Times New Roman"/>
        </w:rPr>
        <w:t>i</w:t>
      </w:r>
      <w:r w:rsidRPr="009176E2">
        <w:rPr>
          <w:rFonts w:cs="Times New Roman"/>
        </w:rPr>
        <w:t xml:space="preserve"> - zajęcia szermierki na terenie placówki, przeprowadzenie dwutygodnio</w:t>
      </w:r>
      <w:r>
        <w:rPr>
          <w:rFonts w:cs="Times New Roman"/>
        </w:rPr>
        <w:t xml:space="preserve">wego turnusu dla uczniów </w:t>
      </w:r>
      <w:r w:rsidRPr="009176E2">
        <w:rPr>
          <w:rFonts w:cs="Times New Roman"/>
        </w:rPr>
        <w:t>szkoły w ramac</w:t>
      </w:r>
      <w:r>
        <w:rPr>
          <w:rFonts w:cs="Times New Roman"/>
        </w:rPr>
        <w:t xml:space="preserve">h programu „Trenuj z mistrzem”. </w:t>
      </w:r>
      <w:r w:rsidRPr="009176E2">
        <w:rPr>
          <w:rFonts w:cs="Times New Roman"/>
        </w:rPr>
        <w:t>Współpraca z lokalnymi mediami na rzecz promocji szkoły – artykuły w prasie, gł.</w:t>
      </w:r>
      <w:r w:rsidR="00ED14E6">
        <w:rPr>
          <w:rFonts w:cs="Times New Roman"/>
        </w:rPr>
        <w:t xml:space="preserve"> </w:t>
      </w:r>
      <w:r w:rsidRPr="009176E2">
        <w:rPr>
          <w:rFonts w:cs="Times New Roman"/>
        </w:rPr>
        <w:t>w gazecie „Wieści podwarszawskie”, wywiad w Radi</w:t>
      </w:r>
      <w:r>
        <w:rPr>
          <w:rFonts w:cs="Times New Roman"/>
        </w:rPr>
        <w:t>o</w:t>
      </w:r>
      <w:r w:rsidRPr="009176E2">
        <w:rPr>
          <w:rFonts w:cs="Times New Roman"/>
        </w:rPr>
        <w:t xml:space="preserve"> FAMA dotyczący Mazowieckiego Turnieju Boccia. </w:t>
      </w:r>
    </w:p>
    <w:p w:rsidR="00036C1C" w:rsidRDefault="00036C1C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9176E2">
        <w:rPr>
          <w:rFonts w:ascii="Times New Roman" w:hAnsi="Times New Roman" w:cs="Times New Roman"/>
          <w:sz w:val="24"/>
          <w:u w:val="single"/>
        </w:rPr>
        <w:t>Realizatorzy</w:t>
      </w:r>
      <w:r w:rsidRPr="009176E2">
        <w:rPr>
          <w:rFonts w:ascii="Times New Roman" w:hAnsi="Times New Roman" w:cs="Times New Roman"/>
          <w:sz w:val="24"/>
        </w:rPr>
        <w:t>: Zespół Szkół Specjalnych w Wołominie</w:t>
      </w:r>
    </w:p>
    <w:p w:rsidR="000A2B8B" w:rsidRDefault="000A2B8B" w:rsidP="003B2DEA">
      <w:pPr>
        <w:pStyle w:val="Akapitzlist"/>
        <w:numPr>
          <w:ilvl w:val="0"/>
          <w:numId w:val="27"/>
        </w:numPr>
        <w:spacing w:after="0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B9">
        <w:rPr>
          <w:rFonts w:ascii="Times New Roman" w:eastAsia="Times New Roman" w:hAnsi="Times New Roman" w:cs="Times New Roman"/>
          <w:sz w:val="24"/>
          <w:szCs w:val="24"/>
        </w:rPr>
        <w:t>Utrzymywan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>wsp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ółpracy z organizacjami 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>i instytucjami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 xml:space="preserve"> Polski Związek Niewidomych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>oło w Wołominie, Zespół Szkół Specjalnych, Ośrodek dla Dz</w:t>
      </w:r>
      <w:r>
        <w:rPr>
          <w:rFonts w:ascii="Times New Roman" w:eastAsia="Times New Roman" w:hAnsi="Times New Roman" w:cs="Times New Roman"/>
          <w:sz w:val="24"/>
          <w:szCs w:val="24"/>
        </w:rPr>
        <w:t>ieci</w:t>
      </w:r>
      <w:r w:rsidR="0001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upośledzeniem umysłowym,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 xml:space="preserve"> Środowiskowy Dom Samopomocy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>miejscowy Ośrod</w:t>
      </w:r>
      <w:r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 xml:space="preserve"> Pomocy Społecznej, Urz</w:t>
      </w:r>
      <w:r>
        <w:rPr>
          <w:rFonts w:ascii="Times New Roman" w:eastAsia="Times New Roman" w:hAnsi="Times New Roman" w:cs="Times New Roman"/>
          <w:sz w:val="24"/>
          <w:szCs w:val="24"/>
        </w:rPr>
        <w:t>ąd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 xml:space="preserve"> Miasta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>Wołomin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>, Starostw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owiatowe 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entrum 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omocy 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odzinie</w:t>
      </w:r>
      <w:r w:rsidRPr="001F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B8B" w:rsidRDefault="000A2B8B" w:rsidP="003B2DEA">
      <w:pPr>
        <w:spacing w:after="240"/>
        <w:ind w:left="426"/>
        <w:jc w:val="both"/>
        <w:rPr>
          <w:rFonts w:ascii="Times New Roman" w:hAnsi="Times New Roman" w:cs="Times New Roman"/>
          <w:sz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Fundacja Pomocy Osobom Niepełnosprawnym „Arka” w Wołominie</w:t>
      </w:r>
    </w:p>
    <w:p w:rsidR="000A2B8B" w:rsidRPr="005745D1" w:rsidRDefault="000A2B8B" w:rsidP="003B2DEA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745D1">
        <w:rPr>
          <w:rFonts w:ascii="Times New Roman" w:hAnsi="Times New Roman" w:cs="Times New Roman"/>
          <w:sz w:val="24"/>
        </w:rPr>
        <w:t>Kontakt z instytucjami zajmującymi się osobami niepełnosprawnymi: z Ośrodkiem Rehabilitacyjno-Edukacyjno-Wychowawczym, fundacją „Arka”, szkołami</w:t>
      </w:r>
      <w:r>
        <w:rPr>
          <w:rFonts w:ascii="Times New Roman" w:hAnsi="Times New Roman" w:cs="Times New Roman"/>
          <w:sz w:val="24"/>
        </w:rPr>
        <w:t>.</w:t>
      </w:r>
      <w:r w:rsidRPr="005745D1">
        <w:rPr>
          <w:rFonts w:ascii="Times New Roman" w:hAnsi="Times New Roman" w:cs="Times New Roman"/>
          <w:sz w:val="24"/>
        </w:rPr>
        <w:t xml:space="preserve"> </w:t>
      </w:r>
    </w:p>
    <w:p w:rsidR="000A2B8B" w:rsidRDefault="000A2B8B" w:rsidP="003B2DEA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38A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Ośrodek Pomocy Społecznej w Wołominie</w:t>
      </w:r>
    </w:p>
    <w:p w:rsidR="000A2B8B" w:rsidRDefault="000A2B8B" w:rsidP="003B2DE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931AB" w:rsidRPr="002931AB" w:rsidRDefault="002931AB" w:rsidP="003B2DE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C3324" w:rsidRPr="00EC3324" w:rsidRDefault="00EC3324" w:rsidP="003B2DE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C3324" w:rsidRPr="00EC3324" w:rsidSect="00DC0D52">
      <w:footerReference w:type="default" r:id="rId11"/>
      <w:pgSz w:w="11906" w:h="16838"/>
      <w:pgMar w:top="851" w:right="1133" w:bottom="1134" w:left="1276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C5" w:rsidRDefault="00FD7EC5" w:rsidP="00BA2850">
      <w:pPr>
        <w:spacing w:after="0" w:line="240" w:lineRule="auto"/>
      </w:pPr>
      <w:r>
        <w:separator/>
      </w:r>
    </w:p>
  </w:endnote>
  <w:endnote w:type="continuationSeparator" w:id="0">
    <w:p w:rsidR="00FD7EC5" w:rsidRDefault="00FD7EC5" w:rsidP="00BA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8621"/>
      <w:docPartObj>
        <w:docPartGallery w:val="Page Numbers (Bottom of Page)"/>
        <w:docPartUnique/>
      </w:docPartObj>
    </w:sdtPr>
    <w:sdtContent>
      <w:p w:rsidR="003B2DEA" w:rsidRDefault="003B2DEA">
        <w:pPr>
          <w:pStyle w:val="Stopka"/>
          <w:jc w:val="right"/>
        </w:pPr>
        <w:r w:rsidRPr="00BA2850">
          <w:rPr>
            <w:rFonts w:ascii="Times New Roman" w:hAnsi="Times New Roman" w:cs="Times New Roman"/>
          </w:rPr>
          <w:fldChar w:fldCharType="begin"/>
        </w:r>
        <w:r w:rsidRPr="00BA2850">
          <w:rPr>
            <w:rFonts w:ascii="Times New Roman" w:hAnsi="Times New Roman" w:cs="Times New Roman"/>
          </w:rPr>
          <w:instrText xml:space="preserve"> PAGE   \* MERGEFORMAT </w:instrText>
        </w:r>
        <w:r w:rsidRPr="00BA2850">
          <w:rPr>
            <w:rFonts w:ascii="Times New Roman" w:hAnsi="Times New Roman" w:cs="Times New Roman"/>
          </w:rPr>
          <w:fldChar w:fldCharType="separate"/>
        </w:r>
        <w:r w:rsidR="008F431E">
          <w:rPr>
            <w:rFonts w:ascii="Times New Roman" w:hAnsi="Times New Roman" w:cs="Times New Roman"/>
            <w:noProof/>
          </w:rPr>
          <w:t>28</w:t>
        </w:r>
        <w:r w:rsidRPr="00BA2850">
          <w:rPr>
            <w:rFonts w:ascii="Times New Roman" w:hAnsi="Times New Roman" w:cs="Times New Roman"/>
          </w:rPr>
          <w:fldChar w:fldCharType="end"/>
        </w:r>
      </w:p>
    </w:sdtContent>
  </w:sdt>
  <w:p w:rsidR="003B2DEA" w:rsidRDefault="003B2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C5" w:rsidRDefault="00FD7EC5" w:rsidP="00BA2850">
      <w:pPr>
        <w:spacing w:after="0" w:line="240" w:lineRule="auto"/>
      </w:pPr>
      <w:r>
        <w:separator/>
      </w:r>
    </w:p>
  </w:footnote>
  <w:footnote w:type="continuationSeparator" w:id="0">
    <w:p w:rsidR="00FD7EC5" w:rsidRDefault="00FD7EC5" w:rsidP="00BA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993C0A28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118EC1D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95"/>
        </w:tabs>
        <w:ind w:left="75" w:firstLine="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75" w:firstLine="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75" w:firstLine="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75" w:firstLine="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75" w:firstLine="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75" w:firstLine="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75" w:firstLine="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75" w:firstLine="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75" w:firstLine="0"/>
      </w:pPr>
    </w:lvl>
  </w:abstractNum>
  <w:abstractNum w:abstractNumId="10">
    <w:nsid w:val="00000018"/>
    <w:multiLevelType w:val="multilevel"/>
    <w:tmpl w:val="00000018"/>
    <w:name w:val="WW8Num24"/>
    <w:lvl w:ilvl="0">
      <w:start w:val="2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1A"/>
    <w:multiLevelType w:val="multilevel"/>
    <w:tmpl w:val="0000001A"/>
    <w:name w:val="WW8Num282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  <w:sz w:val="24"/>
        <w:szCs w:val="24"/>
        <w:lang w:val="pl-PL"/>
      </w:rPr>
    </w:lvl>
  </w:abstractNum>
  <w:abstractNum w:abstractNumId="14">
    <w:nsid w:val="00C65FD1"/>
    <w:multiLevelType w:val="hybridMultilevel"/>
    <w:tmpl w:val="75F84156"/>
    <w:lvl w:ilvl="0" w:tplc="C41CF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4420270"/>
    <w:multiLevelType w:val="hybridMultilevel"/>
    <w:tmpl w:val="7E0AA5C2"/>
    <w:name w:val="WW8Num2822"/>
    <w:lvl w:ilvl="0" w:tplc="C41CF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0758F3"/>
    <w:multiLevelType w:val="hybridMultilevel"/>
    <w:tmpl w:val="610EB6B6"/>
    <w:lvl w:ilvl="0" w:tplc="B564763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060B7B8C"/>
    <w:multiLevelType w:val="multilevel"/>
    <w:tmpl w:val="06A06774"/>
    <w:lvl w:ilvl="0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/>
      </w:rPr>
    </w:lvl>
  </w:abstractNum>
  <w:abstractNum w:abstractNumId="18">
    <w:nsid w:val="06691605"/>
    <w:multiLevelType w:val="hybridMultilevel"/>
    <w:tmpl w:val="33522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2200BD"/>
    <w:multiLevelType w:val="hybridMultilevel"/>
    <w:tmpl w:val="B7E6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B85425"/>
    <w:multiLevelType w:val="hybridMultilevel"/>
    <w:tmpl w:val="CB4E2D9E"/>
    <w:lvl w:ilvl="0" w:tplc="B56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185DA2"/>
    <w:multiLevelType w:val="hybridMultilevel"/>
    <w:tmpl w:val="EA8235AA"/>
    <w:lvl w:ilvl="0" w:tplc="C41CF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51B5797"/>
    <w:multiLevelType w:val="hybridMultilevel"/>
    <w:tmpl w:val="0422F922"/>
    <w:lvl w:ilvl="0" w:tplc="B56476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643422B"/>
    <w:multiLevelType w:val="hybridMultilevel"/>
    <w:tmpl w:val="4092B4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7764D03"/>
    <w:multiLevelType w:val="hybridMultilevel"/>
    <w:tmpl w:val="700C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17A6D"/>
    <w:multiLevelType w:val="hybridMultilevel"/>
    <w:tmpl w:val="F312855A"/>
    <w:lvl w:ilvl="0" w:tplc="B5647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12D724B"/>
    <w:multiLevelType w:val="multilevel"/>
    <w:tmpl w:val="1D2C6690"/>
    <w:name w:val="WW8Num28222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1417AF7"/>
    <w:multiLevelType w:val="hybridMultilevel"/>
    <w:tmpl w:val="761C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CA0F49"/>
    <w:multiLevelType w:val="hybridMultilevel"/>
    <w:tmpl w:val="401A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B66A77"/>
    <w:multiLevelType w:val="hybridMultilevel"/>
    <w:tmpl w:val="4DE4977E"/>
    <w:lvl w:ilvl="0" w:tplc="B5647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6333A6A"/>
    <w:multiLevelType w:val="hybridMultilevel"/>
    <w:tmpl w:val="12E8B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A421A9"/>
    <w:multiLevelType w:val="hybridMultilevel"/>
    <w:tmpl w:val="FDE87212"/>
    <w:lvl w:ilvl="0" w:tplc="F3B638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732B8D"/>
    <w:multiLevelType w:val="hybridMultilevel"/>
    <w:tmpl w:val="5A9EC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817549"/>
    <w:multiLevelType w:val="hybridMultilevel"/>
    <w:tmpl w:val="833E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0A61F6"/>
    <w:multiLevelType w:val="hybridMultilevel"/>
    <w:tmpl w:val="B784F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070939"/>
    <w:multiLevelType w:val="hybridMultilevel"/>
    <w:tmpl w:val="118A2FD2"/>
    <w:lvl w:ilvl="0" w:tplc="B56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1E052A"/>
    <w:multiLevelType w:val="hybridMultilevel"/>
    <w:tmpl w:val="53E2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1186F"/>
    <w:multiLevelType w:val="hybridMultilevel"/>
    <w:tmpl w:val="2B7A7714"/>
    <w:lvl w:ilvl="0" w:tplc="B56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8D05E3"/>
    <w:multiLevelType w:val="hybridMultilevel"/>
    <w:tmpl w:val="FACE3576"/>
    <w:lvl w:ilvl="0" w:tplc="3C3C13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23A19"/>
    <w:multiLevelType w:val="multilevel"/>
    <w:tmpl w:val="09045D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106C81"/>
    <w:multiLevelType w:val="hybridMultilevel"/>
    <w:tmpl w:val="B8E0F53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367C2E"/>
    <w:multiLevelType w:val="hybridMultilevel"/>
    <w:tmpl w:val="8F925346"/>
    <w:lvl w:ilvl="0" w:tplc="B5647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F9335F8"/>
    <w:multiLevelType w:val="hybridMultilevel"/>
    <w:tmpl w:val="C7384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949F2"/>
    <w:multiLevelType w:val="hybridMultilevel"/>
    <w:tmpl w:val="70B692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0BF0E87"/>
    <w:multiLevelType w:val="hybridMultilevel"/>
    <w:tmpl w:val="FEF6C872"/>
    <w:lvl w:ilvl="0" w:tplc="B56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FE5858"/>
    <w:multiLevelType w:val="hybridMultilevel"/>
    <w:tmpl w:val="B03ED22A"/>
    <w:lvl w:ilvl="0" w:tplc="14BA9F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8223DB"/>
    <w:multiLevelType w:val="hybridMultilevel"/>
    <w:tmpl w:val="9D6A737C"/>
    <w:lvl w:ilvl="0" w:tplc="B56476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>
    <w:nsid w:val="454B070E"/>
    <w:multiLevelType w:val="hybridMultilevel"/>
    <w:tmpl w:val="35043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E24E0E"/>
    <w:multiLevelType w:val="hybridMultilevel"/>
    <w:tmpl w:val="72885BBE"/>
    <w:lvl w:ilvl="0" w:tplc="C41CF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476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957CFC"/>
    <w:multiLevelType w:val="hybridMultilevel"/>
    <w:tmpl w:val="4C20F106"/>
    <w:lvl w:ilvl="0" w:tplc="ABB0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556E7E"/>
    <w:multiLevelType w:val="hybridMultilevel"/>
    <w:tmpl w:val="8A22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7D5CD4"/>
    <w:multiLevelType w:val="hybridMultilevel"/>
    <w:tmpl w:val="09008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647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110EBC"/>
    <w:multiLevelType w:val="hybridMultilevel"/>
    <w:tmpl w:val="E1BED956"/>
    <w:lvl w:ilvl="0" w:tplc="DE645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21F2795"/>
    <w:multiLevelType w:val="hybridMultilevel"/>
    <w:tmpl w:val="2CF6425A"/>
    <w:lvl w:ilvl="0" w:tplc="F5DA50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C04E9"/>
    <w:multiLevelType w:val="hybridMultilevel"/>
    <w:tmpl w:val="11EE4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784891"/>
    <w:multiLevelType w:val="hybridMultilevel"/>
    <w:tmpl w:val="2B28E72C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55364EF6"/>
    <w:multiLevelType w:val="hybridMultilevel"/>
    <w:tmpl w:val="10B08C4C"/>
    <w:lvl w:ilvl="0" w:tplc="B56476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F8D6AB1"/>
    <w:multiLevelType w:val="hybridMultilevel"/>
    <w:tmpl w:val="138AD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917E52"/>
    <w:multiLevelType w:val="hybridMultilevel"/>
    <w:tmpl w:val="A530BFBE"/>
    <w:lvl w:ilvl="0" w:tplc="EBCA22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5647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D81680"/>
    <w:multiLevelType w:val="hybridMultilevel"/>
    <w:tmpl w:val="5B9E3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4F4BA7"/>
    <w:multiLevelType w:val="hybridMultilevel"/>
    <w:tmpl w:val="F162C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7B7A19"/>
    <w:multiLevelType w:val="hybridMultilevel"/>
    <w:tmpl w:val="C3C60E98"/>
    <w:lvl w:ilvl="0" w:tplc="55A2A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7C16B8"/>
    <w:multiLevelType w:val="hybridMultilevel"/>
    <w:tmpl w:val="27124372"/>
    <w:lvl w:ilvl="0" w:tplc="74520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A61AB"/>
    <w:multiLevelType w:val="hybridMultilevel"/>
    <w:tmpl w:val="453EEEA6"/>
    <w:lvl w:ilvl="0" w:tplc="1FAEB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9"/>
  </w:num>
  <w:num w:numId="5">
    <w:abstractNumId w:val="5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14"/>
  </w:num>
  <w:num w:numId="10">
    <w:abstractNumId w:val="21"/>
  </w:num>
  <w:num w:numId="11">
    <w:abstractNumId w:val="62"/>
  </w:num>
  <w:num w:numId="12">
    <w:abstractNumId w:val="47"/>
  </w:num>
  <w:num w:numId="13">
    <w:abstractNumId w:val="32"/>
  </w:num>
  <w:num w:numId="14">
    <w:abstractNumId w:val="30"/>
  </w:num>
  <w:num w:numId="15">
    <w:abstractNumId w:val="42"/>
  </w:num>
  <w:num w:numId="16">
    <w:abstractNumId w:val="18"/>
  </w:num>
  <w:num w:numId="17">
    <w:abstractNumId w:val="36"/>
  </w:num>
  <w:num w:numId="18">
    <w:abstractNumId w:val="31"/>
  </w:num>
  <w:num w:numId="19">
    <w:abstractNumId w:val="28"/>
  </w:num>
  <w:num w:numId="20">
    <w:abstractNumId w:val="38"/>
  </w:num>
  <w:num w:numId="21">
    <w:abstractNumId w:val="53"/>
  </w:num>
  <w:num w:numId="22">
    <w:abstractNumId w:val="57"/>
  </w:num>
  <w:num w:numId="23">
    <w:abstractNumId w:val="54"/>
  </w:num>
  <w:num w:numId="24">
    <w:abstractNumId w:val="40"/>
  </w:num>
  <w:num w:numId="25">
    <w:abstractNumId w:val="50"/>
  </w:num>
  <w:num w:numId="26">
    <w:abstractNumId w:val="59"/>
  </w:num>
  <w:num w:numId="27">
    <w:abstractNumId w:val="60"/>
  </w:num>
  <w:num w:numId="28">
    <w:abstractNumId w:val="49"/>
  </w:num>
  <w:num w:numId="29">
    <w:abstractNumId w:val="43"/>
  </w:num>
  <w:num w:numId="30">
    <w:abstractNumId w:val="45"/>
  </w:num>
  <w:num w:numId="31">
    <w:abstractNumId w:val="52"/>
  </w:num>
  <w:num w:numId="32">
    <w:abstractNumId w:val="23"/>
  </w:num>
  <w:num w:numId="33">
    <w:abstractNumId w:val="63"/>
  </w:num>
  <w:num w:numId="34">
    <w:abstractNumId w:val="35"/>
  </w:num>
  <w:num w:numId="35">
    <w:abstractNumId w:val="16"/>
  </w:num>
  <w:num w:numId="36">
    <w:abstractNumId w:val="17"/>
  </w:num>
  <w:num w:numId="37">
    <w:abstractNumId w:val="29"/>
  </w:num>
  <w:num w:numId="38">
    <w:abstractNumId w:val="22"/>
  </w:num>
  <w:num w:numId="39">
    <w:abstractNumId w:val="48"/>
  </w:num>
  <w:num w:numId="40">
    <w:abstractNumId w:val="20"/>
  </w:num>
  <w:num w:numId="41">
    <w:abstractNumId w:val="46"/>
  </w:num>
  <w:num w:numId="42">
    <w:abstractNumId w:val="56"/>
  </w:num>
  <w:num w:numId="43">
    <w:abstractNumId w:val="44"/>
  </w:num>
  <w:num w:numId="44">
    <w:abstractNumId w:val="34"/>
  </w:num>
  <w:num w:numId="45">
    <w:abstractNumId w:val="51"/>
  </w:num>
  <w:num w:numId="46">
    <w:abstractNumId w:val="58"/>
  </w:num>
  <w:num w:numId="47">
    <w:abstractNumId w:val="25"/>
  </w:num>
  <w:num w:numId="48">
    <w:abstractNumId w:val="41"/>
  </w:num>
  <w:num w:numId="49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03"/>
    <w:rsid w:val="00001FAA"/>
    <w:rsid w:val="000035B0"/>
    <w:rsid w:val="000076C6"/>
    <w:rsid w:val="0001151D"/>
    <w:rsid w:val="000133C4"/>
    <w:rsid w:val="0001519C"/>
    <w:rsid w:val="00017982"/>
    <w:rsid w:val="000203C3"/>
    <w:rsid w:val="00020EE7"/>
    <w:rsid w:val="00022660"/>
    <w:rsid w:val="000228C6"/>
    <w:rsid w:val="00022B83"/>
    <w:rsid w:val="00022FC9"/>
    <w:rsid w:val="00023616"/>
    <w:rsid w:val="000256DE"/>
    <w:rsid w:val="00026109"/>
    <w:rsid w:val="00027533"/>
    <w:rsid w:val="00032B92"/>
    <w:rsid w:val="00032D6E"/>
    <w:rsid w:val="0003333C"/>
    <w:rsid w:val="00033BB5"/>
    <w:rsid w:val="00034D09"/>
    <w:rsid w:val="00036C1C"/>
    <w:rsid w:val="00040130"/>
    <w:rsid w:val="0004078B"/>
    <w:rsid w:val="00040EA5"/>
    <w:rsid w:val="0004115A"/>
    <w:rsid w:val="00041C0C"/>
    <w:rsid w:val="00041EEC"/>
    <w:rsid w:val="0004333C"/>
    <w:rsid w:val="00047EF2"/>
    <w:rsid w:val="00052C41"/>
    <w:rsid w:val="0005606C"/>
    <w:rsid w:val="00056552"/>
    <w:rsid w:val="00056C93"/>
    <w:rsid w:val="00062CB5"/>
    <w:rsid w:val="000647A3"/>
    <w:rsid w:val="00064BBD"/>
    <w:rsid w:val="000666B9"/>
    <w:rsid w:val="00067235"/>
    <w:rsid w:val="00070B41"/>
    <w:rsid w:val="00071D2C"/>
    <w:rsid w:val="0007547C"/>
    <w:rsid w:val="0007585C"/>
    <w:rsid w:val="00076AA9"/>
    <w:rsid w:val="00081300"/>
    <w:rsid w:val="000823B8"/>
    <w:rsid w:val="000828C8"/>
    <w:rsid w:val="00082A11"/>
    <w:rsid w:val="00082B48"/>
    <w:rsid w:val="00084A00"/>
    <w:rsid w:val="00084F74"/>
    <w:rsid w:val="00085575"/>
    <w:rsid w:val="00085658"/>
    <w:rsid w:val="000921AC"/>
    <w:rsid w:val="0009252C"/>
    <w:rsid w:val="00092A1B"/>
    <w:rsid w:val="0009426B"/>
    <w:rsid w:val="00095B5A"/>
    <w:rsid w:val="000A03FF"/>
    <w:rsid w:val="000A0C71"/>
    <w:rsid w:val="000A0D07"/>
    <w:rsid w:val="000A0F7D"/>
    <w:rsid w:val="000A1DDA"/>
    <w:rsid w:val="000A2B8B"/>
    <w:rsid w:val="000A32CF"/>
    <w:rsid w:val="000A38EA"/>
    <w:rsid w:val="000A6473"/>
    <w:rsid w:val="000A7163"/>
    <w:rsid w:val="000B0408"/>
    <w:rsid w:val="000B241C"/>
    <w:rsid w:val="000B2C58"/>
    <w:rsid w:val="000B2E66"/>
    <w:rsid w:val="000B7103"/>
    <w:rsid w:val="000C41B5"/>
    <w:rsid w:val="000C475E"/>
    <w:rsid w:val="000C5D0F"/>
    <w:rsid w:val="000C636F"/>
    <w:rsid w:val="000D1499"/>
    <w:rsid w:val="000D1772"/>
    <w:rsid w:val="000D3308"/>
    <w:rsid w:val="000D467C"/>
    <w:rsid w:val="000D46BF"/>
    <w:rsid w:val="000D4F2A"/>
    <w:rsid w:val="000D59B9"/>
    <w:rsid w:val="000D6A7D"/>
    <w:rsid w:val="000E1C01"/>
    <w:rsid w:val="000E22AD"/>
    <w:rsid w:val="000E2910"/>
    <w:rsid w:val="000E2F99"/>
    <w:rsid w:val="000E3CD7"/>
    <w:rsid w:val="000E58C9"/>
    <w:rsid w:val="000E6153"/>
    <w:rsid w:val="000E7A85"/>
    <w:rsid w:val="000E7BF5"/>
    <w:rsid w:val="000F07EC"/>
    <w:rsid w:val="000F3290"/>
    <w:rsid w:val="000F36D0"/>
    <w:rsid w:val="000F4569"/>
    <w:rsid w:val="000F644C"/>
    <w:rsid w:val="000F69EB"/>
    <w:rsid w:val="000F6D05"/>
    <w:rsid w:val="000F7E42"/>
    <w:rsid w:val="0010195D"/>
    <w:rsid w:val="0010198B"/>
    <w:rsid w:val="00103F1E"/>
    <w:rsid w:val="00104744"/>
    <w:rsid w:val="0010706A"/>
    <w:rsid w:val="001074A2"/>
    <w:rsid w:val="00107D93"/>
    <w:rsid w:val="00110775"/>
    <w:rsid w:val="00111671"/>
    <w:rsid w:val="00113452"/>
    <w:rsid w:val="00113611"/>
    <w:rsid w:val="001223B3"/>
    <w:rsid w:val="00122B89"/>
    <w:rsid w:val="00122CBC"/>
    <w:rsid w:val="00122F81"/>
    <w:rsid w:val="00123062"/>
    <w:rsid w:val="00132DED"/>
    <w:rsid w:val="00133059"/>
    <w:rsid w:val="00134456"/>
    <w:rsid w:val="00135945"/>
    <w:rsid w:val="0013639C"/>
    <w:rsid w:val="00137F88"/>
    <w:rsid w:val="00142941"/>
    <w:rsid w:val="00142A00"/>
    <w:rsid w:val="00142D1A"/>
    <w:rsid w:val="00145D16"/>
    <w:rsid w:val="00145F4A"/>
    <w:rsid w:val="0014657E"/>
    <w:rsid w:val="00146706"/>
    <w:rsid w:val="0014731B"/>
    <w:rsid w:val="0015143F"/>
    <w:rsid w:val="00151E55"/>
    <w:rsid w:val="001526DA"/>
    <w:rsid w:val="001532E7"/>
    <w:rsid w:val="00155E25"/>
    <w:rsid w:val="0015684E"/>
    <w:rsid w:val="00156DFC"/>
    <w:rsid w:val="001608D7"/>
    <w:rsid w:val="00160FC0"/>
    <w:rsid w:val="00164358"/>
    <w:rsid w:val="00165B17"/>
    <w:rsid w:val="001670A8"/>
    <w:rsid w:val="00167756"/>
    <w:rsid w:val="00167A7F"/>
    <w:rsid w:val="00170899"/>
    <w:rsid w:val="001711DC"/>
    <w:rsid w:val="001724E1"/>
    <w:rsid w:val="00173C44"/>
    <w:rsid w:val="00173CA8"/>
    <w:rsid w:val="00175549"/>
    <w:rsid w:val="00175E0E"/>
    <w:rsid w:val="00176093"/>
    <w:rsid w:val="00177DF2"/>
    <w:rsid w:val="00181A0F"/>
    <w:rsid w:val="001821DC"/>
    <w:rsid w:val="00183F80"/>
    <w:rsid w:val="00186EC8"/>
    <w:rsid w:val="00187C6A"/>
    <w:rsid w:val="00191FC0"/>
    <w:rsid w:val="00192BA8"/>
    <w:rsid w:val="00194107"/>
    <w:rsid w:val="00194484"/>
    <w:rsid w:val="0019460F"/>
    <w:rsid w:val="00194DBC"/>
    <w:rsid w:val="001970C2"/>
    <w:rsid w:val="0019712B"/>
    <w:rsid w:val="001A1073"/>
    <w:rsid w:val="001A5771"/>
    <w:rsid w:val="001A7B3A"/>
    <w:rsid w:val="001B2039"/>
    <w:rsid w:val="001B3C7F"/>
    <w:rsid w:val="001B48EC"/>
    <w:rsid w:val="001B5447"/>
    <w:rsid w:val="001B75D1"/>
    <w:rsid w:val="001C0040"/>
    <w:rsid w:val="001C3FAB"/>
    <w:rsid w:val="001C57E8"/>
    <w:rsid w:val="001C6B32"/>
    <w:rsid w:val="001C6C1A"/>
    <w:rsid w:val="001C6D21"/>
    <w:rsid w:val="001C794E"/>
    <w:rsid w:val="001C7C15"/>
    <w:rsid w:val="001D0FBD"/>
    <w:rsid w:val="001D1726"/>
    <w:rsid w:val="001D391A"/>
    <w:rsid w:val="001D582B"/>
    <w:rsid w:val="001D789C"/>
    <w:rsid w:val="001E091B"/>
    <w:rsid w:val="001E249F"/>
    <w:rsid w:val="001E3FBF"/>
    <w:rsid w:val="001F144E"/>
    <w:rsid w:val="001F2188"/>
    <w:rsid w:val="001F2362"/>
    <w:rsid w:val="001F2C06"/>
    <w:rsid w:val="001F3B58"/>
    <w:rsid w:val="001F43A4"/>
    <w:rsid w:val="001F5169"/>
    <w:rsid w:val="001F5273"/>
    <w:rsid w:val="001F62A5"/>
    <w:rsid w:val="001F6851"/>
    <w:rsid w:val="001F6EB9"/>
    <w:rsid w:val="00205A3C"/>
    <w:rsid w:val="00205B9E"/>
    <w:rsid w:val="002104C2"/>
    <w:rsid w:val="002124C0"/>
    <w:rsid w:val="00212735"/>
    <w:rsid w:val="00215CFA"/>
    <w:rsid w:val="00216ADC"/>
    <w:rsid w:val="00223F90"/>
    <w:rsid w:val="0022434F"/>
    <w:rsid w:val="00225BE8"/>
    <w:rsid w:val="00227719"/>
    <w:rsid w:val="00227DD8"/>
    <w:rsid w:val="00230E80"/>
    <w:rsid w:val="00233B02"/>
    <w:rsid w:val="002359D7"/>
    <w:rsid w:val="002415FF"/>
    <w:rsid w:val="00250ECF"/>
    <w:rsid w:val="0025217D"/>
    <w:rsid w:val="00254151"/>
    <w:rsid w:val="00254D94"/>
    <w:rsid w:val="002551A6"/>
    <w:rsid w:val="00260B86"/>
    <w:rsid w:val="002620AF"/>
    <w:rsid w:val="00262120"/>
    <w:rsid w:val="002626FE"/>
    <w:rsid w:val="0026302F"/>
    <w:rsid w:val="002630C0"/>
    <w:rsid w:val="00265901"/>
    <w:rsid w:val="00265EEF"/>
    <w:rsid w:val="00266678"/>
    <w:rsid w:val="00266961"/>
    <w:rsid w:val="00270951"/>
    <w:rsid w:val="00272AEB"/>
    <w:rsid w:val="002738D7"/>
    <w:rsid w:val="002747A3"/>
    <w:rsid w:val="00275A37"/>
    <w:rsid w:val="00275C53"/>
    <w:rsid w:val="002762F0"/>
    <w:rsid w:val="00281465"/>
    <w:rsid w:val="00282220"/>
    <w:rsid w:val="00282671"/>
    <w:rsid w:val="002833F5"/>
    <w:rsid w:val="0028369A"/>
    <w:rsid w:val="00284744"/>
    <w:rsid w:val="00285E52"/>
    <w:rsid w:val="00287A3C"/>
    <w:rsid w:val="002900E7"/>
    <w:rsid w:val="00291289"/>
    <w:rsid w:val="0029157E"/>
    <w:rsid w:val="002920E6"/>
    <w:rsid w:val="00292C19"/>
    <w:rsid w:val="00293182"/>
    <w:rsid w:val="002931AB"/>
    <w:rsid w:val="00295917"/>
    <w:rsid w:val="00296F1D"/>
    <w:rsid w:val="002A0986"/>
    <w:rsid w:val="002A2A61"/>
    <w:rsid w:val="002A2CE6"/>
    <w:rsid w:val="002A42A2"/>
    <w:rsid w:val="002A4A02"/>
    <w:rsid w:val="002A7951"/>
    <w:rsid w:val="002A7ABE"/>
    <w:rsid w:val="002B3757"/>
    <w:rsid w:val="002B3EBD"/>
    <w:rsid w:val="002B422C"/>
    <w:rsid w:val="002B4664"/>
    <w:rsid w:val="002B594D"/>
    <w:rsid w:val="002B7AA0"/>
    <w:rsid w:val="002C2242"/>
    <w:rsid w:val="002C33E9"/>
    <w:rsid w:val="002C3A51"/>
    <w:rsid w:val="002C4CFC"/>
    <w:rsid w:val="002C5BFA"/>
    <w:rsid w:val="002D09CC"/>
    <w:rsid w:val="002D0A61"/>
    <w:rsid w:val="002D0F6C"/>
    <w:rsid w:val="002D5616"/>
    <w:rsid w:val="002D5F1C"/>
    <w:rsid w:val="002D7673"/>
    <w:rsid w:val="002E0CEA"/>
    <w:rsid w:val="002E0DBC"/>
    <w:rsid w:val="002E2757"/>
    <w:rsid w:val="002E3E24"/>
    <w:rsid w:val="002E68D3"/>
    <w:rsid w:val="002E7AC3"/>
    <w:rsid w:val="002F29F6"/>
    <w:rsid w:val="002F33FE"/>
    <w:rsid w:val="002F4EC3"/>
    <w:rsid w:val="002F5897"/>
    <w:rsid w:val="003029CA"/>
    <w:rsid w:val="003033DC"/>
    <w:rsid w:val="00312430"/>
    <w:rsid w:val="0031266A"/>
    <w:rsid w:val="00312670"/>
    <w:rsid w:val="00312C93"/>
    <w:rsid w:val="00314690"/>
    <w:rsid w:val="00316053"/>
    <w:rsid w:val="0031673B"/>
    <w:rsid w:val="00317B47"/>
    <w:rsid w:val="003203C9"/>
    <w:rsid w:val="00320409"/>
    <w:rsid w:val="003239FF"/>
    <w:rsid w:val="0032492A"/>
    <w:rsid w:val="00324987"/>
    <w:rsid w:val="00324B85"/>
    <w:rsid w:val="00330402"/>
    <w:rsid w:val="0033249B"/>
    <w:rsid w:val="0033565C"/>
    <w:rsid w:val="00337112"/>
    <w:rsid w:val="00340827"/>
    <w:rsid w:val="003414A6"/>
    <w:rsid w:val="003415B6"/>
    <w:rsid w:val="00342FD9"/>
    <w:rsid w:val="003430EE"/>
    <w:rsid w:val="00343135"/>
    <w:rsid w:val="00343624"/>
    <w:rsid w:val="00343DF7"/>
    <w:rsid w:val="00344F65"/>
    <w:rsid w:val="00345E7D"/>
    <w:rsid w:val="00352A30"/>
    <w:rsid w:val="00352FC4"/>
    <w:rsid w:val="00356C1A"/>
    <w:rsid w:val="003576E4"/>
    <w:rsid w:val="0036120A"/>
    <w:rsid w:val="003617E1"/>
    <w:rsid w:val="00363B7B"/>
    <w:rsid w:val="00365687"/>
    <w:rsid w:val="00365D97"/>
    <w:rsid w:val="00365FD1"/>
    <w:rsid w:val="003711B3"/>
    <w:rsid w:val="00372524"/>
    <w:rsid w:val="0037278C"/>
    <w:rsid w:val="0037310B"/>
    <w:rsid w:val="00373A96"/>
    <w:rsid w:val="00373D8E"/>
    <w:rsid w:val="00374A1B"/>
    <w:rsid w:val="00377049"/>
    <w:rsid w:val="003776B9"/>
    <w:rsid w:val="003827E9"/>
    <w:rsid w:val="0038393C"/>
    <w:rsid w:val="00383AAC"/>
    <w:rsid w:val="00385A14"/>
    <w:rsid w:val="00387574"/>
    <w:rsid w:val="003877C6"/>
    <w:rsid w:val="0039076E"/>
    <w:rsid w:val="00392B7B"/>
    <w:rsid w:val="00393548"/>
    <w:rsid w:val="00394D30"/>
    <w:rsid w:val="00395F32"/>
    <w:rsid w:val="003A0EF5"/>
    <w:rsid w:val="003A5E7D"/>
    <w:rsid w:val="003B0EBA"/>
    <w:rsid w:val="003B1A5A"/>
    <w:rsid w:val="003B1C52"/>
    <w:rsid w:val="003B211C"/>
    <w:rsid w:val="003B2DEA"/>
    <w:rsid w:val="003B2F95"/>
    <w:rsid w:val="003B36A2"/>
    <w:rsid w:val="003B4F84"/>
    <w:rsid w:val="003B5B8A"/>
    <w:rsid w:val="003B77C3"/>
    <w:rsid w:val="003C06B1"/>
    <w:rsid w:val="003C2915"/>
    <w:rsid w:val="003C43B2"/>
    <w:rsid w:val="003C5D7A"/>
    <w:rsid w:val="003C7688"/>
    <w:rsid w:val="003D02E7"/>
    <w:rsid w:val="003D0A75"/>
    <w:rsid w:val="003D1815"/>
    <w:rsid w:val="003D20F5"/>
    <w:rsid w:val="003D2870"/>
    <w:rsid w:val="003D3612"/>
    <w:rsid w:val="003D3FA2"/>
    <w:rsid w:val="003E1BD9"/>
    <w:rsid w:val="003E1E3B"/>
    <w:rsid w:val="003E39F6"/>
    <w:rsid w:val="003E3DEC"/>
    <w:rsid w:val="003E477F"/>
    <w:rsid w:val="003E4D59"/>
    <w:rsid w:val="003E5578"/>
    <w:rsid w:val="003E564A"/>
    <w:rsid w:val="003E5D0A"/>
    <w:rsid w:val="003E6224"/>
    <w:rsid w:val="003F20E6"/>
    <w:rsid w:val="003F2B76"/>
    <w:rsid w:val="003F42D6"/>
    <w:rsid w:val="003F5ED0"/>
    <w:rsid w:val="00400DE7"/>
    <w:rsid w:val="004051DC"/>
    <w:rsid w:val="004113FD"/>
    <w:rsid w:val="00412C64"/>
    <w:rsid w:val="00412DA1"/>
    <w:rsid w:val="00414056"/>
    <w:rsid w:val="00417C1A"/>
    <w:rsid w:val="004204E2"/>
    <w:rsid w:val="00423648"/>
    <w:rsid w:val="00423955"/>
    <w:rsid w:val="00424509"/>
    <w:rsid w:val="004268ED"/>
    <w:rsid w:val="00432A82"/>
    <w:rsid w:val="00433E6F"/>
    <w:rsid w:val="00434894"/>
    <w:rsid w:val="004352DB"/>
    <w:rsid w:val="00437E6A"/>
    <w:rsid w:val="00441728"/>
    <w:rsid w:val="00441B03"/>
    <w:rsid w:val="0044367A"/>
    <w:rsid w:val="0044507B"/>
    <w:rsid w:val="0045099A"/>
    <w:rsid w:val="00450CAC"/>
    <w:rsid w:val="00451DD0"/>
    <w:rsid w:val="004524DD"/>
    <w:rsid w:val="0045520C"/>
    <w:rsid w:val="00460071"/>
    <w:rsid w:val="00460A2D"/>
    <w:rsid w:val="00460A89"/>
    <w:rsid w:val="00463D58"/>
    <w:rsid w:val="00466092"/>
    <w:rsid w:val="00466771"/>
    <w:rsid w:val="004667DF"/>
    <w:rsid w:val="004710DF"/>
    <w:rsid w:val="004719D5"/>
    <w:rsid w:val="004741C7"/>
    <w:rsid w:val="004749B6"/>
    <w:rsid w:val="00474C09"/>
    <w:rsid w:val="0047510E"/>
    <w:rsid w:val="00482820"/>
    <w:rsid w:val="004838D9"/>
    <w:rsid w:val="00483B4B"/>
    <w:rsid w:val="004860F5"/>
    <w:rsid w:val="0049058D"/>
    <w:rsid w:val="004911C2"/>
    <w:rsid w:val="004927C7"/>
    <w:rsid w:val="00492988"/>
    <w:rsid w:val="004948FA"/>
    <w:rsid w:val="00495CFA"/>
    <w:rsid w:val="0049789F"/>
    <w:rsid w:val="00497C80"/>
    <w:rsid w:val="004A00A7"/>
    <w:rsid w:val="004A1901"/>
    <w:rsid w:val="004A27B7"/>
    <w:rsid w:val="004A3CAF"/>
    <w:rsid w:val="004A4A85"/>
    <w:rsid w:val="004A525A"/>
    <w:rsid w:val="004A585A"/>
    <w:rsid w:val="004A778D"/>
    <w:rsid w:val="004B2FCF"/>
    <w:rsid w:val="004B771F"/>
    <w:rsid w:val="004C1CCF"/>
    <w:rsid w:val="004C35EB"/>
    <w:rsid w:val="004C43CC"/>
    <w:rsid w:val="004C6678"/>
    <w:rsid w:val="004C6A2D"/>
    <w:rsid w:val="004D5982"/>
    <w:rsid w:val="004D6F72"/>
    <w:rsid w:val="004D75E4"/>
    <w:rsid w:val="004E0731"/>
    <w:rsid w:val="004E12AE"/>
    <w:rsid w:val="004E151B"/>
    <w:rsid w:val="004E1E0A"/>
    <w:rsid w:val="004E2DD8"/>
    <w:rsid w:val="004E36C9"/>
    <w:rsid w:val="004E47DB"/>
    <w:rsid w:val="004E58A7"/>
    <w:rsid w:val="004F3E34"/>
    <w:rsid w:val="004F3EF8"/>
    <w:rsid w:val="004F4DB3"/>
    <w:rsid w:val="004F7E12"/>
    <w:rsid w:val="00500F07"/>
    <w:rsid w:val="00501063"/>
    <w:rsid w:val="00504395"/>
    <w:rsid w:val="00504507"/>
    <w:rsid w:val="005066A8"/>
    <w:rsid w:val="00506922"/>
    <w:rsid w:val="00506B60"/>
    <w:rsid w:val="00506F59"/>
    <w:rsid w:val="005075CB"/>
    <w:rsid w:val="00507640"/>
    <w:rsid w:val="00510C0E"/>
    <w:rsid w:val="00511D14"/>
    <w:rsid w:val="00512FA9"/>
    <w:rsid w:val="005137B1"/>
    <w:rsid w:val="00513D43"/>
    <w:rsid w:val="005141FF"/>
    <w:rsid w:val="00514564"/>
    <w:rsid w:val="00515FC2"/>
    <w:rsid w:val="00516250"/>
    <w:rsid w:val="00516F73"/>
    <w:rsid w:val="005226C8"/>
    <w:rsid w:val="005240B7"/>
    <w:rsid w:val="0052428F"/>
    <w:rsid w:val="00524E4C"/>
    <w:rsid w:val="00525002"/>
    <w:rsid w:val="0052632A"/>
    <w:rsid w:val="005264A7"/>
    <w:rsid w:val="00527D45"/>
    <w:rsid w:val="00530985"/>
    <w:rsid w:val="00530E00"/>
    <w:rsid w:val="0053103D"/>
    <w:rsid w:val="005312CB"/>
    <w:rsid w:val="005349FF"/>
    <w:rsid w:val="00537849"/>
    <w:rsid w:val="00540667"/>
    <w:rsid w:val="0054184D"/>
    <w:rsid w:val="00541C1A"/>
    <w:rsid w:val="00542483"/>
    <w:rsid w:val="005433EF"/>
    <w:rsid w:val="00544F77"/>
    <w:rsid w:val="00552A29"/>
    <w:rsid w:val="0055349D"/>
    <w:rsid w:val="00554B2F"/>
    <w:rsid w:val="00555219"/>
    <w:rsid w:val="00555301"/>
    <w:rsid w:val="00556A14"/>
    <w:rsid w:val="005578A9"/>
    <w:rsid w:val="00560A92"/>
    <w:rsid w:val="0056152D"/>
    <w:rsid w:val="00562236"/>
    <w:rsid w:val="00564F25"/>
    <w:rsid w:val="00570125"/>
    <w:rsid w:val="0057257F"/>
    <w:rsid w:val="00572FA4"/>
    <w:rsid w:val="00573460"/>
    <w:rsid w:val="005745D1"/>
    <w:rsid w:val="0057641A"/>
    <w:rsid w:val="005774E8"/>
    <w:rsid w:val="00581559"/>
    <w:rsid w:val="00583415"/>
    <w:rsid w:val="00584923"/>
    <w:rsid w:val="00584AE2"/>
    <w:rsid w:val="00585D08"/>
    <w:rsid w:val="00587A0E"/>
    <w:rsid w:val="005901CD"/>
    <w:rsid w:val="0059050D"/>
    <w:rsid w:val="00591CE6"/>
    <w:rsid w:val="00592A98"/>
    <w:rsid w:val="0059366B"/>
    <w:rsid w:val="00593A39"/>
    <w:rsid w:val="005940E5"/>
    <w:rsid w:val="005948CD"/>
    <w:rsid w:val="00595691"/>
    <w:rsid w:val="005975A1"/>
    <w:rsid w:val="005A05D4"/>
    <w:rsid w:val="005A0A27"/>
    <w:rsid w:val="005A310D"/>
    <w:rsid w:val="005A7BB3"/>
    <w:rsid w:val="005B171F"/>
    <w:rsid w:val="005B208E"/>
    <w:rsid w:val="005B2E16"/>
    <w:rsid w:val="005B3F1C"/>
    <w:rsid w:val="005B481F"/>
    <w:rsid w:val="005B5715"/>
    <w:rsid w:val="005B604A"/>
    <w:rsid w:val="005C4882"/>
    <w:rsid w:val="005D07D2"/>
    <w:rsid w:val="005D1F8E"/>
    <w:rsid w:val="005D516C"/>
    <w:rsid w:val="005D7028"/>
    <w:rsid w:val="005D7D4E"/>
    <w:rsid w:val="005E307C"/>
    <w:rsid w:val="005E30EF"/>
    <w:rsid w:val="005E493B"/>
    <w:rsid w:val="005E6B74"/>
    <w:rsid w:val="005E7232"/>
    <w:rsid w:val="005E7418"/>
    <w:rsid w:val="005F0188"/>
    <w:rsid w:val="005F66FB"/>
    <w:rsid w:val="005F6ECA"/>
    <w:rsid w:val="005F7B89"/>
    <w:rsid w:val="00600309"/>
    <w:rsid w:val="00602BD8"/>
    <w:rsid w:val="00602D68"/>
    <w:rsid w:val="006036B8"/>
    <w:rsid w:val="00606662"/>
    <w:rsid w:val="00610A50"/>
    <w:rsid w:val="00610CE0"/>
    <w:rsid w:val="00613258"/>
    <w:rsid w:val="006139B5"/>
    <w:rsid w:val="00616242"/>
    <w:rsid w:val="00620F34"/>
    <w:rsid w:val="00622815"/>
    <w:rsid w:val="00623237"/>
    <w:rsid w:val="00623AA6"/>
    <w:rsid w:val="00624626"/>
    <w:rsid w:val="00626D85"/>
    <w:rsid w:val="0062777B"/>
    <w:rsid w:val="006279DA"/>
    <w:rsid w:val="00630B11"/>
    <w:rsid w:val="006315A3"/>
    <w:rsid w:val="00632B35"/>
    <w:rsid w:val="00632FE8"/>
    <w:rsid w:val="006360B0"/>
    <w:rsid w:val="00641814"/>
    <w:rsid w:val="00643545"/>
    <w:rsid w:val="0064396A"/>
    <w:rsid w:val="006452FD"/>
    <w:rsid w:val="00646DD8"/>
    <w:rsid w:val="00647F0A"/>
    <w:rsid w:val="006537BA"/>
    <w:rsid w:val="00654DD0"/>
    <w:rsid w:val="00664CE6"/>
    <w:rsid w:val="00664F3A"/>
    <w:rsid w:val="00666219"/>
    <w:rsid w:val="006670E7"/>
    <w:rsid w:val="00670F71"/>
    <w:rsid w:val="00671B61"/>
    <w:rsid w:val="00671F5E"/>
    <w:rsid w:val="0067391B"/>
    <w:rsid w:val="00675046"/>
    <w:rsid w:val="0067572C"/>
    <w:rsid w:val="00675C21"/>
    <w:rsid w:val="006760CC"/>
    <w:rsid w:val="006829D4"/>
    <w:rsid w:val="00682B8D"/>
    <w:rsid w:val="00682BEE"/>
    <w:rsid w:val="006830F5"/>
    <w:rsid w:val="00687D58"/>
    <w:rsid w:val="006907E0"/>
    <w:rsid w:val="006922A1"/>
    <w:rsid w:val="006923D4"/>
    <w:rsid w:val="00692757"/>
    <w:rsid w:val="00693922"/>
    <w:rsid w:val="00695491"/>
    <w:rsid w:val="00695B86"/>
    <w:rsid w:val="0069661F"/>
    <w:rsid w:val="006974B8"/>
    <w:rsid w:val="006A2EFF"/>
    <w:rsid w:val="006A2FC4"/>
    <w:rsid w:val="006A4A75"/>
    <w:rsid w:val="006B0B6D"/>
    <w:rsid w:val="006B3ED0"/>
    <w:rsid w:val="006C382C"/>
    <w:rsid w:val="006C4ADB"/>
    <w:rsid w:val="006C66A7"/>
    <w:rsid w:val="006C7BA7"/>
    <w:rsid w:val="006D1AE5"/>
    <w:rsid w:val="006D33F0"/>
    <w:rsid w:val="006D6F16"/>
    <w:rsid w:val="006D7D9B"/>
    <w:rsid w:val="006E0A52"/>
    <w:rsid w:val="006E1E2B"/>
    <w:rsid w:val="006E39CC"/>
    <w:rsid w:val="006E4162"/>
    <w:rsid w:val="006E44FC"/>
    <w:rsid w:val="006E6E29"/>
    <w:rsid w:val="006E7A46"/>
    <w:rsid w:val="006E7C7A"/>
    <w:rsid w:val="00701253"/>
    <w:rsid w:val="007044D0"/>
    <w:rsid w:val="00705129"/>
    <w:rsid w:val="007055CF"/>
    <w:rsid w:val="00705CA6"/>
    <w:rsid w:val="007072D1"/>
    <w:rsid w:val="007078FE"/>
    <w:rsid w:val="0071304B"/>
    <w:rsid w:val="00717A16"/>
    <w:rsid w:val="00720A02"/>
    <w:rsid w:val="00721282"/>
    <w:rsid w:val="007228B5"/>
    <w:rsid w:val="007228EA"/>
    <w:rsid w:val="007257C1"/>
    <w:rsid w:val="00725A42"/>
    <w:rsid w:val="007264B6"/>
    <w:rsid w:val="00732ED6"/>
    <w:rsid w:val="007332FE"/>
    <w:rsid w:val="007340DB"/>
    <w:rsid w:val="007356FF"/>
    <w:rsid w:val="00741673"/>
    <w:rsid w:val="007424ED"/>
    <w:rsid w:val="00742B7B"/>
    <w:rsid w:val="00743D62"/>
    <w:rsid w:val="00743E32"/>
    <w:rsid w:val="00744D8C"/>
    <w:rsid w:val="0074645D"/>
    <w:rsid w:val="00747FB5"/>
    <w:rsid w:val="007512A3"/>
    <w:rsid w:val="007519C2"/>
    <w:rsid w:val="00751C3D"/>
    <w:rsid w:val="0075728C"/>
    <w:rsid w:val="0075760A"/>
    <w:rsid w:val="00764974"/>
    <w:rsid w:val="00765B27"/>
    <w:rsid w:val="00766C8F"/>
    <w:rsid w:val="00767414"/>
    <w:rsid w:val="00770A52"/>
    <w:rsid w:val="00771AC6"/>
    <w:rsid w:val="00776E41"/>
    <w:rsid w:val="0078208F"/>
    <w:rsid w:val="007837E8"/>
    <w:rsid w:val="00785A20"/>
    <w:rsid w:val="00786AC9"/>
    <w:rsid w:val="007906F9"/>
    <w:rsid w:val="00791771"/>
    <w:rsid w:val="00791BE4"/>
    <w:rsid w:val="00791F93"/>
    <w:rsid w:val="007937F8"/>
    <w:rsid w:val="00795C72"/>
    <w:rsid w:val="0079622F"/>
    <w:rsid w:val="007963C1"/>
    <w:rsid w:val="007A1097"/>
    <w:rsid w:val="007A1833"/>
    <w:rsid w:val="007A26D2"/>
    <w:rsid w:val="007A3697"/>
    <w:rsid w:val="007A4223"/>
    <w:rsid w:val="007A4A19"/>
    <w:rsid w:val="007A4A28"/>
    <w:rsid w:val="007A6979"/>
    <w:rsid w:val="007A78FE"/>
    <w:rsid w:val="007B1C78"/>
    <w:rsid w:val="007B29A6"/>
    <w:rsid w:val="007B499D"/>
    <w:rsid w:val="007B51FF"/>
    <w:rsid w:val="007B5FD1"/>
    <w:rsid w:val="007B61F3"/>
    <w:rsid w:val="007B6941"/>
    <w:rsid w:val="007C0986"/>
    <w:rsid w:val="007C1203"/>
    <w:rsid w:val="007C26A9"/>
    <w:rsid w:val="007C487E"/>
    <w:rsid w:val="007C5D99"/>
    <w:rsid w:val="007C6E58"/>
    <w:rsid w:val="007C6FFC"/>
    <w:rsid w:val="007D0BFA"/>
    <w:rsid w:val="007D1D1A"/>
    <w:rsid w:val="007D24BC"/>
    <w:rsid w:val="007D2AA8"/>
    <w:rsid w:val="007D4A51"/>
    <w:rsid w:val="007D53FA"/>
    <w:rsid w:val="007D5641"/>
    <w:rsid w:val="007D5FC4"/>
    <w:rsid w:val="007D6E27"/>
    <w:rsid w:val="007D7592"/>
    <w:rsid w:val="007E0A58"/>
    <w:rsid w:val="007E235D"/>
    <w:rsid w:val="007E24EC"/>
    <w:rsid w:val="007E37E8"/>
    <w:rsid w:val="007E3B12"/>
    <w:rsid w:val="007E5DA8"/>
    <w:rsid w:val="007F0328"/>
    <w:rsid w:val="007F130E"/>
    <w:rsid w:val="007F1A77"/>
    <w:rsid w:val="007F1CC4"/>
    <w:rsid w:val="007F479C"/>
    <w:rsid w:val="0080005C"/>
    <w:rsid w:val="00804D6B"/>
    <w:rsid w:val="00806756"/>
    <w:rsid w:val="00806FB5"/>
    <w:rsid w:val="008079A4"/>
    <w:rsid w:val="008109B6"/>
    <w:rsid w:val="008138A2"/>
    <w:rsid w:val="00815CE4"/>
    <w:rsid w:val="00815E20"/>
    <w:rsid w:val="00816FDE"/>
    <w:rsid w:val="008170A4"/>
    <w:rsid w:val="0081750C"/>
    <w:rsid w:val="00817964"/>
    <w:rsid w:val="0082033A"/>
    <w:rsid w:val="008207B8"/>
    <w:rsid w:val="008263C0"/>
    <w:rsid w:val="00827AEE"/>
    <w:rsid w:val="00830354"/>
    <w:rsid w:val="008315D3"/>
    <w:rsid w:val="00831830"/>
    <w:rsid w:val="0083318A"/>
    <w:rsid w:val="00834B1B"/>
    <w:rsid w:val="00835130"/>
    <w:rsid w:val="00836EE1"/>
    <w:rsid w:val="00841332"/>
    <w:rsid w:val="00841BA2"/>
    <w:rsid w:val="00841E07"/>
    <w:rsid w:val="008424D0"/>
    <w:rsid w:val="00842E96"/>
    <w:rsid w:val="00844C73"/>
    <w:rsid w:val="008518CE"/>
    <w:rsid w:val="00853C40"/>
    <w:rsid w:val="008545AA"/>
    <w:rsid w:val="00855917"/>
    <w:rsid w:val="00856516"/>
    <w:rsid w:val="0086040F"/>
    <w:rsid w:val="00861AC8"/>
    <w:rsid w:val="008631A6"/>
    <w:rsid w:val="00863783"/>
    <w:rsid w:val="00864913"/>
    <w:rsid w:val="00865AA8"/>
    <w:rsid w:val="00865B8F"/>
    <w:rsid w:val="008668F2"/>
    <w:rsid w:val="00867854"/>
    <w:rsid w:val="0087001B"/>
    <w:rsid w:val="008740C7"/>
    <w:rsid w:val="00880BD4"/>
    <w:rsid w:val="00881DC0"/>
    <w:rsid w:val="008822E1"/>
    <w:rsid w:val="00884764"/>
    <w:rsid w:val="00885505"/>
    <w:rsid w:val="00887EA5"/>
    <w:rsid w:val="0089032B"/>
    <w:rsid w:val="00892027"/>
    <w:rsid w:val="00892089"/>
    <w:rsid w:val="0089281A"/>
    <w:rsid w:val="00894FE2"/>
    <w:rsid w:val="00895F1B"/>
    <w:rsid w:val="00897CB2"/>
    <w:rsid w:val="008A1453"/>
    <w:rsid w:val="008A4706"/>
    <w:rsid w:val="008A5478"/>
    <w:rsid w:val="008A5819"/>
    <w:rsid w:val="008A634D"/>
    <w:rsid w:val="008A6F50"/>
    <w:rsid w:val="008B02B0"/>
    <w:rsid w:val="008B1F96"/>
    <w:rsid w:val="008B2408"/>
    <w:rsid w:val="008B4728"/>
    <w:rsid w:val="008B5715"/>
    <w:rsid w:val="008B700C"/>
    <w:rsid w:val="008B7113"/>
    <w:rsid w:val="008C2A86"/>
    <w:rsid w:val="008C6E01"/>
    <w:rsid w:val="008D3A0A"/>
    <w:rsid w:val="008D5217"/>
    <w:rsid w:val="008D550F"/>
    <w:rsid w:val="008D5525"/>
    <w:rsid w:val="008D6690"/>
    <w:rsid w:val="008D7082"/>
    <w:rsid w:val="008D79C7"/>
    <w:rsid w:val="008D7CF4"/>
    <w:rsid w:val="008E08FD"/>
    <w:rsid w:val="008E345E"/>
    <w:rsid w:val="008E4227"/>
    <w:rsid w:val="008E42B5"/>
    <w:rsid w:val="008E5054"/>
    <w:rsid w:val="008E638A"/>
    <w:rsid w:val="008E6BDB"/>
    <w:rsid w:val="008E7C40"/>
    <w:rsid w:val="008F0CEA"/>
    <w:rsid w:val="008F2FA1"/>
    <w:rsid w:val="008F38F5"/>
    <w:rsid w:val="008F431E"/>
    <w:rsid w:val="008F641E"/>
    <w:rsid w:val="009001CA"/>
    <w:rsid w:val="009008D1"/>
    <w:rsid w:val="00900CF2"/>
    <w:rsid w:val="0090154B"/>
    <w:rsid w:val="00902953"/>
    <w:rsid w:val="00904640"/>
    <w:rsid w:val="009060B1"/>
    <w:rsid w:val="00906332"/>
    <w:rsid w:val="00910636"/>
    <w:rsid w:val="00912994"/>
    <w:rsid w:val="00915A62"/>
    <w:rsid w:val="009169BE"/>
    <w:rsid w:val="009176E2"/>
    <w:rsid w:val="0092019B"/>
    <w:rsid w:val="00920C74"/>
    <w:rsid w:val="00921403"/>
    <w:rsid w:val="00921A56"/>
    <w:rsid w:val="009221B6"/>
    <w:rsid w:val="00923046"/>
    <w:rsid w:val="00923C91"/>
    <w:rsid w:val="00924810"/>
    <w:rsid w:val="00927460"/>
    <w:rsid w:val="00931DCF"/>
    <w:rsid w:val="00933A81"/>
    <w:rsid w:val="00934456"/>
    <w:rsid w:val="00935B85"/>
    <w:rsid w:val="00935BEF"/>
    <w:rsid w:val="00935ED9"/>
    <w:rsid w:val="009403A2"/>
    <w:rsid w:val="00940C25"/>
    <w:rsid w:val="0094244B"/>
    <w:rsid w:val="009429F5"/>
    <w:rsid w:val="00942CB1"/>
    <w:rsid w:val="00942D02"/>
    <w:rsid w:val="00945583"/>
    <w:rsid w:val="009472F5"/>
    <w:rsid w:val="00947410"/>
    <w:rsid w:val="00952178"/>
    <w:rsid w:val="00954C3A"/>
    <w:rsid w:val="00955CEF"/>
    <w:rsid w:val="00956DC6"/>
    <w:rsid w:val="00956EDA"/>
    <w:rsid w:val="0095773C"/>
    <w:rsid w:val="00960006"/>
    <w:rsid w:val="00962A4C"/>
    <w:rsid w:val="00962C9E"/>
    <w:rsid w:val="00966BEF"/>
    <w:rsid w:val="00967355"/>
    <w:rsid w:val="009673CF"/>
    <w:rsid w:val="00967437"/>
    <w:rsid w:val="009678B3"/>
    <w:rsid w:val="00971295"/>
    <w:rsid w:val="00971590"/>
    <w:rsid w:val="00974117"/>
    <w:rsid w:val="00975192"/>
    <w:rsid w:val="0098008E"/>
    <w:rsid w:val="00987200"/>
    <w:rsid w:val="00987876"/>
    <w:rsid w:val="00992919"/>
    <w:rsid w:val="00993911"/>
    <w:rsid w:val="009948D7"/>
    <w:rsid w:val="00995EF1"/>
    <w:rsid w:val="00996766"/>
    <w:rsid w:val="00996ACC"/>
    <w:rsid w:val="00996EC6"/>
    <w:rsid w:val="009A0B30"/>
    <w:rsid w:val="009A1B74"/>
    <w:rsid w:val="009A35DE"/>
    <w:rsid w:val="009A45AB"/>
    <w:rsid w:val="009A49C5"/>
    <w:rsid w:val="009A4D31"/>
    <w:rsid w:val="009A52FF"/>
    <w:rsid w:val="009A67A0"/>
    <w:rsid w:val="009A71F7"/>
    <w:rsid w:val="009A7D66"/>
    <w:rsid w:val="009B15A5"/>
    <w:rsid w:val="009B2AEA"/>
    <w:rsid w:val="009B2CC8"/>
    <w:rsid w:val="009B2E5A"/>
    <w:rsid w:val="009B44F6"/>
    <w:rsid w:val="009B6D7B"/>
    <w:rsid w:val="009B7844"/>
    <w:rsid w:val="009B7B54"/>
    <w:rsid w:val="009C22D5"/>
    <w:rsid w:val="009C26A2"/>
    <w:rsid w:val="009C39BD"/>
    <w:rsid w:val="009C5E20"/>
    <w:rsid w:val="009D6F48"/>
    <w:rsid w:val="009E28F0"/>
    <w:rsid w:val="009E2EEA"/>
    <w:rsid w:val="009E668E"/>
    <w:rsid w:val="009E70DC"/>
    <w:rsid w:val="009E727F"/>
    <w:rsid w:val="009E7D81"/>
    <w:rsid w:val="009F1A26"/>
    <w:rsid w:val="009F22CB"/>
    <w:rsid w:val="009F2365"/>
    <w:rsid w:val="009F3B8A"/>
    <w:rsid w:val="009F48C1"/>
    <w:rsid w:val="009F4D17"/>
    <w:rsid w:val="009F4F0B"/>
    <w:rsid w:val="009F7DCA"/>
    <w:rsid w:val="00A00046"/>
    <w:rsid w:val="00A02335"/>
    <w:rsid w:val="00A04497"/>
    <w:rsid w:val="00A049BC"/>
    <w:rsid w:val="00A11C0C"/>
    <w:rsid w:val="00A11E71"/>
    <w:rsid w:val="00A13B43"/>
    <w:rsid w:val="00A13E5A"/>
    <w:rsid w:val="00A14291"/>
    <w:rsid w:val="00A14F52"/>
    <w:rsid w:val="00A15812"/>
    <w:rsid w:val="00A16F6A"/>
    <w:rsid w:val="00A20448"/>
    <w:rsid w:val="00A24493"/>
    <w:rsid w:val="00A25A06"/>
    <w:rsid w:val="00A264B1"/>
    <w:rsid w:val="00A26A2C"/>
    <w:rsid w:val="00A302D0"/>
    <w:rsid w:val="00A319A9"/>
    <w:rsid w:val="00A33340"/>
    <w:rsid w:val="00A40FD0"/>
    <w:rsid w:val="00A41100"/>
    <w:rsid w:val="00A420AA"/>
    <w:rsid w:val="00A433E6"/>
    <w:rsid w:val="00A43526"/>
    <w:rsid w:val="00A439C3"/>
    <w:rsid w:val="00A44C19"/>
    <w:rsid w:val="00A47648"/>
    <w:rsid w:val="00A526C4"/>
    <w:rsid w:val="00A529D1"/>
    <w:rsid w:val="00A531E4"/>
    <w:rsid w:val="00A532FA"/>
    <w:rsid w:val="00A54375"/>
    <w:rsid w:val="00A54F60"/>
    <w:rsid w:val="00A55391"/>
    <w:rsid w:val="00A57218"/>
    <w:rsid w:val="00A63B9C"/>
    <w:rsid w:val="00A65527"/>
    <w:rsid w:val="00A65F52"/>
    <w:rsid w:val="00A66C22"/>
    <w:rsid w:val="00A67634"/>
    <w:rsid w:val="00A72E79"/>
    <w:rsid w:val="00A7362B"/>
    <w:rsid w:val="00A74AB4"/>
    <w:rsid w:val="00A816BE"/>
    <w:rsid w:val="00A81FBF"/>
    <w:rsid w:val="00A8374A"/>
    <w:rsid w:val="00A85980"/>
    <w:rsid w:val="00A86CE2"/>
    <w:rsid w:val="00A9063F"/>
    <w:rsid w:val="00A9515D"/>
    <w:rsid w:val="00A951BB"/>
    <w:rsid w:val="00A971B3"/>
    <w:rsid w:val="00A97603"/>
    <w:rsid w:val="00AA1238"/>
    <w:rsid w:val="00AA1FEA"/>
    <w:rsid w:val="00AA2C51"/>
    <w:rsid w:val="00AA2EDB"/>
    <w:rsid w:val="00AA35EC"/>
    <w:rsid w:val="00AA43B3"/>
    <w:rsid w:val="00AA532C"/>
    <w:rsid w:val="00AA5A13"/>
    <w:rsid w:val="00AB078F"/>
    <w:rsid w:val="00AB1103"/>
    <w:rsid w:val="00AB2E42"/>
    <w:rsid w:val="00AB4792"/>
    <w:rsid w:val="00AB49A9"/>
    <w:rsid w:val="00AB51E3"/>
    <w:rsid w:val="00AB6FF5"/>
    <w:rsid w:val="00AC0609"/>
    <w:rsid w:val="00AC0BC9"/>
    <w:rsid w:val="00AC1DA3"/>
    <w:rsid w:val="00AC31F1"/>
    <w:rsid w:val="00AC37E2"/>
    <w:rsid w:val="00AC456F"/>
    <w:rsid w:val="00AC7CFD"/>
    <w:rsid w:val="00AC7D37"/>
    <w:rsid w:val="00AD1D00"/>
    <w:rsid w:val="00AD4C19"/>
    <w:rsid w:val="00AD647D"/>
    <w:rsid w:val="00AD7299"/>
    <w:rsid w:val="00AE294A"/>
    <w:rsid w:val="00AE58FA"/>
    <w:rsid w:val="00AE626A"/>
    <w:rsid w:val="00AE66A3"/>
    <w:rsid w:val="00AF2FBF"/>
    <w:rsid w:val="00AF3AE7"/>
    <w:rsid w:val="00AF5F68"/>
    <w:rsid w:val="00AF7A44"/>
    <w:rsid w:val="00B00906"/>
    <w:rsid w:val="00B00951"/>
    <w:rsid w:val="00B0158B"/>
    <w:rsid w:val="00B01AF7"/>
    <w:rsid w:val="00B030B1"/>
    <w:rsid w:val="00B0407E"/>
    <w:rsid w:val="00B0787A"/>
    <w:rsid w:val="00B107A6"/>
    <w:rsid w:val="00B12D14"/>
    <w:rsid w:val="00B13A08"/>
    <w:rsid w:val="00B13EA5"/>
    <w:rsid w:val="00B13F7F"/>
    <w:rsid w:val="00B1434D"/>
    <w:rsid w:val="00B1435D"/>
    <w:rsid w:val="00B15B55"/>
    <w:rsid w:val="00B15F28"/>
    <w:rsid w:val="00B21B2A"/>
    <w:rsid w:val="00B21C49"/>
    <w:rsid w:val="00B21C6E"/>
    <w:rsid w:val="00B2510E"/>
    <w:rsid w:val="00B27C0F"/>
    <w:rsid w:val="00B3036D"/>
    <w:rsid w:val="00B32CF7"/>
    <w:rsid w:val="00B334C1"/>
    <w:rsid w:val="00B34679"/>
    <w:rsid w:val="00B353A5"/>
    <w:rsid w:val="00B361AB"/>
    <w:rsid w:val="00B37E9F"/>
    <w:rsid w:val="00B42371"/>
    <w:rsid w:val="00B4306F"/>
    <w:rsid w:val="00B43166"/>
    <w:rsid w:val="00B432E3"/>
    <w:rsid w:val="00B436DD"/>
    <w:rsid w:val="00B45883"/>
    <w:rsid w:val="00B45DE0"/>
    <w:rsid w:val="00B46F58"/>
    <w:rsid w:val="00B47757"/>
    <w:rsid w:val="00B51618"/>
    <w:rsid w:val="00B52B06"/>
    <w:rsid w:val="00B56299"/>
    <w:rsid w:val="00B606B5"/>
    <w:rsid w:val="00B62018"/>
    <w:rsid w:val="00B63D94"/>
    <w:rsid w:val="00B65E6C"/>
    <w:rsid w:val="00B71138"/>
    <w:rsid w:val="00B71941"/>
    <w:rsid w:val="00B76C93"/>
    <w:rsid w:val="00B81BDC"/>
    <w:rsid w:val="00B82CA6"/>
    <w:rsid w:val="00B90BFC"/>
    <w:rsid w:val="00B924A1"/>
    <w:rsid w:val="00B94478"/>
    <w:rsid w:val="00BA2850"/>
    <w:rsid w:val="00BA5A39"/>
    <w:rsid w:val="00BB14E6"/>
    <w:rsid w:val="00BB1BF1"/>
    <w:rsid w:val="00BB4D28"/>
    <w:rsid w:val="00BB5E0E"/>
    <w:rsid w:val="00BB7993"/>
    <w:rsid w:val="00BC33F3"/>
    <w:rsid w:val="00BC5190"/>
    <w:rsid w:val="00BC5F2D"/>
    <w:rsid w:val="00BC636E"/>
    <w:rsid w:val="00BD08BD"/>
    <w:rsid w:val="00BD1679"/>
    <w:rsid w:val="00BD30FB"/>
    <w:rsid w:val="00BD5C60"/>
    <w:rsid w:val="00BD7599"/>
    <w:rsid w:val="00BE01FA"/>
    <w:rsid w:val="00BE19F4"/>
    <w:rsid w:val="00BE2050"/>
    <w:rsid w:val="00BE31B7"/>
    <w:rsid w:val="00BE34B6"/>
    <w:rsid w:val="00BE39CB"/>
    <w:rsid w:val="00BE3E58"/>
    <w:rsid w:val="00BE43F5"/>
    <w:rsid w:val="00BE47DF"/>
    <w:rsid w:val="00BE558C"/>
    <w:rsid w:val="00BE6E5E"/>
    <w:rsid w:val="00BF4230"/>
    <w:rsid w:val="00BF47A1"/>
    <w:rsid w:val="00BF5794"/>
    <w:rsid w:val="00BF5C87"/>
    <w:rsid w:val="00BF5D8F"/>
    <w:rsid w:val="00BF7B71"/>
    <w:rsid w:val="00C00B7B"/>
    <w:rsid w:val="00C04247"/>
    <w:rsid w:val="00C04F64"/>
    <w:rsid w:val="00C05125"/>
    <w:rsid w:val="00C05E4F"/>
    <w:rsid w:val="00C068F8"/>
    <w:rsid w:val="00C07DAA"/>
    <w:rsid w:val="00C07E04"/>
    <w:rsid w:val="00C11F6A"/>
    <w:rsid w:val="00C12259"/>
    <w:rsid w:val="00C1225B"/>
    <w:rsid w:val="00C135D2"/>
    <w:rsid w:val="00C16638"/>
    <w:rsid w:val="00C20417"/>
    <w:rsid w:val="00C20E77"/>
    <w:rsid w:val="00C20F06"/>
    <w:rsid w:val="00C225BD"/>
    <w:rsid w:val="00C23DE5"/>
    <w:rsid w:val="00C24774"/>
    <w:rsid w:val="00C24FD4"/>
    <w:rsid w:val="00C2794F"/>
    <w:rsid w:val="00C321F3"/>
    <w:rsid w:val="00C326E8"/>
    <w:rsid w:val="00C343AF"/>
    <w:rsid w:val="00C34C6D"/>
    <w:rsid w:val="00C366D4"/>
    <w:rsid w:val="00C36D7C"/>
    <w:rsid w:val="00C373E0"/>
    <w:rsid w:val="00C37BA7"/>
    <w:rsid w:val="00C419E7"/>
    <w:rsid w:val="00C427E5"/>
    <w:rsid w:val="00C42E85"/>
    <w:rsid w:val="00C43498"/>
    <w:rsid w:val="00C46191"/>
    <w:rsid w:val="00C47BD4"/>
    <w:rsid w:val="00C508BA"/>
    <w:rsid w:val="00C51528"/>
    <w:rsid w:val="00C51C17"/>
    <w:rsid w:val="00C51CF9"/>
    <w:rsid w:val="00C53C00"/>
    <w:rsid w:val="00C54BF9"/>
    <w:rsid w:val="00C55134"/>
    <w:rsid w:val="00C554AC"/>
    <w:rsid w:val="00C56EB0"/>
    <w:rsid w:val="00C576AC"/>
    <w:rsid w:val="00C57AA5"/>
    <w:rsid w:val="00C60825"/>
    <w:rsid w:val="00C6476E"/>
    <w:rsid w:val="00C67C40"/>
    <w:rsid w:val="00C70064"/>
    <w:rsid w:val="00C7042B"/>
    <w:rsid w:val="00C70897"/>
    <w:rsid w:val="00C71FAD"/>
    <w:rsid w:val="00C75624"/>
    <w:rsid w:val="00C77BCD"/>
    <w:rsid w:val="00C8069E"/>
    <w:rsid w:val="00C8165E"/>
    <w:rsid w:val="00C8414E"/>
    <w:rsid w:val="00C84226"/>
    <w:rsid w:val="00C85086"/>
    <w:rsid w:val="00C854B2"/>
    <w:rsid w:val="00C855D3"/>
    <w:rsid w:val="00C903B4"/>
    <w:rsid w:val="00CA04A6"/>
    <w:rsid w:val="00CA126B"/>
    <w:rsid w:val="00CA3905"/>
    <w:rsid w:val="00CA490F"/>
    <w:rsid w:val="00CA5409"/>
    <w:rsid w:val="00CA57C6"/>
    <w:rsid w:val="00CA5EDC"/>
    <w:rsid w:val="00CA5FBF"/>
    <w:rsid w:val="00CA6425"/>
    <w:rsid w:val="00CB1796"/>
    <w:rsid w:val="00CB1F04"/>
    <w:rsid w:val="00CB28DB"/>
    <w:rsid w:val="00CB3C94"/>
    <w:rsid w:val="00CB4DBF"/>
    <w:rsid w:val="00CB609F"/>
    <w:rsid w:val="00CB637D"/>
    <w:rsid w:val="00CC0322"/>
    <w:rsid w:val="00CC12F5"/>
    <w:rsid w:val="00CC21C1"/>
    <w:rsid w:val="00CC2497"/>
    <w:rsid w:val="00CC3CEE"/>
    <w:rsid w:val="00CC4ED8"/>
    <w:rsid w:val="00CC5901"/>
    <w:rsid w:val="00CC6187"/>
    <w:rsid w:val="00CC6C04"/>
    <w:rsid w:val="00CD0143"/>
    <w:rsid w:val="00CD338D"/>
    <w:rsid w:val="00CD3FE0"/>
    <w:rsid w:val="00CD4354"/>
    <w:rsid w:val="00CD59B6"/>
    <w:rsid w:val="00CD6168"/>
    <w:rsid w:val="00CD6C55"/>
    <w:rsid w:val="00CD738D"/>
    <w:rsid w:val="00CE1943"/>
    <w:rsid w:val="00CE25FB"/>
    <w:rsid w:val="00CE2883"/>
    <w:rsid w:val="00CE3BDB"/>
    <w:rsid w:val="00CE4430"/>
    <w:rsid w:val="00CF0674"/>
    <w:rsid w:val="00CF09AC"/>
    <w:rsid w:val="00CF0C44"/>
    <w:rsid w:val="00CF1112"/>
    <w:rsid w:val="00CF36FD"/>
    <w:rsid w:val="00CF6E14"/>
    <w:rsid w:val="00D00330"/>
    <w:rsid w:val="00D01C96"/>
    <w:rsid w:val="00D01EE5"/>
    <w:rsid w:val="00D030A8"/>
    <w:rsid w:val="00D03DD5"/>
    <w:rsid w:val="00D04ED6"/>
    <w:rsid w:val="00D07C45"/>
    <w:rsid w:val="00D13F7E"/>
    <w:rsid w:val="00D14142"/>
    <w:rsid w:val="00D14FC7"/>
    <w:rsid w:val="00D1567E"/>
    <w:rsid w:val="00D16777"/>
    <w:rsid w:val="00D17AE7"/>
    <w:rsid w:val="00D21453"/>
    <w:rsid w:val="00D215B2"/>
    <w:rsid w:val="00D22F4B"/>
    <w:rsid w:val="00D27E4B"/>
    <w:rsid w:val="00D3021C"/>
    <w:rsid w:val="00D34620"/>
    <w:rsid w:val="00D35691"/>
    <w:rsid w:val="00D36B87"/>
    <w:rsid w:val="00D37385"/>
    <w:rsid w:val="00D40DAA"/>
    <w:rsid w:val="00D41D6B"/>
    <w:rsid w:val="00D43900"/>
    <w:rsid w:val="00D443C4"/>
    <w:rsid w:val="00D44A32"/>
    <w:rsid w:val="00D4777E"/>
    <w:rsid w:val="00D524A5"/>
    <w:rsid w:val="00D52803"/>
    <w:rsid w:val="00D53275"/>
    <w:rsid w:val="00D537B3"/>
    <w:rsid w:val="00D53A33"/>
    <w:rsid w:val="00D55EF9"/>
    <w:rsid w:val="00D617DB"/>
    <w:rsid w:val="00D62E6F"/>
    <w:rsid w:val="00D64716"/>
    <w:rsid w:val="00D66682"/>
    <w:rsid w:val="00D66CB1"/>
    <w:rsid w:val="00D71F2A"/>
    <w:rsid w:val="00D772A1"/>
    <w:rsid w:val="00D77FA4"/>
    <w:rsid w:val="00D8067D"/>
    <w:rsid w:val="00D817C9"/>
    <w:rsid w:val="00D84149"/>
    <w:rsid w:val="00D85417"/>
    <w:rsid w:val="00D8571F"/>
    <w:rsid w:val="00D8583C"/>
    <w:rsid w:val="00D92AA1"/>
    <w:rsid w:val="00D93CA1"/>
    <w:rsid w:val="00D949ED"/>
    <w:rsid w:val="00D94AC1"/>
    <w:rsid w:val="00D9528B"/>
    <w:rsid w:val="00D95426"/>
    <w:rsid w:val="00D97CE7"/>
    <w:rsid w:val="00DA44DB"/>
    <w:rsid w:val="00DA472A"/>
    <w:rsid w:val="00DA577A"/>
    <w:rsid w:val="00DA58AC"/>
    <w:rsid w:val="00DA6067"/>
    <w:rsid w:val="00DA72FA"/>
    <w:rsid w:val="00DA73A4"/>
    <w:rsid w:val="00DB0770"/>
    <w:rsid w:val="00DB1538"/>
    <w:rsid w:val="00DB1B5F"/>
    <w:rsid w:val="00DB6168"/>
    <w:rsid w:val="00DB6935"/>
    <w:rsid w:val="00DB70F4"/>
    <w:rsid w:val="00DB74C8"/>
    <w:rsid w:val="00DB7E13"/>
    <w:rsid w:val="00DC0229"/>
    <w:rsid w:val="00DC0D52"/>
    <w:rsid w:val="00DC3DFE"/>
    <w:rsid w:val="00DC46E3"/>
    <w:rsid w:val="00DC61AB"/>
    <w:rsid w:val="00DC677D"/>
    <w:rsid w:val="00DD1531"/>
    <w:rsid w:val="00DD20A0"/>
    <w:rsid w:val="00DD2FC7"/>
    <w:rsid w:val="00DD4368"/>
    <w:rsid w:val="00DD4CCF"/>
    <w:rsid w:val="00DD5895"/>
    <w:rsid w:val="00DD6DAE"/>
    <w:rsid w:val="00DD703C"/>
    <w:rsid w:val="00DD7424"/>
    <w:rsid w:val="00DD78BC"/>
    <w:rsid w:val="00DD7FCF"/>
    <w:rsid w:val="00DE3832"/>
    <w:rsid w:val="00DE4689"/>
    <w:rsid w:val="00DE4CF8"/>
    <w:rsid w:val="00DE522D"/>
    <w:rsid w:val="00DE6AE5"/>
    <w:rsid w:val="00DF01ED"/>
    <w:rsid w:val="00DF1531"/>
    <w:rsid w:val="00DF1913"/>
    <w:rsid w:val="00DF6124"/>
    <w:rsid w:val="00DF626A"/>
    <w:rsid w:val="00DF6D64"/>
    <w:rsid w:val="00E01387"/>
    <w:rsid w:val="00E01CE7"/>
    <w:rsid w:val="00E02D8D"/>
    <w:rsid w:val="00E04F12"/>
    <w:rsid w:val="00E0581C"/>
    <w:rsid w:val="00E10595"/>
    <w:rsid w:val="00E10EB4"/>
    <w:rsid w:val="00E1201A"/>
    <w:rsid w:val="00E1229D"/>
    <w:rsid w:val="00E14698"/>
    <w:rsid w:val="00E14B21"/>
    <w:rsid w:val="00E17813"/>
    <w:rsid w:val="00E212AA"/>
    <w:rsid w:val="00E24644"/>
    <w:rsid w:val="00E2674A"/>
    <w:rsid w:val="00E30C90"/>
    <w:rsid w:val="00E31148"/>
    <w:rsid w:val="00E34441"/>
    <w:rsid w:val="00E35805"/>
    <w:rsid w:val="00E35F1E"/>
    <w:rsid w:val="00E40F11"/>
    <w:rsid w:val="00E42229"/>
    <w:rsid w:val="00E44D82"/>
    <w:rsid w:val="00E44FED"/>
    <w:rsid w:val="00E45A7D"/>
    <w:rsid w:val="00E45F60"/>
    <w:rsid w:val="00E4659D"/>
    <w:rsid w:val="00E468F8"/>
    <w:rsid w:val="00E51D7B"/>
    <w:rsid w:val="00E53136"/>
    <w:rsid w:val="00E53558"/>
    <w:rsid w:val="00E53DCB"/>
    <w:rsid w:val="00E55349"/>
    <w:rsid w:val="00E57453"/>
    <w:rsid w:val="00E61E2C"/>
    <w:rsid w:val="00E628CB"/>
    <w:rsid w:val="00E63249"/>
    <w:rsid w:val="00E64ECF"/>
    <w:rsid w:val="00E67878"/>
    <w:rsid w:val="00E71721"/>
    <w:rsid w:val="00E729D3"/>
    <w:rsid w:val="00E7518C"/>
    <w:rsid w:val="00E769C8"/>
    <w:rsid w:val="00E77AD1"/>
    <w:rsid w:val="00E8010E"/>
    <w:rsid w:val="00E80796"/>
    <w:rsid w:val="00E8114A"/>
    <w:rsid w:val="00E818CD"/>
    <w:rsid w:val="00E81B2C"/>
    <w:rsid w:val="00E82258"/>
    <w:rsid w:val="00E845B9"/>
    <w:rsid w:val="00E87803"/>
    <w:rsid w:val="00E9018C"/>
    <w:rsid w:val="00E90C18"/>
    <w:rsid w:val="00E937D8"/>
    <w:rsid w:val="00E948DF"/>
    <w:rsid w:val="00E9704C"/>
    <w:rsid w:val="00E97201"/>
    <w:rsid w:val="00E9720E"/>
    <w:rsid w:val="00EA108E"/>
    <w:rsid w:val="00EA18D4"/>
    <w:rsid w:val="00EA2203"/>
    <w:rsid w:val="00EA38A1"/>
    <w:rsid w:val="00EA59A0"/>
    <w:rsid w:val="00EB0913"/>
    <w:rsid w:val="00EB12ED"/>
    <w:rsid w:val="00EB23BE"/>
    <w:rsid w:val="00EB4295"/>
    <w:rsid w:val="00EB62ED"/>
    <w:rsid w:val="00EB76CE"/>
    <w:rsid w:val="00EC1408"/>
    <w:rsid w:val="00EC23CB"/>
    <w:rsid w:val="00EC3324"/>
    <w:rsid w:val="00EC3F49"/>
    <w:rsid w:val="00EC3F67"/>
    <w:rsid w:val="00EC45F2"/>
    <w:rsid w:val="00EC6AAB"/>
    <w:rsid w:val="00EC768B"/>
    <w:rsid w:val="00ED0319"/>
    <w:rsid w:val="00ED14E6"/>
    <w:rsid w:val="00ED1867"/>
    <w:rsid w:val="00ED564A"/>
    <w:rsid w:val="00ED571F"/>
    <w:rsid w:val="00ED75D2"/>
    <w:rsid w:val="00ED78E5"/>
    <w:rsid w:val="00ED7BBF"/>
    <w:rsid w:val="00EE0D09"/>
    <w:rsid w:val="00EE28EC"/>
    <w:rsid w:val="00EE29A4"/>
    <w:rsid w:val="00EE384A"/>
    <w:rsid w:val="00EE3866"/>
    <w:rsid w:val="00EE5AEE"/>
    <w:rsid w:val="00EE5BF0"/>
    <w:rsid w:val="00EE6C1A"/>
    <w:rsid w:val="00EE7063"/>
    <w:rsid w:val="00EE7B41"/>
    <w:rsid w:val="00EF3182"/>
    <w:rsid w:val="00EF5380"/>
    <w:rsid w:val="00EF5686"/>
    <w:rsid w:val="00F0061A"/>
    <w:rsid w:val="00F06FD3"/>
    <w:rsid w:val="00F07EFE"/>
    <w:rsid w:val="00F113EC"/>
    <w:rsid w:val="00F11704"/>
    <w:rsid w:val="00F150FB"/>
    <w:rsid w:val="00F15544"/>
    <w:rsid w:val="00F16173"/>
    <w:rsid w:val="00F1672D"/>
    <w:rsid w:val="00F16DC0"/>
    <w:rsid w:val="00F205D7"/>
    <w:rsid w:val="00F22180"/>
    <w:rsid w:val="00F229C3"/>
    <w:rsid w:val="00F24B40"/>
    <w:rsid w:val="00F24F85"/>
    <w:rsid w:val="00F25759"/>
    <w:rsid w:val="00F265EA"/>
    <w:rsid w:val="00F27364"/>
    <w:rsid w:val="00F27B5A"/>
    <w:rsid w:val="00F27E3B"/>
    <w:rsid w:val="00F315FE"/>
    <w:rsid w:val="00F31AB0"/>
    <w:rsid w:val="00F32413"/>
    <w:rsid w:val="00F32B4A"/>
    <w:rsid w:val="00F34741"/>
    <w:rsid w:val="00F3558C"/>
    <w:rsid w:val="00F35B36"/>
    <w:rsid w:val="00F35EDB"/>
    <w:rsid w:val="00F3725A"/>
    <w:rsid w:val="00F374E5"/>
    <w:rsid w:val="00F4193A"/>
    <w:rsid w:val="00F42268"/>
    <w:rsid w:val="00F42283"/>
    <w:rsid w:val="00F429BB"/>
    <w:rsid w:val="00F45B45"/>
    <w:rsid w:val="00F46124"/>
    <w:rsid w:val="00F46853"/>
    <w:rsid w:val="00F521EB"/>
    <w:rsid w:val="00F534A4"/>
    <w:rsid w:val="00F55606"/>
    <w:rsid w:val="00F56626"/>
    <w:rsid w:val="00F56AE0"/>
    <w:rsid w:val="00F57E35"/>
    <w:rsid w:val="00F64FE7"/>
    <w:rsid w:val="00F67F7E"/>
    <w:rsid w:val="00F72E5D"/>
    <w:rsid w:val="00F7412D"/>
    <w:rsid w:val="00F746DD"/>
    <w:rsid w:val="00F75381"/>
    <w:rsid w:val="00F76B25"/>
    <w:rsid w:val="00F77BA9"/>
    <w:rsid w:val="00F80132"/>
    <w:rsid w:val="00F80CEE"/>
    <w:rsid w:val="00F81B2B"/>
    <w:rsid w:val="00F82E9D"/>
    <w:rsid w:val="00F85ED1"/>
    <w:rsid w:val="00F8681A"/>
    <w:rsid w:val="00F87DC3"/>
    <w:rsid w:val="00F90D94"/>
    <w:rsid w:val="00F91762"/>
    <w:rsid w:val="00F91DFE"/>
    <w:rsid w:val="00F9271B"/>
    <w:rsid w:val="00F929EB"/>
    <w:rsid w:val="00F92ADA"/>
    <w:rsid w:val="00F93B29"/>
    <w:rsid w:val="00F97385"/>
    <w:rsid w:val="00F97811"/>
    <w:rsid w:val="00F97C86"/>
    <w:rsid w:val="00FA0E73"/>
    <w:rsid w:val="00FA1823"/>
    <w:rsid w:val="00FA1DFF"/>
    <w:rsid w:val="00FA2F82"/>
    <w:rsid w:val="00FA3A77"/>
    <w:rsid w:val="00FA64D2"/>
    <w:rsid w:val="00FA7FCA"/>
    <w:rsid w:val="00FB16AC"/>
    <w:rsid w:val="00FB281C"/>
    <w:rsid w:val="00FB296D"/>
    <w:rsid w:val="00FB3DF1"/>
    <w:rsid w:val="00FB45A8"/>
    <w:rsid w:val="00FB6956"/>
    <w:rsid w:val="00FB6BC0"/>
    <w:rsid w:val="00FB74F0"/>
    <w:rsid w:val="00FC55AC"/>
    <w:rsid w:val="00FC69C8"/>
    <w:rsid w:val="00FC6D75"/>
    <w:rsid w:val="00FC6DF2"/>
    <w:rsid w:val="00FC716E"/>
    <w:rsid w:val="00FC782D"/>
    <w:rsid w:val="00FC7F58"/>
    <w:rsid w:val="00FD0F47"/>
    <w:rsid w:val="00FD1832"/>
    <w:rsid w:val="00FD1C07"/>
    <w:rsid w:val="00FD25F5"/>
    <w:rsid w:val="00FD2D5E"/>
    <w:rsid w:val="00FD39F9"/>
    <w:rsid w:val="00FD459B"/>
    <w:rsid w:val="00FD7EC5"/>
    <w:rsid w:val="00FE0041"/>
    <w:rsid w:val="00FE7938"/>
    <w:rsid w:val="00FE7C3B"/>
    <w:rsid w:val="00FF0211"/>
    <w:rsid w:val="00FF0C3E"/>
    <w:rsid w:val="00FF1AAF"/>
    <w:rsid w:val="00FF1BB9"/>
    <w:rsid w:val="00FF2D1A"/>
    <w:rsid w:val="00FF49E5"/>
    <w:rsid w:val="00FF4DFA"/>
    <w:rsid w:val="00FF5127"/>
    <w:rsid w:val="00FF5E91"/>
    <w:rsid w:val="00FF717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E44D82"/>
    <w:pPr>
      <w:keepNext/>
      <w:spacing w:after="0" w:line="360" w:lineRule="auto"/>
      <w:ind w:left="540"/>
      <w:outlineLvl w:val="2"/>
    </w:pPr>
    <w:rPr>
      <w:rFonts w:ascii="Calibri" w:hAnsi="Calibri" w:cs="Calibri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84E"/>
    <w:pPr>
      <w:ind w:left="720"/>
      <w:contextualSpacing/>
    </w:pPr>
  </w:style>
  <w:style w:type="paragraph" w:customStyle="1" w:styleId="Zawartotabeli">
    <w:name w:val="Zawartość tabeli"/>
    <w:basedOn w:val="Normalny"/>
    <w:rsid w:val="00FD25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AB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50"/>
  </w:style>
  <w:style w:type="paragraph" w:styleId="Stopka">
    <w:name w:val="footer"/>
    <w:basedOn w:val="Normalny"/>
    <w:link w:val="StopkaZnak"/>
    <w:uiPriority w:val="99"/>
    <w:unhideWhenUsed/>
    <w:rsid w:val="00BA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85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7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7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7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7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1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373D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E4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1F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44D82"/>
    <w:rPr>
      <w:rFonts w:ascii="Calibri" w:hAnsi="Calibri" w:cs="Calibri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44D82"/>
    <w:pPr>
      <w:spacing w:after="0" w:line="360" w:lineRule="auto"/>
    </w:pPr>
    <w:rPr>
      <w:rFonts w:ascii="Calibri" w:hAnsi="Calibri" w:cs="Calibri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4D82"/>
    <w:rPr>
      <w:rFonts w:ascii="Calibri" w:hAnsi="Calibri" w:cs="Calibri"/>
      <w:i/>
      <w:iCs/>
      <w:sz w:val="24"/>
      <w:szCs w:val="24"/>
    </w:rPr>
  </w:style>
  <w:style w:type="paragraph" w:customStyle="1" w:styleId="Akapitzlist1">
    <w:name w:val="Akapit z listą1"/>
    <w:basedOn w:val="Normalny"/>
    <w:rsid w:val="003203C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3203C9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character" w:styleId="Uwydatnienie">
    <w:name w:val="Emphasis"/>
    <w:qFormat/>
    <w:rsid w:val="00D14142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D14142"/>
    <w:pPr>
      <w:suppressAutoHyphens/>
      <w:spacing w:after="0" w:line="240" w:lineRule="auto"/>
      <w:ind w:left="2124" w:firstLine="1"/>
      <w:jc w:val="center"/>
    </w:pPr>
    <w:rPr>
      <w:rFonts w:ascii="Garamond" w:eastAsia="Times New Roman" w:hAnsi="Garamond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14142"/>
    <w:rPr>
      <w:rFonts w:ascii="Garamond" w:eastAsia="Times New Roman" w:hAnsi="Garamond" w:cs="Times New Roman"/>
      <w:b/>
      <w:sz w:val="36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4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4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6C66A7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E44D82"/>
    <w:pPr>
      <w:keepNext/>
      <w:spacing w:after="0" w:line="360" w:lineRule="auto"/>
      <w:ind w:left="540"/>
      <w:outlineLvl w:val="2"/>
    </w:pPr>
    <w:rPr>
      <w:rFonts w:ascii="Calibri" w:hAnsi="Calibri" w:cs="Calibri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84E"/>
    <w:pPr>
      <w:ind w:left="720"/>
      <w:contextualSpacing/>
    </w:pPr>
  </w:style>
  <w:style w:type="paragraph" w:customStyle="1" w:styleId="Zawartotabeli">
    <w:name w:val="Zawartość tabeli"/>
    <w:basedOn w:val="Normalny"/>
    <w:rsid w:val="00FD25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AB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50"/>
  </w:style>
  <w:style w:type="paragraph" w:styleId="Stopka">
    <w:name w:val="footer"/>
    <w:basedOn w:val="Normalny"/>
    <w:link w:val="StopkaZnak"/>
    <w:uiPriority w:val="99"/>
    <w:unhideWhenUsed/>
    <w:rsid w:val="00BA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85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7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7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7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7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1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373D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E4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1F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44D82"/>
    <w:rPr>
      <w:rFonts w:ascii="Calibri" w:hAnsi="Calibri" w:cs="Calibri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44D82"/>
    <w:pPr>
      <w:spacing w:after="0" w:line="360" w:lineRule="auto"/>
    </w:pPr>
    <w:rPr>
      <w:rFonts w:ascii="Calibri" w:hAnsi="Calibri" w:cs="Calibri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4D82"/>
    <w:rPr>
      <w:rFonts w:ascii="Calibri" w:hAnsi="Calibri" w:cs="Calibri"/>
      <w:i/>
      <w:iCs/>
      <w:sz w:val="24"/>
      <w:szCs w:val="24"/>
    </w:rPr>
  </w:style>
  <w:style w:type="paragraph" w:customStyle="1" w:styleId="Akapitzlist1">
    <w:name w:val="Akapit z listą1"/>
    <w:basedOn w:val="Normalny"/>
    <w:rsid w:val="003203C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3203C9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character" w:styleId="Uwydatnienie">
    <w:name w:val="Emphasis"/>
    <w:qFormat/>
    <w:rsid w:val="00D14142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D14142"/>
    <w:pPr>
      <w:suppressAutoHyphens/>
      <w:spacing w:after="0" w:line="240" w:lineRule="auto"/>
      <w:ind w:left="2124" w:firstLine="1"/>
      <w:jc w:val="center"/>
    </w:pPr>
    <w:rPr>
      <w:rFonts w:ascii="Garamond" w:eastAsia="Times New Roman" w:hAnsi="Garamond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14142"/>
    <w:rPr>
      <w:rFonts w:ascii="Garamond" w:eastAsia="Times New Roman" w:hAnsi="Garamond" w:cs="Times New Roman"/>
      <w:b/>
      <w:sz w:val="36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4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4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6C66A7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pptluszc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53A96-C523-4F2C-B6D2-53CCC2FE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11376</Words>
  <Characters>68260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18</cp:revision>
  <cp:lastPrinted>2017-03-24T11:50:00Z</cp:lastPrinted>
  <dcterms:created xsi:type="dcterms:W3CDTF">2017-03-03T13:34:00Z</dcterms:created>
  <dcterms:modified xsi:type="dcterms:W3CDTF">2017-03-24T11:53:00Z</dcterms:modified>
</cp:coreProperties>
</file>