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28" w:rsidRDefault="003D4D28" w:rsidP="003D4D28">
      <w:pPr>
        <w:widowControl w:val="0"/>
        <w:spacing w:after="0" w:line="240" w:lineRule="auto"/>
        <w:ind w:left="708" w:firstLine="708"/>
        <w:jc w:val="right"/>
        <w:rPr>
          <w:rFonts w:eastAsia="Times New Roman"/>
          <w:kern w:val="1"/>
          <w:sz w:val="20"/>
          <w:szCs w:val="20"/>
          <w:lang/>
        </w:rPr>
      </w:pPr>
      <w:r w:rsidRPr="00E6724F">
        <w:rPr>
          <w:rFonts w:eastAsia="Times New Roman"/>
          <w:kern w:val="1"/>
          <w:sz w:val="20"/>
          <w:szCs w:val="20"/>
          <w:lang/>
        </w:rPr>
        <w:t>Załącznik</w:t>
      </w:r>
    </w:p>
    <w:p w:rsidR="003D4D28" w:rsidRPr="00A42546" w:rsidRDefault="003D4D28" w:rsidP="003D4D28">
      <w:pPr>
        <w:widowControl w:val="0"/>
        <w:spacing w:after="0" w:line="240" w:lineRule="auto"/>
        <w:jc w:val="right"/>
        <w:rPr>
          <w:rFonts w:eastAsia="Times New Roman"/>
          <w:kern w:val="1"/>
          <w:sz w:val="20"/>
          <w:szCs w:val="20"/>
          <w:lang/>
        </w:rPr>
      </w:pPr>
      <w:r>
        <w:rPr>
          <w:rFonts w:eastAsia="Times New Roman"/>
          <w:kern w:val="1"/>
          <w:sz w:val="20"/>
          <w:szCs w:val="20"/>
          <w:lang/>
        </w:rPr>
        <w:t xml:space="preserve">do Uchwały Nr </w:t>
      </w:r>
      <w:r>
        <w:rPr>
          <w:rFonts w:eastAsia="Times New Roman"/>
          <w:kern w:val="1"/>
          <w:sz w:val="20"/>
          <w:szCs w:val="20"/>
          <w:lang/>
        </w:rPr>
        <w:t>XXV-255/2016</w:t>
      </w:r>
    </w:p>
    <w:p w:rsidR="003D4D28" w:rsidRPr="00E6724F" w:rsidRDefault="003D4D28" w:rsidP="003D4D28">
      <w:pPr>
        <w:widowControl w:val="0"/>
        <w:spacing w:after="0" w:line="240" w:lineRule="auto"/>
        <w:jc w:val="right"/>
        <w:rPr>
          <w:rFonts w:eastAsia="Times New Roman"/>
          <w:kern w:val="1"/>
          <w:sz w:val="20"/>
          <w:szCs w:val="20"/>
          <w:lang/>
        </w:rPr>
      </w:pPr>
      <w:r w:rsidRPr="00E6724F">
        <w:rPr>
          <w:rFonts w:eastAsia="Times New Roman"/>
          <w:kern w:val="1"/>
          <w:sz w:val="20"/>
          <w:szCs w:val="20"/>
          <w:lang/>
        </w:rPr>
        <w:t>Rady Powiatu Wołomińskiego</w:t>
      </w:r>
    </w:p>
    <w:p w:rsidR="003D4D28" w:rsidRPr="00E6724F" w:rsidRDefault="003D4D28" w:rsidP="003D4D28">
      <w:pPr>
        <w:widowControl w:val="0"/>
        <w:tabs>
          <w:tab w:val="left" w:pos="450"/>
        </w:tabs>
        <w:spacing w:after="0" w:line="240" w:lineRule="auto"/>
        <w:jc w:val="right"/>
        <w:rPr>
          <w:rFonts w:eastAsia="Times New Roman"/>
          <w:kern w:val="1"/>
          <w:sz w:val="20"/>
          <w:szCs w:val="20"/>
          <w:lang/>
        </w:rPr>
      </w:pPr>
      <w:r>
        <w:rPr>
          <w:rFonts w:eastAsia="Times New Roman"/>
          <w:kern w:val="1"/>
          <w:sz w:val="20"/>
          <w:szCs w:val="20"/>
          <w:lang/>
        </w:rPr>
        <w:t>z dnia 17.10.2016r.</w:t>
      </w:r>
    </w:p>
    <w:p w:rsidR="003D4D28" w:rsidRDefault="003D4D28" w:rsidP="003D4D28">
      <w:pPr>
        <w:widowControl w:val="0"/>
        <w:tabs>
          <w:tab w:val="left" w:pos="450"/>
        </w:tabs>
        <w:spacing w:after="0"/>
        <w:jc w:val="right"/>
        <w:rPr>
          <w:rFonts w:eastAsia="Times New Roman"/>
          <w:kern w:val="1"/>
          <w:sz w:val="16"/>
          <w:szCs w:val="16"/>
          <w:lang/>
        </w:rPr>
      </w:pPr>
    </w:p>
    <w:p w:rsidR="003D4D28" w:rsidRPr="00755E3D" w:rsidRDefault="003D4D28" w:rsidP="003D4D28">
      <w:pPr>
        <w:widowControl w:val="0"/>
        <w:tabs>
          <w:tab w:val="left" w:pos="450"/>
        </w:tabs>
        <w:spacing w:after="0"/>
        <w:jc w:val="right"/>
        <w:rPr>
          <w:rFonts w:eastAsia="Times New Roman"/>
          <w:kern w:val="1"/>
          <w:sz w:val="16"/>
          <w:szCs w:val="16"/>
          <w:lang/>
        </w:rPr>
      </w:pPr>
    </w:p>
    <w:p w:rsidR="003D4D28" w:rsidRPr="00755E3D" w:rsidRDefault="003D4D28" w:rsidP="003D4D28">
      <w:pPr>
        <w:widowControl w:val="0"/>
        <w:spacing w:after="0"/>
        <w:jc w:val="center"/>
        <w:rPr>
          <w:rFonts w:eastAsia="Andale Sans UI"/>
          <w:b/>
          <w:bCs/>
          <w:kern w:val="1"/>
          <w:szCs w:val="24"/>
          <w:lang/>
        </w:rPr>
      </w:pPr>
      <w:r w:rsidRPr="00755E3D">
        <w:rPr>
          <w:rFonts w:eastAsia="Andale Sans UI"/>
          <w:b/>
          <w:bCs/>
          <w:kern w:val="1"/>
          <w:szCs w:val="24"/>
          <w:lang/>
        </w:rPr>
        <w:t>Podział środków PFRON na realizację zadań w 2016 roku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0"/>
        <w:gridCol w:w="3310"/>
      </w:tblGrid>
      <w:tr w:rsidR="003D4D28" w:rsidRPr="00755E3D" w:rsidTr="009C1A8D">
        <w:trPr>
          <w:trHeight w:val="285"/>
        </w:trPr>
        <w:tc>
          <w:tcPr>
            <w:tcW w:w="6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D4D28" w:rsidRPr="00755E3D" w:rsidRDefault="003D4D28" w:rsidP="009C1A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i/>
                <w:iCs/>
                <w:kern w:val="1"/>
                <w:sz w:val="22"/>
                <w:shd w:val="clear" w:color="auto" w:fill="CCCCCC"/>
                <w:lang/>
              </w:rPr>
            </w:pPr>
            <w:r w:rsidRPr="00755E3D">
              <w:rPr>
                <w:rFonts w:eastAsia="Andale Sans UI"/>
                <w:i/>
                <w:iCs/>
                <w:kern w:val="1"/>
                <w:sz w:val="22"/>
                <w:shd w:val="clear" w:color="auto" w:fill="CCCCCC"/>
                <w:lang/>
              </w:rPr>
              <w:t>Zadania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D4D28" w:rsidRPr="00755E3D" w:rsidRDefault="003D4D28" w:rsidP="009C1A8D">
            <w:pPr>
              <w:widowControl w:val="0"/>
              <w:snapToGrid w:val="0"/>
              <w:spacing w:after="0"/>
              <w:jc w:val="center"/>
              <w:rPr>
                <w:rFonts w:eastAsia="Times New Roman"/>
                <w:b/>
                <w:bCs/>
                <w:kern w:val="1"/>
                <w:sz w:val="22"/>
                <w:shd w:val="clear" w:color="auto" w:fill="CCCCCC"/>
                <w:lang/>
              </w:rPr>
            </w:pPr>
            <w:r w:rsidRPr="00755E3D">
              <w:rPr>
                <w:rFonts w:eastAsia="Times New Roman"/>
                <w:b/>
                <w:bCs/>
                <w:kern w:val="1"/>
                <w:sz w:val="22"/>
                <w:shd w:val="clear" w:color="auto" w:fill="CCCCCC"/>
                <w:lang/>
              </w:rPr>
              <w:t>Podział środków PFRON</w:t>
            </w:r>
          </w:p>
        </w:tc>
      </w:tr>
      <w:tr w:rsidR="003D4D28" w:rsidRPr="00755E3D" w:rsidTr="009C1A8D">
        <w:tc>
          <w:tcPr>
            <w:tcW w:w="6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D28" w:rsidRPr="00755E3D" w:rsidRDefault="003D4D28" w:rsidP="009C1A8D">
            <w:pPr>
              <w:widowControl w:val="0"/>
              <w:tabs>
                <w:tab w:val="left" w:pos="705"/>
              </w:tabs>
              <w:snapToGrid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Środki finansowe na zadania z zakresu rehabilitacji zawodowej              i społecznej ogółem:                                                                                                              </w:t>
            </w:r>
          </w:p>
        </w:tc>
        <w:tc>
          <w:tcPr>
            <w:tcW w:w="3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D28" w:rsidRPr="00755E3D" w:rsidRDefault="003D4D28" w:rsidP="009C1A8D">
            <w:pPr>
              <w:widowControl w:val="0"/>
              <w:snapToGrid w:val="0"/>
              <w:spacing w:after="0"/>
              <w:ind w:left="5" w:right="230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  1.363.199,-</w:t>
            </w:r>
          </w:p>
        </w:tc>
      </w:tr>
      <w:tr w:rsidR="003D4D28" w:rsidRPr="00755E3D" w:rsidTr="009C1A8D">
        <w:tc>
          <w:tcPr>
            <w:tcW w:w="6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D4D28" w:rsidRPr="00755E3D" w:rsidRDefault="003D4D28" w:rsidP="009C1A8D">
            <w:pPr>
              <w:widowControl w:val="0"/>
              <w:snapToGrid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I: Środki finansowe na zadania z zakresu rehabilitacji społecznej                         </w:t>
            </w:r>
          </w:p>
          <w:p w:rsidR="003D4D28" w:rsidRPr="00755E3D" w:rsidRDefault="003D4D28" w:rsidP="009C1A8D">
            <w:pPr>
              <w:widowControl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</w:p>
        </w:tc>
        <w:tc>
          <w:tcPr>
            <w:tcW w:w="3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D4D28" w:rsidRPr="00755E3D" w:rsidRDefault="003D4D28" w:rsidP="009C1A8D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highlight w:val="yellow"/>
                <w:lang/>
              </w:rPr>
            </w:pPr>
            <w:r w:rsidRPr="00755E3D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1.163.199,- </w:t>
            </w:r>
          </w:p>
        </w:tc>
      </w:tr>
      <w:tr w:rsidR="003D4D28" w:rsidRPr="00755E3D" w:rsidTr="009C1A8D">
        <w:tc>
          <w:tcPr>
            <w:tcW w:w="6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D28" w:rsidRPr="00E6724F" w:rsidRDefault="003D4D28" w:rsidP="009C1A8D">
            <w:pPr>
              <w:widowControl w:val="0"/>
              <w:snapToGrid w:val="0"/>
              <w:spacing w:after="0"/>
              <w:rPr>
                <w:rFonts w:eastAsia="Times New Roman"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 xml:space="preserve">A: dofinansowanie kosztów tworzenia i </w:t>
            </w:r>
            <w:r>
              <w:rPr>
                <w:rFonts w:eastAsia="Times New Roman"/>
                <w:kern w:val="1"/>
                <w:sz w:val="22"/>
                <w:lang/>
              </w:rPr>
              <w:t xml:space="preserve">działalności warsztatów terapii </w:t>
            </w:r>
            <w:r w:rsidRPr="00755E3D">
              <w:rPr>
                <w:rFonts w:eastAsia="Times New Roman"/>
                <w:kern w:val="1"/>
                <w:sz w:val="22"/>
                <w:lang/>
              </w:rPr>
              <w:t xml:space="preserve">zajęciowej </w:t>
            </w:r>
            <w:r w:rsidRPr="00755E3D">
              <w:rPr>
                <w:rFonts w:eastAsia="Times New Roman"/>
                <w:i/>
                <w:iCs/>
                <w:kern w:val="1"/>
                <w:sz w:val="22"/>
                <w:lang/>
              </w:rPr>
              <w:t>(art. 35 a ust. 1 pkt 8 ustawy¹)</w:t>
            </w:r>
          </w:p>
        </w:tc>
        <w:tc>
          <w:tcPr>
            <w:tcW w:w="3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D28" w:rsidRPr="00755E3D" w:rsidRDefault="003D4D28" w:rsidP="009C1A8D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       383.904,-</w:t>
            </w:r>
          </w:p>
        </w:tc>
      </w:tr>
      <w:tr w:rsidR="003D4D28" w:rsidRPr="00755E3D" w:rsidTr="009C1A8D">
        <w:tc>
          <w:tcPr>
            <w:tcW w:w="6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D28" w:rsidRPr="00755E3D" w:rsidRDefault="003D4D28" w:rsidP="009C1A8D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kern w:val="1"/>
                <w:sz w:val="22"/>
                <w:lang/>
              </w:rPr>
            </w:pPr>
            <w:r w:rsidRPr="00755E3D">
              <w:rPr>
                <w:rFonts w:eastAsia="Andale Sans UI"/>
                <w:kern w:val="1"/>
                <w:sz w:val="22"/>
                <w:lang/>
              </w:rPr>
              <w:t>B: dofinansowanie na realizację wymienionych poniżej zadań</w:t>
            </w:r>
          </w:p>
          <w:p w:rsidR="003D4D28" w:rsidRPr="00755E3D" w:rsidRDefault="003D4D28" w:rsidP="009C1A8D">
            <w:pPr>
              <w:widowControl w:val="0"/>
              <w:tabs>
                <w:tab w:val="left" w:pos="315"/>
              </w:tabs>
              <w:spacing w:after="0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 xml:space="preserve">     </w:t>
            </w:r>
            <w:r w:rsidRPr="00755E3D">
              <w:rPr>
                <w:rFonts w:eastAsia="Times New Roman"/>
                <w:i/>
                <w:iCs/>
                <w:kern w:val="1"/>
                <w:sz w:val="22"/>
                <w:lang/>
              </w:rPr>
              <w:t>(art. 35a ust. 1 pkt 7 ustawy ¹)</w:t>
            </w:r>
            <w:r>
              <w:rPr>
                <w:rFonts w:eastAsia="Times New Roman"/>
                <w:kern w:val="1"/>
                <w:sz w:val="22"/>
                <w:lang/>
              </w:rPr>
              <w:t xml:space="preserve"> </w:t>
            </w:r>
            <w:r>
              <w:rPr>
                <w:rFonts w:eastAsia="Times New Roman"/>
                <w:kern w:val="1"/>
                <w:sz w:val="22"/>
                <w:lang/>
              </w:rPr>
              <w:tab/>
            </w:r>
            <w:r>
              <w:rPr>
                <w:rFonts w:eastAsia="Times New Roman"/>
                <w:kern w:val="1"/>
                <w:sz w:val="22"/>
                <w:lang/>
              </w:rPr>
              <w:tab/>
            </w:r>
            <w:r>
              <w:rPr>
                <w:rFonts w:eastAsia="Times New Roman"/>
                <w:kern w:val="1"/>
                <w:sz w:val="22"/>
                <w:lang/>
              </w:rPr>
              <w:tab/>
            </w:r>
            <w:r w:rsidRPr="00755E3D">
              <w:rPr>
                <w:rFonts w:eastAsia="Times New Roman"/>
                <w:kern w:val="1"/>
                <w:sz w:val="22"/>
                <w:lang/>
              </w:rPr>
              <w:tab/>
            </w:r>
          </w:p>
          <w:p w:rsidR="003D4D28" w:rsidRPr="00755E3D" w:rsidRDefault="003D4D28" w:rsidP="003D4D28">
            <w:pPr>
              <w:widowControl w:val="0"/>
              <w:numPr>
                <w:ilvl w:val="0"/>
                <w:numId w:val="2"/>
              </w:numPr>
              <w:tabs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>turnusy rehabilitacyjne</w:t>
            </w:r>
          </w:p>
          <w:p w:rsidR="003D4D28" w:rsidRPr="00755E3D" w:rsidRDefault="003D4D28" w:rsidP="003D4D28">
            <w:pPr>
              <w:widowControl w:val="0"/>
              <w:numPr>
                <w:ilvl w:val="0"/>
                <w:numId w:val="2"/>
              </w:numPr>
              <w:tabs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>sport, kultura, rekreacja i turystyka</w:t>
            </w:r>
          </w:p>
          <w:p w:rsidR="003D4D28" w:rsidRPr="00755E3D" w:rsidRDefault="003D4D28" w:rsidP="003D4D28">
            <w:pPr>
              <w:widowControl w:val="0"/>
              <w:numPr>
                <w:ilvl w:val="0"/>
                <w:numId w:val="2"/>
              </w:numPr>
              <w:tabs>
                <w:tab w:val="left" w:pos="-6237"/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>sprzęt rehabilitacyjny, przedmioty ortopedyczne i środki pomocnicze</w:t>
            </w:r>
          </w:p>
          <w:p w:rsidR="003D4D28" w:rsidRPr="00755E3D" w:rsidRDefault="003D4D28" w:rsidP="003D4D28">
            <w:pPr>
              <w:widowControl w:val="0"/>
              <w:numPr>
                <w:ilvl w:val="0"/>
                <w:numId w:val="2"/>
              </w:numPr>
              <w:tabs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>bariery architektoniczne, w komunikowaniu się i techniczne</w:t>
            </w:r>
          </w:p>
          <w:p w:rsidR="003D4D28" w:rsidRPr="00E6724F" w:rsidRDefault="003D4D28" w:rsidP="003D4D28">
            <w:pPr>
              <w:widowControl w:val="0"/>
              <w:numPr>
                <w:ilvl w:val="0"/>
                <w:numId w:val="2"/>
              </w:numPr>
              <w:tabs>
                <w:tab w:val="left" w:pos="-495"/>
              </w:tabs>
              <w:spacing w:after="0" w:line="240" w:lineRule="auto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>usługi tłumacza języka migowego lub tłumacza - przewodnika</w:t>
            </w:r>
          </w:p>
        </w:tc>
        <w:tc>
          <w:tcPr>
            <w:tcW w:w="3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D28" w:rsidRPr="00755E3D" w:rsidRDefault="003D4D28" w:rsidP="009C1A8D">
            <w:pPr>
              <w:widowControl w:val="0"/>
              <w:snapToGrid w:val="0"/>
              <w:spacing w:after="0"/>
              <w:ind w:right="235"/>
              <w:jc w:val="right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  <w:r w:rsidRPr="00755E3D">
              <w:rPr>
                <w:rFonts w:eastAsia="Andale Sans UI"/>
                <w:b/>
                <w:bCs/>
                <w:kern w:val="1"/>
                <w:sz w:val="22"/>
                <w:lang/>
              </w:rPr>
              <w:t>779.295,-</w:t>
            </w:r>
          </w:p>
        </w:tc>
      </w:tr>
      <w:tr w:rsidR="003D4D28" w:rsidRPr="00755E3D" w:rsidTr="009C1A8D">
        <w:tc>
          <w:tcPr>
            <w:tcW w:w="6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D4D28" w:rsidRPr="00755E3D" w:rsidRDefault="003D4D28" w:rsidP="009C1A8D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  <w:r w:rsidRPr="00755E3D">
              <w:rPr>
                <w:rFonts w:eastAsia="Andale Sans UI"/>
                <w:b/>
                <w:bCs/>
                <w:kern w:val="1"/>
                <w:sz w:val="22"/>
                <w:lang/>
              </w:rPr>
              <w:t xml:space="preserve">II: Środki finansowe na zadania z zakresu rehabilitacji zawodowej   </w:t>
            </w:r>
          </w:p>
        </w:tc>
        <w:tc>
          <w:tcPr>
            <w:tcW w:w="3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D4D28" w:rsidRPr="00755E3D" w:rsidRDefault="003D4D28" w:rsidP="009C1A8D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b/>
                <w:bCs/>
                <w:kern w:val="1"/>
                <w:sz w:val="22"/>
                <w:lang/>
              </w:rPr>
              <w:t>200.000,-</w:t>
            </w:r>
          </w:p>
        </w:tc>
      </w:tr>
      <w:tr w:rsidR="003D4D28" w:rsidRPr="00755E3D" w:rsidTr="009C1A8D">
        <w:tc>
          <w:tcPr>
            <w:tcW w:w="6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D28" w:rsidRPr="00755E3D" w:rsidRDefault="003D4D28" w:rsidP="003D4D28">
            <w:pPr>
              <w:widowControl w:val="0"/>
              <w:numPr>
                <w:ilvl w:val="0"/>
                <w:numId w:val="3"/>
              </w:numPr>
              <w:tabs>
                <w:tab w:val="left" w:pos="-585"/>
              </w:tabs>
              <w:snapToGrid w:val="0"/>
              <w:spacing w:after="0" w:line="240" w:lineRule="auto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 xml:space="preserve">zwrot wydatków na instrumenty lub usługi rynku pracy na rzecz osób niepełnosprawnych zarejestrowanych jako poszukujące pracy i niepozostające w zatrudnieniu </w:t>
            </w:r>
            <w:r w:rsidRPr="00755E3D">
              <w:rPr>
                <w:rFonts w:eastAsia="Times New Roman"/>
                <w:i/>
                <w:iCs/>
                <w:kern w:val="1"/>
                <w:sz w:val="22"/>
                <w:lang/>
              </w:rPr>
              <w:t>(art. 11 ust. 3 pkt 2 ustawy¹)</w:t>
            </w:r>
          </w:p>
          <w:p w:rsidR="003D4D28" w:rsidRPr="00755E3D" w:rsidRDefault="003D4D28" w:rsidP="003D4D28">
            <w:pPr>
              <w:widowControl w:val="0"/>
              <w:numPr>
                <w:ilvl w:val="0"/>
                <w:numId w:val="3"/>
              </w:numPr>
              <w:tabs>
                <w:tab w:val="left" w:pos="-585"/>
              </w:tabs>
              <w:spacing w:after="0" w:line="240" w:lineRule="auto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 xml:space="preserve">przyznanie osobie niepełnosprawnej środków na podjęcie działalności gospodarczej, rolniczej albo na wniesienie wkładu do spółdzielni socjalnej </w:t>
            </w:r>
            <w:r w:rsidRPr="00755E3D">
              <w:rPr>
                <w:rFonts w:eastAsia="Times New Roman"/>
                <w:i/>
                <w:iCs/>
                <w:kern w:val="1"/>
                <w:sz w:val="22"/>
                <w:lang/>
              </w:rPr>
              <w:t>(art. 12a ustawy ¹)</w:t>
            </w:r>
          </w:p>
          <w:p w:rsidR="003D4D28" w:rsidRPr="00755E3D" w:rsidRDefault="003D4D28" w:rsidP="003D4D28">
            <w:pPr>
              <w:widowControl w:val="0"/>
              <w:numPr>
                <w:ilvl w:val="0"/>
                <w:numId w:val="1"/>
              </w:numPr>
              <w:tabs>
                <w:tab w:val="left" w:pos="-585"/>
              </w:tabs>
              <w:spacing w:after="0" w:line="240" w:lineRule="auto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>zwrot kosztów związanych z pr</w:t>
            </w:r>
            <w:r>
              <w:rPr>
                <w:rFonts w:eastAsia="Times New Roman"/>
                <w:kern w:val="1"/>
                <w:sz w:val="22"/>
                <w:lang/>
              </w:rPr>
              <w:t xml:space="preserve">zystosowaniem stanowiska pracy </w:t>
            </w:r>
            <w:r w:rsidRPr="00755E3D">
              <w:rPr>
                <w:rFonts w:eastAsia="Times New Roman"/>
                <w:kern w:val="1"/>
                <w:sz w:val="22"/>
                <w:lang/>
              </w:rPr>
              <w:t xml:space="preserve">dla osoby niepełnosprawnej, adaptacji pomieszczeń oraz adaptacji lub nabycia odpowiednich urządzeń ułatwiających pracę  lub funkcjonowanie, zakup i autoryzacja odpowiedniego oprogramowania oraz urządzeń technologii wspomagających lub przystosowanych do potrzeb wynikających z niepełnosprawności, a także kosztów rozpoznania przez służby medycyny pracy potrzeb osoby niepełnosprawnej </w:t>
            </w:r>
            <w:r w:rsidRPr="00755E3D">
              <w:rPr>
                <w:rFonts w:eastAsia="Times New Roman"/>
                <w:i/>
                <w:iCs/>
                <w:kern w:val="1"/>
                <w:sz w:val="22"/>
                <w:lang/>
              </w:rPr>
              <w:t>(art. 26 ustawy¹)</w:t>
            </w:r>
          </w:p>
          <w:p w:rsidR="003D4D28" w:rsidRPr="00755E3D" w:rsidRDefault="003D4D28" w:rsidP="003D4D28">
            <w:pPr>
              <w:widowControl w:val="0"/>
              <w:numPr>
                <w:ilvl w:val="0"/>
                <w:numId w:val="1"/>
              </w:numPr>
              <w:tabs>
                <w:tab w:val="left" w:pos="-585"/>
              </w:tabs>
              <w:spacing w:after="0" w:line="240" w:lineRule="auto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iCs/>
                <w:kern w:val="1"/>
                <w:sz w:val="22"/>
                <w:lang/>
              </w:rPr>
              <w:t>zwrot miesięcznych kosztów zatrudnienia pracowników pomagających pracownikom niepełnosprawnym w pracy oraz zwrot kosztów szkolenia tych pracowników</w:t>
            </w:r>
            <w:r w:rsidRPr="00755E3D">
              <w:rPr>
                <w:rFonts w:eastAsia="Times New Roman"/>
                <w:i/>
                <w:iCs/>
                <w:kern w:val="1"/>
                <w:sz w:val="22"/>
                <w:lang/>
              </w:rPr>
              <w:t xml:space="preserve"> (art. 26d ustawy¹)</w:t>
            </w:r>
          </w:p>
          <w:p w:rsidR="003D4D28" w:rsidRPr="00755E3D" w:rsidRDefault="003D4D28" w:rsidP="003D4D28">
            <w:pPr>
              <w:widowControl w:val="0"/>
              <w:numPr>
                <w:ilvl w:val="0"/>
                <w:numId w:val="1"/>
              </w:numPr>
              <w:tabs>
                <w:tab w:val="left" w:pos="-585"/>
              </w:tabs>
              <w:spacing w:after="0" w:line="240" w:lineRule="auto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 xml:space="preserve">zwrot kosztów wyposażenia stanowiska pracy osoby niepełnosprawnej </w:t>
            </w:r>
            <w:r w:rsidRPr="00755E3D">
              <w:rPr>
                <w:rFonts w:eastAsia="Times New Roman"/>
                <w:i/>
                <w:iCs/>
                <w:kern w:val="1"/>
                <w:sz w:val="22"/>
                <w:lang/>
              </w:rPr>
              <w:t>(art. 26e ustawy ¹)</w:t>
            </w:r>
          </w:p>
          <w:p w:rsidR="003D4D28" w:rsidRPr="00E6724F" w:rsidRDefault="003D4D28" w:rsidP="003D4D28">
            <w:pPr>
              <w:widowControl w:val="0"/>
              <w:numPr>
                <w:ilvl w:val="0"/>
                <w:numId w:val="1"/>
              </w:numPr>
              <w:tabs>
                <w:tab w:val="left" w:pos="-585"/>
                <w:tab w:val="left" w:pos="225"/>
              </w:tabs>
              <w:spacing w:after="0" w:line="240" w:lineRule="auto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755E3D">
              <w:rPr>
                <w:rFonts w:eastAsia="Times New Roman"/>
                <w:kern w:val="1"/>
                <w:sz w:val="22"/>
                <w:lang/>
              </w:rPr>
              <w:t xml:space="preserve">finansowanie kosztów szkoleń i przekwalifikowania zawodowego osób niepełnosprawnych </w:t>
            </w:r>
            <w:r w:rsidRPr="00755E3D">
              <w:rPr>
                <w:rFonts w:eastAsia="Times New Roman"/>
                <w:i/>
                <w:iCs/>
                <w:kern w:val="1"/>
                <w:sz w:val="22"/>
                <w:lang/>
              </w:rPr>
              <w:t>(art. 38 i 40 ustawy ¹)</w:t>
            </w:r>
          </w:p>
        </w:tc>
        <w:tc>
          <w:tcPr>
            <w:tcW w:w="3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D28" w:rsidRPr="00755E3D" w:rsidRDefault="003D4D28" w:rsidP="009C1A8D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</w:p>
        </w:tc>
      </w:tr>
    </w:tbl>
    <w:p w:rsidR="003D4D28" w:rsidRPr="00755E3D" w:rsidRDefault="003D4D28" w:rsidP="003D4D28">
      <w:pPr>
        <w:widowControl w:val="0"/>
        <w:spacing w:after="0"/>
        <w:jc w:val="both"/>
        <w:rPr>
          <w:rFonts w:eastAsia="Times New Roman"/>
          <w:kern w:val="1"/>
          <w:sz w:val="20"/>
          <w:szCs w:val="20"/>
          <w:lang/>
        </w:rPr>
      </w:pPr>
      <w:r w:rsidRPr="00755E3D">
        <w:rPr>
          <w:rFonts w:eastAsia="Times New Roman"/>
          <w:kern w:val="1"/>
          <w:sz w:val="20"/>
          <w:szCs w:val="20"/>
          <w:lang/>
        </w:rPr>
        <w:t>¹ ustawa z dnia 27 sierpnia 1997 r. o rehabilitacji zawodowej i społecznej oraz zatrudnianiu</w:t>
      </w:r>
      <w:r>
        <w:rPr>
          <w:rFonts w:eastAsia="Times New Roman"/>
          <w:kern w:val="1"/>
          <w:sz w:val="20"/>
          <w:szCs w:val="20"/>
          <w:lang/>
        </w:rPr>
        <w:t xml:space="preserve"> osób niepełnosprawnych</w:t>
      </w:r>
      <w:r w:rsidRPr="00755E3D">
        <w:rPr>
          <w:rFonts w:eastAsia="Times New Roman"/>
          <w:kern w:val="1"/>
          <w:sz w:val="20"/>
          <w:szCs w:val="20"/>
          <w:lang/>
        </w:rPr>
        <w:t xml:space="preserve"> </w:t>
      </w:r>
      <w:r>
        <w:rPr>
          <w:rFonts w:eastAsia="Times New Roman"/>
          <w:kern w:val="1"/>
          <w:sz w:val="20"/>
          <w:szCs w:val="20"/>
          <w:lang/>
        </w:rPr>
        <w:t xml:space="preserve">(t. j. Dz. U. z 2011 r. Nr 127 </w:t>
      </w:r>
      <w:r w:rsidRPr="00755E3D">
        <w:rPr>
          <w:rFonts w:eastAsia="Times New Roman"/>
          <w:kern w:val="1"/>
          <w:sz w:val="20"/>
          <w:szCs w:val="20"/>
          <w:lang/>
        </w:rPr>
        <w:t>poz. 721</w:t>
      </w:r>
      <w:r>
        <w:rPr>
          <w:rFonts w:eastAsia="Times New Roman"/>
          <w:kern w:val="1"/>
          <w:sz w:val="20"/>
          <w:szCs w:val="20"/>
          <w:lang/>
        </w:rPr>
        <w:t>,</w:t>
      </w:r>
      <w:r w:rsidRPr="00755E3D">
        <w:rPr>
          <w:rFonts w:eastAsia="Times New Roman"/>
          <w:kern w:val="1"/>
          <w:sz w:val="20"/>
          <w:szCs w:val="20"/>
          <w:lang/>
        </w:rPr>
        <w:t xml:space="preserve"> z </w:t>
      </w:r>
      <w:proofErr w:type="spellStart"/>
      <w:r w:rsidRPr="00755E3D">
        <w:rPr>
          <w:rFonts w:eastAsia="Times New Roman"/>
          <w:kern w:val="1"/>
          <w:sz w:val="20"/>
          <w:szCs w:val="20"/>
          <w:lang/>
        </w:rPr>
        <w:t>późn</w:t>
      </w:r>
      <w:proofErr w:type="spellEnd"/>
      <w:r w:rsidRPr="00755E3D">
        <w:rPr>
          <w:rFonts w:eastAsia="Times New Roman"/>
          <w:kern w:val="1"/>
          <w:sz w:val="20"/>
          <w:szCs w:val="20"/>
          <w:lang/>
        </w:rPr>
        <w:t>. zm.)</w:t>
      </w: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28"/>
    <w:rsid w:val="003D4D28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D28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D28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2016-10-24T14:44:00Z</dcterms:created>
  <dcterms:modified xsi:type="dcterms:W3CDTF">2016-10-24T14:45:00Z</dcterms:modified>
</cp:coreProperties>
</file>