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EF" w:rsidRPr="00C84711" w:rsidRDefault="00CD5E17" w:rsidP="00E81772">
      <w:pPr>
        <w:pStyle w:val="Zwykytekst"/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SPW.273.110.2019.KK</w:t>
      </w:r>
    </w:p>
    <w:p w:rsidR="00947ACE" w:rsidRPr="00C84711" w:rsidRDefault="005A7811">
      <w:pPr>
        <w:pStyle w:val="Zwykytekst"/>
        <w:tabs>
          <w:tab w:val="left" w:pos="708"/>
        </w:tabs>
        <w:ind w:left="4248"/>
        <w:rPr>
          <w:rFonts w:ascii="Times New Roman" w:hAnsi="Times New Roman"/>
          <w:b/>
          <w:sz w:val="24"/>
          <w:szCs w:val="24"/>
        </w:rPr>
      </w:pPr>
      <w:r w:rsidRPr="00C84711">
        <w:rPr>
          <w:rFonts w:ascii="Times New Roman" w:hAnsi="Times New Roman"/>
          <w:b/>
          <w:sz w:val="24"/>
          <w:szCs w:val="24"/>
        </w:rPr>
        <w:t>Formularz cenowy</w:t>
      </w:r>
      <w:r w:rsidR="00C84711">
        <w:rPr>
          <w:rFonts w:ascii="Times New Roman" w:hAnsi="Times New Roman"/>
          <w:b/>
          <w:sz w:val="24"/>
          <w:szCs w:val="24"/>
        </w:rPr>
        <w:t>- załącznik nr 3</w:t>
      </w:r>
    </w:p>
    <w:p w:rsidR="00326031" w:rsidRPr="00C84711" w:rsidRDefault="00DA144D" w:rsidP="00DA144D">
      <w:pPr>
        <w:spacing w:line="360" w:lineRule="auto"/>
        <w:rPr>
          <w:rFonts w:eastAsiaTheme="minorHAnsi"/>
          <w:b/>
          <w:lang w:eastAsia="en-US"/>
        </w:rPr>
      </w:pPr>
      <w:r w:rsidRPr="00C84711">
        <w:rPr>
          <w:rFonts w:eastAsiaTheme="minorHAnsi"/>
          <w:b/>
          <w:lang w:eastAsia="en-US"/>
        </w:rPr>
        <w:t>Zmiana lokalizacji 10 sztuk studzienek wpustów ulicznych kanalizacji deszc</w:t>
      </w:r>
      <w:r w:rsidR="00946652">
        <w:rPr>
          <w:rFonts w:eastAsiaTheme="minorHAnsi"/>
          <w:b/>
          <w:lang w:eastAsia="en-US"/>
        </w:rPr>
        <w:t>zowej oraz regulacja wysokości 10</w:t>
      </w:r>
      <w:r w:rsidRPr="00C84711">
        <w:rPr>
          <w:rFonts w:eastAsiaTheme="minorHAnsi"/>
          <w:b/>
          <w:lang w:eastAsia="en-US"/>
        </w:rPr>
        <w:t xml:space="preserve"> sztuk włazów żeliwnych studni rewizyjnych kanalizacji deszczowej i separatorów, zlokalizowanych </w:t>
      </w:r>
      <w:r w:rsidRPr="00C84711">
        <w:rPr>
          <w:rFonts w:eastAsiaTheme="minorHAnsi"/>
          <w:b/>
          <w:color w:val="000000"/>
          <w:lang w:eastAsia="en-US"/>
        </w:rPr>
        <w:t>w pasie DP nr 4311W  ul. Świętojańska w Starym Kraszewie.</w:t>
      </w:r>
    </w:p>
    <w:p w:rsidR="00A445EF" w:rsidRPr="00C84711" w:rsidRDefault="00997031" w:rsidP="00997031">
      <w:pPr>
        <w:jc w:val="both"/>
        <w:rPr>
          <w:u w:val="single"/>
        </w:rPr>
      </w:pPr>
      <w:r w:rsidRPr="00C84711">
        <w:rPr>
          <w:u w:val="single"/>
        </w:rPr>
        <w:t>Wycena wypełnia Wykonawca</w:t>
      </w:r>
    </w:p>
    <w:p w:rsidR="000B1A6C" w:rsidRPr="00C84711" w:rsidRDefault="00DA144D" w:rsidP="00DA144D">
      <w:r w:rsidRPr="00C84711">
        <w:rPr>
          <w:u w:val="single"/>
        </w:rPr>
        <w:t>C</w:t>
      </w:r>
      <w:r w:rsidR="000B1A6C" w:rsidRPr="00C84711">
        <w:rPr>
          <w:u w:val="single"/>
        </w:rPr>
        <w:t>ena jednostkowa</w:t>
      </w:r>
      <w:r w:rsidR="000B1A6C" w:rsidRPr="00C84711">
        <w:t xml:space="preserve">  za 1 szt.</w:t>
      </w:r>
      <w:r w:rsidR="008F27E5" w:rsidRPr="00C84711">
        <w:t xml:space="preserve"> zgodnie z opisem i wymaganiami zamawiającego</w:t>
      </w:r>
    </w:p>
    <w:p w:rsidR="008F27E5" w:rsidRPr="00C84711" w:rsidRDefault="00A17AFD" w:rsidP="000B1A6C">
      <w:pPr>
        <w:pStyle w:val="Akapitzlist"/>
        <w:numPr>
          <w:ilvl w:val="1"/>
          <w:numId w:val="32"/>
        </w:numPr>
      </w:pPr>
      <w:r w:rsidRPr="00C84711">
        <w:rPr>
          <w:b/>
        </w:rPr>
        <w:t>Zmiana lokalizacji 1 sztuki studzienki wpustu ulicznego kanalizacji deszczowej</w:t>
      </w:r>
      <w:r w:rsidR="008F27E5" w:rsidRPr="00C84711">
        <w:t xml:space="preserve"> wynosi ……….. PLN netto (słownie: ………………..),</w:t>
      </w:r>
    </w:p>
    <w:p w:rsidR="008F27E5" w:rsidRPr="00C84711" w:rsidRDefault="008F27E5" w:rsidP="00997031">
      <w:pPr>
        <w:pStyle w:val="Akapitzlist"/>
        <w:numPr>
          <w:ilvl w:val="1"/>
          <w:numId w:val="32"/>
        </w:numPr>
        <w:suppressAutoHyphens/>
        <w:jc w:val="both"/>
        <w:rPr>
          <w:b/>
        </w:rPr>
      </w:pPr>
      <w:r w:rsidRPr="00C84711">
        <w:t xml:space="preserve"> </w:t>
      </w:r>
      <w:r w:rsidR="000B1A6C" w:rsidRPr="00C84711">
        <w:rPr>
          <w:b/>
        </w:rPr>
        <w:t xml:space="preserve">regulacja wysokości 1 sztuki włazu żeliwnego studni rewizyjnej kanalizacji deszczowej i separatora, </w:t>
      </w:r>
      <w:r w:rsidRPr="00C84711">
        <w:t>wynosi ……….. PLN netto (słownie: ………………..),</w:t>
      </w:r>
    </w:p>
    <w:p w:rsidR="008F27E5" w:rsidRPr="00C84711" w:rsidRDefault="008F27E5" w:rsidP="00997031">
      <w:pPr>
        <w:jc w:val="both"/>
        <w:rPr>
          <w:u w:val="single"/>
        </w:rPr>
      </w:pPr>
      <w:r w:rsidRPr="00C84711">
        <w:rPr>
          <w:u w:val="single"/>
        </w:rPr>
        <w:t>Kosztorys</w:t>
      </w:r>
    </w:p>
    <w:p w:rsidR="007F7B12" w:rsidRPr="00C84711" w:rsidRDefault="007F7B12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835"/>
        <w:gridCol w:w="1276"/>
        <w:gridCol w:w="1984"/>
        <w:gridCol w:w="1667"/>
      </w:tblGrid>
      <w:tr w:rsidR="00E54B44" w:rsidRPr="00C84711" w:rsidTr="000B1A6C">
        <w:tc>
          <w:tcPr>
            <w:tcW w:w="648" w:type="dxa"/>
          </w:tcPr>
          <w:p w:rsidR="00B278C7" w:rsidRPr="00C84711" w:rsidRDefault="00CE31D7" w:rsidP="00B950B0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11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835" w:type="dxa"/>
          </w:tcPr>
          <w:p w:rsidR="00B278C7" w:rsidRPr="00C84711" w:rsidRDefault="00CE31D7" w:rsidP="00B950B0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11">
              <w:rPr>
                <w:rFonts w:ascii="Times New Roman" w:hAnsi="Times New Roman"/>
                <w:sz w:val="24"/>
                <w:szCs w:val="24"/>
              </w:rPr>
              <w:t xml:space="preserve">Rodzaj </w:t>
            </w:r>
            <w:r w:rsidR="005A7811" w:rsidRPr="00C84711">
              <w:rPr>
                <w:rFonts w:ascii="Times New Roman" w:hAnsi="Times New Roman"/>
                <w:sz w:val="24"/>
                <w:szCs w:val="24"/>
              </w:rPr>
              <w:t>prac</w:t>
            </w:r>
          </w:p>
        </w:tc>
        <w:tc>
          <w:tcPr>
            <w:tcW w:w="1276" w:type="dxa"/>
          </w:tcPr>
          <w:p w:rsidR="00B278C7" w:rsidRPr="00C84711" w:rsidRDefault="00641CA2" w:rsidP="005A7811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11">
              <w:rPr>
                <w:rFonts w:ascii="Times New Roman" w:hAnsi="Times New Roman"/>
                <w:sz w:val="24"/>
                <w:szCs w:val="24"/>
              </w:rPr>
              <w:t xml:space="preserve">Szacowana ilość </w:t>
            </w:r>
            <w:r w:rsidR="005A7811" w:rsidRPr="00C84711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 w:rsidR="00A17AFD" w:rsidRPr="00C84711">
              <w:rPr>
                <w:rFonts w:ascii="Times New Roman" w:hAnsi="Times New Roman"/>
                <w:sz w:val="24"/>
                <w:szCs w:val="24"/>
              </w:rPr>
              <w:t>sztukach</w:t>
            </w:r>
          </w:p>
        </w:tc>
        <w:tc>
          <w:tcPr>
            <w:tcW w:w="1984" w:type="dxa"/>
          </w:tcPr>
          <w:p w:rsidR="00B278C7" w:rsidRPr="00C84711" w:rsidRDefault="00CE31D7" w:rsidP="005A7811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11">
              <w:rPr>
                <w:rFonts w:ascii="Times New Roman" w:hAnsi="Times New Roman"/>
                <w:sz w:val="24"/>
                <w:szCs w:val="24"/>
              </w:rPr>
              <w:t xml:space="preserve">Cena jednostkowa netto za </w:t>
            </w:r>
            <w:r w:rsidR="005A7811" w:rsidRPr="00C84711">
              <w:rPr>
                <w:rFonts w:ascii="Times New Roman" w:hAnsi="Times New Roman"/>
                <w:sz w:val="24"/>
                <w:szCs w:val="24"/>
              </w:rPr>
              <w:t>1</w:t>
            </w:r>
            <w:r w:rsidR="00A17AFD" w:rsidRPr="00C84711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B278C7" w:rsidRPr="00C84711" w:rsidRDefault="00AE6376" w:rsidP="00B950B0">
            <w:pPr>
              <w:jc w:val="center"/>
            </w:pPr>
            <w:r w:rsidRPr="00C84711">
              <w:t>Szacowana wartość robót</w:t>
            </w:r>
            <w:r w:rsidR="00641CA2" w:rsidRPr="00C84711">
              <w:t xml:space="preserve"> </w:t>
            </w:r>
            <w:r w:rsidR="00F80491" w:rsidRPr="00C84711">
              <w:t>netto</w:t>
            </w:r>
            <w:r w:rsidRPr="00C84711">
              <w:t xml:space="preserve"> w</w:t>
            </w:r>
            <w:r w:rsidR="00F80491" w:rsidRPr="00C84711">
              <w:t xml:space="preserve"> </w:t>
            </w:r>
            <w:r w:rsidRPr="00C84711">
              <w:t>PLN</w:t>
            </w:r>
          </w:p>
        </w:tc>
      </w:tr>
      <w:tr w:rsidR="00E81772" w:rsidRPr="00C84711" w:rsidTr="000B1A6C">
        <w:tc>
          <w:tcPr>
            <w:tcW w:w="648" w:type="dxa"/>
          </w:tcPr>
          <w:p w:rsidR="00E81772" w:rsidRPr="00C84711" w:rsidRDefault="00E81772" w:rsidP="00B950B0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81772" w:rsidRPr="00C84711" w:rsidRDefault="00A17AFD" w:rsidP="000B1A6C">
            <w:pPr>
              <w:pStyle w:val="Zwykytekst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C84711">
              <w:rPr>
                <w:rFonts w:ascii="Times New Roman" w:hAnsi="Times New Roman"/>
                <w:sz w:val="24"/>
                <w:szCs w:val="24"/>
              </w:rPr>
              <w:t>Zmiana lokalizacji</w:t>
            </w:r>
            <w:r w:rsidRPr="00C84711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C84711">
              <w:rPr>
                <w:rFonts w:ascii="Times New Roman" w:hAnsi="Times New Roman"/>
                <w:sz w:val="24"/>
                <w:szCs w:val="24"/>
              </w:rPr>
              <w:t>studzienek wpustów ulicznych kanalizacji deszczowej</w:t>
            </w:r>
          </w:p>
        </w:tc>
        <w:tc>
          <w:tcPr>
            <w:tcW w:w="1276" w:type="dxa"/>
          </w:tcPr>
          <w:p w:rsidR="00E81772" w:rsidRPr="00C84711" w:rsidRDefault="00AE6376" w:rsidP="00B950B0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11">
              <w:rPr>
                <w:rFonts w:ascii="Times New Roman" w:hAnsi="Times New Roman"/>
                <w:sz w:val="24"/>
                <w:szCs w:val="24"/>
              </w:rPr>
              <w:t>1</w:t>
            </w:r>
            <w:r w:rsidR="00A17AFD" w:rsidRPr="00C847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E81772" w:rsidRPr="00C84711" w:rsidRDefault="00E81772" w:rsidP="00B950B0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376" w:rsidRPr="00C84711" w:rsidRDefault="00AE6376" w:rsidP="00B950B0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11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E81772" w:rsidRPr="00C84711" w:rsidRDefault="00E81772" w:rsidP="00B950B0">
            <w:pPr>
              <w:jc w:val="center"/>
            </w:pPr>
          </w:p>
          <w:p w:rsidR="00AE6376" w:rsidRPr="00C84711" w:rsidRDefault="00AE6376" w:rsidP="00B950B0">
            <w:pPr>
              <w:jc w:val="center"/>
            </w:pPr>
            <w:r w:rsidRPr="00C84711">
              <w:t>………………</w:t>
            </w:r>
          </w:p>
        </w:tc>
      </w:tr>
      <w:tr w:rsidR="00E54B44" w:rsidRPr="00C84711" w:rsidTr="000B1A6C">
        <w:tc>
          <w:tcPr>
            <w:tcW w:w="648" w:type="dxa"/>
          </w:tcPr>
          <w:p w:rsidR="00B278C7" w:rsidRPr="00C84711" w:rsidRDefault="00E81772" w:rsidP="00B950B0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278C7" w:rsidRPr="00C84711" w:rsidRDefault="000B1A6C" w:rsidP="000B1A6C">
            <w:pPr>
              <w:pStyle w:val="Zwykytekst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C84711">
              <w:rPr>
                <w:rFonts w:ascii="Times New Roman" w:hAnsi="Times New Roman"/>
                <w:sz w:val="24"/>
                <w:szCs w:val="24"/>
              </w:rPr>
              <w:t>regulacja wysokości  włazów żeliwnych studni rewizyjnych kanalizacji deszczowej i separatorów</w:t>
            </w:r>
          </w:p>
        </w:tc>
        <w:tc>
          <w:tcPr>
            <w:tcW w:w="1276" w:type="dxa"/>
          </w:tcPr>
          <w:p w:rsidR="00B278C7" w:rsidRPr="00C84711" w:rsidRDefault="00946652" w:rsidP="00B950B0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78C7" w:rsidRPr="00C84711" w:rsidRDefault="00B278C7" w:rsidP="00B950B0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376" w:rsidRPr="00C84711" w:rsidRDefault="00AE6376" w:rsidP="00B950B0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11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B278C7" w:rsidRPr="00C84711" w:rsidRDefault="00B278C7" w:rsidP="00B950B0">
            <w:pPr>
              <w:jc w:val="center"/>
            </w:pPr>
          </w:p>
          <w:p w:rsidR="00AE6376" w:rsidRPr="00C84711" w:rsidRDefault="00AE6376" w:rsidP="00B950B0">
            <w:pPr>
              <w:jc w:val="center"/>
            </w:pPr>
            <w:r w:rsidRPr="00C84711">
              <w:t>………………</w:t>
            </w:r>
          </w:p>
        </w:tc>
      </w:tr>
      <w:tr w:rsidR="00E54B44" w:rsidRPr="00C84711" w:rsidTr="000B1A6C">
        <w:trPr>
          <w:trHeight w:val="424"/>
        </w:trPr>
        <w:tc>
          <w:tcPr>
            <w:tcW w:w="3483" w:type="dxa"/>
            <w:gridSpan w:val="2"/>
          </w:tcPr>
          <w:p w:rsidR="00CE31D7" w:rsidRPr="00C84711" w:rsidRDefault="00AE6376" w:rsidP="00B950B0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11">
              <w:rPr>
                <w:rFonts w:ascii="Times New Roman" w:hAnsi="Times New Roman"/>
                <w:sz w:val="24"/>
                <w:szCs w:val="24"/>
              </w:rPr>
              <w:t>Razem wartość netto</w:t>
            </w:r>
          </w:p>
        </w:tc>
        <w:tc>
          <w:tcPr>
            <w:tcW w:w="1276" w:type="dxa"/>
          </w:tcPr>
          <w:p w:rsidR="00CE31D7" w:rsidRPr="00C84711" w:rsidRDefault="00AE6376" w:rsidP="00AB77DE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1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CE31D7" w:rsidRPr="00C84711" w:rsidRDefault="00AE6376" w:rsidP="00B950B0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1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67" w:type="dxa"/>
            <w:shd w:val="clear" w:color="auto" w:fill="auto"/>
          </w:tcPr>
          <w:p w:rsidR="00CE31D7" w:rsidRPr="00C84711" w:rsidRDefault="00CE31D7" w:rsidP="00B950B0">
            <w:pPr>
              <w:jc w:val="center"/>
            </w:pPr>
          </w:p>
          <w:p w:rsidR="00AE6376" w:rsidRPr="00C84711" w:rsidRDefault="00AE6376" w:rsidP="00B950B0">
            <w:pPr>
              <w:jc w:val="center"/>
            </w:pPr>
            <w:r w:rsidRPr="00C84711">
              <w:t>…………………</w:t>
            </w:r>
          </w:p>
        </w:tc>
      </w:tr>
    </w:tbl>
    <w:p w:rsidR="000B1A6C" w:rsidRPr="00C84711" w:rsidRDefault="000B1A6C" w:rsidP="00CE31D7">
      <w:pPr>
        <w:pStyle w:val="Zwykytekst"/>
        <w:tabs>
          <w:tab w:val="left" w:pos="708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278C7" w:rsidRPr="00C84711" w:rsidRDefault="00013A89" w:rsidP="00CE31D7">
      <w:pPr>
        <w:pStyle w:val="Zwykytekst"/>
        <w:tabs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84711">
        <w:rPr>
          <w:rFonts w:ascii="Times New Roman" w:hAnsi="Times New Roman"/>
          <w:b/>
          <w:sz w:val="24"/>
          <w:szCs w:val="24"/>
        </w:rPr>
        <w:t xml:space="preserve">Wartość </w:t>
      </w:r>
      <w:r w:rsidR="00CE31D7" w:rsidRPr="00C84711">
        <w:rPr>
          <w:rFonts w:ascii="Times New Roman" w:hAnsi="Times New Roman"/>
          <w:b/>
          <w:sz w:val="24"/>
          <w:szCs w:val="24"/>
        </w:rPr>
        <w:t xml:space="preserve"> brutto </w:t>
      </w:r>
      <w:r w:rsidR="00BA6611" w:rsidRPr="00C84711">
        <w:rPr>
          <w:rFonts w:ascii="Times New Roman" w:hAnsi="Times New Roman"/>
          <w:sz w:val="24"/>
          <w:szCs w:val="24"/>
        </w:rPr>
        <w:t>……………………………… PLN</w:t>
      </w:r>
    </w:p>
    <w:p w:rsidR="00CE31D7" w:rsidRPr="00C84711" w:rsidRDefault="00CE31D7" w:rsidP="00CE31D7">
      <w:pPr>
        <w:pStyle w:val="Zwykytekst"/>
        <w:tabs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84711">
        <w:rPr>
          <w:rFonts w:ascii="Times New Roman" w:hAnsi="Times New Roman"/>
          <w:sz w:val="24"/>
          <w:szCs w:val="24"/>
        </w:rPr>
        <w:t>Słownie: ……………</w:t>
      </w:r>
      <w:r w:rsidR="00777301" w:rsidRPr="00C84711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CE31D7" w:rsidRPr="00C84711" w:rsidRDefault="00CE31D7" w:rsidP="00CE31D7">
      <w:pPr>
        <w:pStyle w:val="Zwykytekst"/>
        <w:tabs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84711">
        <w:rPr>
          <w:rFonts w:ascii="Times New Roman" w:hAnsi="Times New Roman"/>
          <w:sz w:val="24"/>
          <w:szCs w:val="24"/>
        </w:rPr>
        <w:t>W tym VAT</w:t>
      </w:r>
      <w:r w:rsidR="00AE6376" w:rsidRPr="00C84711">
        <w:rPr>
          <w:rFonts w:ascii="Times New Roman" w:hAnsi="Times New Roman"/>
          <w:sz w:val="24"/>
          <w:szCs w:val="24"/>
        </w:rPr>
        <w:t>/ …….</w:t>
      </w:r>
      <w:r w:rsidR="00013A89" w:rsidRPr="00C84711">
        <w:rPr>
          <w:rFonts w:ascii="Times New Roman" w:hAnsi="Times New Roman"/>
          <w:sz w:val="24"/>
          <w:szCs w:val="24"/>
        </w:rPr>
        <w:t xml:space="preserve"> %/</w:t>
      </w:r>
      <w:r w:rsidRPr="00C84711">
        <w:rPr>
          <w:rFonts w:ascii="Times New Roman" w:hAnsi="Times New Roman"/>
          <w:sz w:val="24"/>
          <w:szCs w:val="24"/>
        </w:rPr>
        <w:t xml:space="preserve"> …………………………………………………</w:t>
      </w:r>
      <w:r w:rsidR="00C6589D" w:rsidRPr="00C84711">
        <w:rPr>
          <w:rFonts w:ascii="Times New Roman" w:hAnsi="Times New Roman"/>
          <w:sz w:val="24"/>
          <w:szCs w:val="24"/>
        </w:rPr>
        <w:t>……</w:t>
      </w:r>
      <w:r w:rsidRPr="00C84711">
        <w:rPr>
          <w:rFonts w:ascii="Times New Roman" w:hAnsi="Times New Roman"/>
          <w:sz w:val="24"/>
          <w:szCs w:val="24"/>
        </w:rPr>
        <w:t xml:space="preserve">………. </w:t>
      </w:r>
      <w:r w:rsidR="00BA6611" w:rsidRPr="00C84711">
        <w:rPr>
          <w:rFonts w:ascii="Times New Roman" w:hAnsi="Times New Roman"/>
          <w:sz w:val="24"/>
          <w:szCs w:val="24"/>
        </w:rPr>
        <w:t>PLN</w:t>
      </w:r>
    </w:p>
    <w:p w:rsidR="00B278C7" w:rsidRPr="00C84711" w:rsidRDefault="00B278C7" w:rsidP="00B278C7">
      <w:pPr>
        <w:tabs>
          <w:tab w:val="left" w:pos="708"/>
        </w:tabs>
        <w:ind w:firstLine="5387"/>
        <w:jc w:val="both"/>
      </w:pPr>
    </w:p>
    <w:p w:rsidR="00015CFE" w:rsidRDefault="00015CFE" w:rsidP="00B278C7">
      <w:pPr>
        <w:tabs>
          <w:tab w:val="left" w:pos="708"/>
        </w:tabs>
        <w:ind w:firstLine="4395"/>
        <w:jc w:val="center"/>
      </w:pPr>
    </w:p>
    <w:p w:rsidR="00015CFE" w:rsidRDefault="00015CFE" w:rsidP="00B278C7">
      <w:pPr>
        <w:tabs>
          <w:tab w:val="left" w:pos="708"/>
        </w:tabs>
        <w:ind w:firstLine="4395"/>
        <w:jc w:val="center"/>
      </w:pPr>
    </w:p>
    <w:p w:rsidR="00015CFE" w:rsidRDefault="00015CFE" w:rsidP="00B278C7">
      <w:pPr>
        <w:tabs>
          <w:tab w:val="left" w:pos="708"/>
        </w:tabs>
        <w:ind w:firstLine="4395"/>
        <w:jc w:val="center"/>
      </w:pPr>
    </w:p>
    <w:p w:rsidR="00015CFE" w:rsidRDefault="00015CFE" w:rsidP="00B278C7">
      <w:pPr>
        <w:tabs>
          <w:tab w:val="left" w:pos="708"/>
        </w:tabs>
        <w:ind w:firstLine="4395"/>
        <w:jc w:val="center"/>
      </w:pPr>
    </w:p>
    <w:p w:rsidR="00015CFE" w:rsidRDefault="00015CFE" w:rsidP="00B278C7">
      <w:pPr>
        <w:tabs>
          <w:tab w:val="left" w:pos="708"/>
        </w:tabs>
        <w:ind w:firstLine="4395"/>
        <w:jc w:val="center"/>
      </w:pPr>
      <w:r>
        <w:t>……………………………………….</w:t>
      </w:r>
      <w:bookmarkStart w:id="0" w:name="_GoBack"/>
      <w:bookmarkEnd w:id="0"/>
    </w:p>
    <w:p w:rsidR="00B278C7" w:rsidRPr="00C84711" w:rsidRDefault="00B278C7" w:rsidP="00B278C7">
      <w:pPr>
        <w:tabs>
          <w:tab w:val="left" w:pos="708"/>
        </w:tabs>
        <w:ind w:firstLine="4395"/>
        <w:jc w:val="center"/>
      </w:pPr>
      <w:r w:rsidRPr="00C84711">
        <w:t xml:space="preserve">(podpis osoby upoważnionej do </w:t>
      </w:r>
    </w:p>
    <w:p w:rsidR="00B278C7" w:rsidRPr="00C84711" w:rsidRDefault="00B278C7" w:rsidP="00B278C7">
      <w:pPr>
        <w:tabs>
          <w:tab w:val="left" w:pos="708"/>
        </w:tabs>
        <w:ind w:firstLine="4395"/>
        <w:jc w:val="center"/>
      </w:pPr>
      <w:r w:rsidRPr="00C84711">
        <w:t>składania oświadczeń woli w imieniu oferenta)</w:t>
      </w:r>
    </w:p>
    <w:p w:rsidR="00A445EF" w:rsidRPr="00C84711" w:rsidRDefault="00A445EF" w:rsidP="00015CFE">
      <w:pPr>
        <w:tabs>
          <w:tab w:val="left" w:pos="708"/>
        </w:tabs>
      </w:pPr>
    </w:p>
    <w:sectPr w:rsidR="00A445EF" w:rsidRPr="00C84711" w:rsidSect="00EC447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14" w:rsidRDefault="00764614">
      <w:r>
        <w:separator/>
      </w:r>
    </w:p>
  </w:endnote>
  <w:endnote w:type="continuationSeparator" w:id="0">
    <w:p w:rsidR="00764614" w:rsidRDefault="0076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3A" w:rsidRDefault="0007324F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28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283A" w:rsidRDefault="00C8283A" w:rsidP="00726B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3A" w:rsidRDefault="0007324F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283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5CF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8283A" w:rsidRDefault="00C8283A" w:rsidP="00726B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14" w:rsidRDefault="00764614">
      <w:r>
        <w:separator/>
      </w:r>
    </w:p>
  </w:footnote>
  <w:footnote w:type="continuationSeparator" w:id="0">
    <w:p w:rsidR="00764614" w:rsidRDefault="00764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1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3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4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F11C43"/>
    <w:multiLevelType w:val="hybridMultilevel"/>
    <w:tmpl w:val="BF3A93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42F2958"/>
    <w:multiLevelType w:val="hybridMultilevel"/>
    <w:tmpl w:val="8D9C3782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A043A7"/>
    <w:multiLevelType w:val="hybridMultilevel"/>
    <w:tmpl w:val="5A7E0430"/>
    <w:lvl w:ilvl="0" w:tplc="0415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9">
    <w:nsid w:val="0ADE0E84"/>
    <w:multiLevelType w:val="multilevel"/>
    <w:tmpl w:val="50486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BE309B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123652A1"/>
    <w:multiLevelType w:val="hybridMultilevel"/>
    <w:tmpl w:val="2D2C3E7C"/>
    <w:lvl w:ilvl="0" w:tplc="7B1A2F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D7718"/>
    <w:multiLevelType w:val="multilevel"/>
    <w:tmpl w:val="06343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13">
    <w:nsid w:val="203536B9"/>
    <w:multiLevelType w:val="hybridMultilevel"/>
    <w:tmpl w:val="4A1ECE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174CF1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343E40"/>
    <w:multiLevelType w:val="multilevel"/>
    <w:tmpl w:val="8EC6A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113219"/>
    <w:multiLevelType w:val="hybridMultilevel"/>
    <w:tmpl w:val="D08AD872"/>
    <w:lvl w:ilvl="0" w:tplc="39CA7C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D5B77"/>
    <w:multiLevelType w:val="hybridMultilevel"/>
    <w:tmpl w:val="40EC2E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6396E0C"/>
    <w:multiLevelType w:val="hybridMultilevel"/>
    <w:tmpl w:val="0DE44966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>
    <w:nsid w:val="39A22E79"/>
    <w:multiLevelType w:val="hybridMultilevel"/>
    <w:tmpl w:val="24ECBDF2"/>
    <w:lvl w:ilvl="0" w:tplc="649AEF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24779B"/>
    <w:multiLevelType w:val="hybridMultilevel"/>
    <w:tmpl w:val="B0DA4AA2"/>
    <w:lvl w:ilvl="0" w:tplc="1932F4C4">
      <w:start w:val="1"/>
      <w:numFmt w:val="decimal"/>
      <w:lvlText w:val="%1)"/>
      <w:lvlJc w:val="left"/>
      <w:pPr>
        <w:ind w:left="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21">
    <w:nsid w:val="4AEF0267"/>
    <w:multiLevelType w:val="hybridMultilevel"/>
    <w:tmpl w:val="ACFA6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3CE6B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3">
    <w:nsid w:val="570F1F74"/>
    <w:multiLevelType w:val="hybridMultilevel"/>
    <w:tmpl w:val="BC72E9C0"/>
    <w:lvl w:ilvl="0" w:tplc="533ED28A">
      <w:start w:val="3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26098F"/>
    <w:multiLevelType w:val="hybridMultilevel"/>
    <w:tmpl w:val="F258BC04"/>
    <w:lvl w:ilvl="0" w:tplc="95E297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66575"/>
    <w:multiLevelType w:val="hybridMultilevel"/>
    <w:tmpl w:val="E74A81DA"/>
    <w:lvl w:ilvl="0" w:tplc="0B7870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384E97"/>
    <w:multiLevelType w:val="hybridMultilevel"/>
    <w:tmpl w:val="E9947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615EA1"/>
    <w:multiLevelType w:val="hybridMultilevel"/>
    <w:tmpl w:val="068EB2EA"/>
    <w:lvl w:ilvl="0" w:tplc="2B40B9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22"/>
  </w:num>
  <w:num w:numId="9">
    <w:abstractNumId w:val="20"/>
  </w:num>
  <w:num w:numId="10">
    <w:abstractNumId w:val="19"/>
  </w:num>
  <w:num w:numId="11">
    <w:abstractNumId w:val="12"/>
  </w:num>
  <w:num w:numId="12">
    <w:abstractNumId w:val="14"/>
  </w:num>
  <w:num w:numId="13">
    <w:abstractNumId w:val="27"/>
  </w:num>
  <w:num w:numId="14">
    <w:abstractNumId w:val="24"/>
  </w:num>
  <w:num w:numId="15">
    <w:abstractNumId w:val="15"/>
  </w:num>
  <w:num w:numId="16">
    <w:abstractNumId w:val="11"/>
  </w:num>
  <w:num w:numId="17">
    <w:abstractNumId w:val="18"/>
  </w:num>
  <w:num w:numId="18">
    <w:abstractNumId w:val="25"/>
  </w:num>
  <w:num w:numId="19">
    <w:abstractNumId w:val="6"/>
  </w:num>
  <w:num w:numId="20">
    <w:abstractNumId w:val="16"/>
  </w:num>
  <w:num w:numId="21">
    <w:abstractNumId w:val="17"/>
  </w:num>
  <w:num w:numId="22">
    <w:abstractNumId w:va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AC"/>
    <w:rsid w:val="00002E18"/>
    <w:rsid w:val="00003A19"/>
    <w:rsid w:val="00007F73"/>
    <w:rsid w:val="00010E98"/>
    <w:rsid w:val="00013A89"/>
    <w:rsid w:val="00015894"/>
    <w:rsid w:val="00015CFE"/>
    <w:rsid w:val="00020199"/>
    <w:rsid w:val="00021FDC"/>
    <w:rsid w:val="00027917"/>
    <w:rsid w:val="00030245"/>
    <w:rsid w:val="000444E1"/>
    <w:rsid w:val="00051EAA"/>
    <w:rsid w:val="00052B35"/>
    <w:rsid w:val="00052F6B"/>
    <w:rsid w:val="000547B1"/>
    <w:rsid w:val="00072039"/>
    <w:rsid w:val="000729CD"/>
    <w:rsid w:val="0007324F"/>
    <w:rsid w:val="00073713"/>
    <w:rsid w:val="00075C6D"/>
    <w:rsid w:val="00076028"/>
    <w:rsid w:val="000772FF"/>
    <w:rsid w:val="0008298C"/>
    <w:rsid w:val="00083202"/>
    <w:rsid w:val="00090567"/>
    <w:rsid w:val="00094A16"/>
    <w:rsid w:val="000950E1"/>
    <w:rsid w:val="00097CF6"/>
    <w:rsid w:val="000A69F0"/>
    <w:rsid w:val="000A74E4"/>
    <w:rsid w:val="000B1A6C"/>
    <w:rsid w:val="000D0D4E"/>
    <w:rsid w:val="000D2CB6"/>
    <w:rsid w:val="000E2D47"/>
    <w:rsid w:val="000E4BBA"/>
    <w:rsid w:val="000E76BD"/>
    <w:rsid w:val="000F104B"/>
    <w:rsid w:val="000F15C4"/>
    <w:rsid w:val="000F57D9"/>
    <w:rsid w:val="000F5F17"/>
    <w:rsid w:val="000F732F"/>
    <w:rsid w:val="001036BB"/>
    <w:rsid w:val="0010457D"/>
    <w:rsid w:val="001071B9"/>
    <w:rsid w:val="00131134"/>
    <w:rsid w:val="0013249E"/>
    <w:rsid w:val="00136888"/>
    <w:rsid w:val="001409E5"/>
    <w:rsid w:val="0014176A"/>
    <w:rsid w:val="00153CEB"/>
    <w:rsid w:val="00162108"/>
    <w:rsid w:val="001631E7"/>
    <w:rsid w:val="00165CE3"/>
    <w:rsid w:val="00171DBC"/>
    <w:rsid w:val="001803BB"/>
    <w:rsid w:val="00180A6D"/>
    <w:rsid w:val="00183399"/>
    <w:rsid w:val="00192EEA"/>
    <w:rsid w:val="00195641"/>
    <w:rsid w:val="001976F5"/>
    <w:rsid w:val="00197A14"/>
    <w:rsid w:val="001A591B"/>
    <w:rsid w:val="001B6FBD"/>
    <w:rsid w:val="001C0500"/>
    <w:rsid w:val="001C1A77"/>
    <w:rsid w:val="001C79A2"/>
    <w:rsid w:val="001D5906"/>
    <w:rsid w:val="001E29F3"/>
    <w:rsid w:val="001E53B5"/>
    <w:rsid w:val="001E6692"/>
    <w:rsid w:val="001F4389"/>
    <w:rsid w:val="001F7671"/>
    <w:rsid w:val="00200D0D"/>
    <w:rsid w:val="0020161A"/>
    <w:rsid w:val="002024A6"/>
    <w:rsid w:val="0021116C"/>
    <w:rsid w:val="00217616"/>
    <w:rsid w:val="0022229F"/>
    <w:rsid w:val="00222B49"/>
    <w:rsid w:val="0023636F"/>
    <w:rsid w:val="0024431F"/>
    <w:rsid w:val="002461AC"/>
    <w:rsid w:val="00255AFF"/>
    <w:rsid w:val="00270006"/>
    <w:rsid w:val="002750E7"/>
    <w:rsid w:val="002872B5"/>
    <w:rsid w:val="00292FE4"/>
    <w:rsid w:val="00295DCA"/>
    <w:rsid w:val="002A0667"/>
    <w:rsid w:val="002A5320"/>
    <w:rsid w:val="002A6534"/>
    <w:rsid w:val="002B548C"/>
    <w:rsid w:val="002B6105"/>
    <w:rsid w:val="002C6DCF"/>
    <w:rsid w:val="002C7ACF"/>
    <w:rsid w:val="002E6BD2"/>
    <w:rsid w:val="002F13EC"/>
    <w:rsid w:val="002F38B0"/>
    <w:rsid w:val="002F5216"/>
    <w:rsid w:val="002F56A4"/>
    <w:rsid w:val="003031D5"/>
    <w:rsid w:val="00307F1A"/>
    <w:rsid w:val="0031129A"/>
    <w:rsid w:val="003147AC"/>
    <w:rsid w:val="00316BEA"/>
    <w:rsid w:val="00320261"/>
    <w:rsid w:val="00320289"/>
    <w:rsid w:val="00324F10"/>
    <w:rsid w:val="00326031"/>
    <w:rsid w:val="00334306"/>
    <w:rsid w:val="00334EC9"/>
    <w:rsid w:val="00335100"/>
    <w:rsid w:val="00344542"/>
    <w:rsid w:val="003562D4"/>
    <w:rsid w:val="003620DE"/>
    <w:rsid w:val="00363A6B"/>
    <w:rsid w:val="00367FD2"/>
    <w:rsid w:val="00370962"/>
    <w:rsid w:val="003722C9"/>
    <w:rsid w:val="00372FAC"/>
    <w:rsid w:val="003749EB"/>
    <w:rsid w:val="00374CBB"/>
    <w:rsid w:val="00381D03"/>
    <w:rsid w:val="0039671A"/>
    <w:rsid w:val="003A627D"/>
    <w:rsid w:val="003A65DD"/>
    <w:rsid w:val="003A6C11"/>
    <w:rsid w:val="003B2516"/>
    <w:rsid w:val="003D369F"/>
    <w:rsid w:val="003D5926"/>
    <w:rsid w:val="003D61C1"/>
    <w:rsid w:val="003D61F9"/>
    <w:rsid w:val="003D7496"/>
    <w:rsid w:val="003D796E"/>
    <w:rsid w:val="003E7825"/>
    <w:rsid w:val="003E7ECE"/>
    <w:rsid w:val="003F1371"/>
    <w:rsid w:val="003F5A37"/>
    <w:rsid w:val="00400608"/>
    <w:rsid w:val="00403131"/>
    <w:rsid w:val="00411A01"/>
    <w:rsid w:val="00411AFA"/>
    <w:rsid w:val="004129F4"/>
    <w:rsid w:val="004137D4"/>
    <w:rsid w:val="00415334"/>
    <w:rsid w:val="00416203"/>
    <w:rsid w:val="0042292B"/>
    <w:rsid w:val="00430787"/>
    <w:rsid w:val="00433824"/>
    <w:rsid w:val="00434FDF"/>
    <w:rsid w:val="00435220"/>
    <w:rsid w:val="0044254E"/>
    <w:rsid w:val="0046795F"/>
    <w:rsid w:val="00474174"/>
    <w:rsid w:val="00480769"/>
    <w:rsid w:val="00481B89"/>
    <w:rsid w:val="00485998"/>
    <w:rsid w:val="004965E1"/>
    <w:rsid w:val="004A163E"/>
    <w:rsid w:val="004A2A72"/>
    <w:rsid w:val="004C3DA5"/>
    <w:rsid w:val="004C5AC4"/>
    <w:rsid w:val="004C5E38"/>
    <w:rsid w:val="004D7ECD"/>
    <w:rsid w:val="004E0B74"/>
    <w:rsid w:val="004E35B8"/>
    <w:rsid w:val="004E4220"/>
    <w:rsid w:val="004E7406"/>
    <w:rsid w:val="004F1390"/>
    <w:rsid w:val="004F6246"/>
    <w:rsid w:val="00500DE7"/>
    <w:rsid w:val="00516956"/>
    <w:rsid w:val="005324EF"/>
    <w:rsid w:val="00536FFF"/>
    <w:rsid w:val="005414B8"/>
    <w:rsid w:val="00542377"/>
    <w:rsid w:val="00544113"/>
    <w:rsid w:val="00546FB3"/>
    <w:rsid w:val="00560165"/>
    <w:rsid w:val="005645E5"/>
    <w:rsid w:val="00564F80"/>
    <w:rsid w:val="0056629F"/>
    <w:rsid w:val="005727CE"/>
    <w:rsid w:val="00573E34"/>
    <w:rsid w:val="0057516C"/>
    <w:rsid w:val="00575D18"/>
    <w:rsid w:val="0058198B"/>
    <w:rsid w:val="00595754"/>
    <w:rsid w:val="0059663D"/>
    <w:rsid w:val="005A7811"/>
    <w:rsid w:val="005B394F"/>
    <w:rsid w:val="005B56EA"/>
    <w:rsid w:val="005F6285"/>
    <w:rsid w:val="005F6AF2"/>
    <w:rsid w:val="005F6F90"/>
    <w:rsid w:val="0060039C"/>
    <w:rsid w:val="00605885"/>
    <w:rsid w:val="0061231F"/>
    <w:rsid w:val="00636086"/>
    <w:rsid w:val="00641CA2"/>
    <w:rsid w:val="006437A1"/>
    <w:rsid w:val="006452D2"/>
    <w:rsid w:val="00651ABF"/>
    <w:rsid w:val="00652CD6"/>
    <w:rsid w:val="00660D82"/>
    <w:rsid w:val="0066396C"/>
    <w:rsid w:val="006639ED"/>
    <w:rsid w:val="006661FA"/>
    <w:rsid w:val="006673D2"/>
    <w:rsid w:val="006748FF"/>
    <w:rsid w:val="0067703C"/>
    <w:rsid w:val="00677BFC"/>
    <w:rsid w:val="00680DC7"/>
    <w:rsid w:val="0069432B"/>
    <w:rsid w:val="006976A8"/>
    <w:rsid w:val="0069798E"/>
    <w:rsid w:val="006A0136"/>
    <w:rsid w:val="006B1D0E"/>
    <w:rsid w:val="006B37B1"/>
    <w:rsid w:val="006C6810"/>
    <w:rsid w:val="006D1F79"/>
    <w:rsid w:val="006E18BB"/>
    <w:rsid w:val="006E3292"/>
    <w:rsid w:val="006E383D"/>
    <w:rsid w:val="006E62F5"/>
    <w:rsid w:val="006F45ED"/>
    <w:rsid w:val="007060D4"/>
    <w:rsid w:val="007067F0"/>
    <w:rsid w:val="00706EA4"/>
    <w:rsid w:val="00710CE6"/>
    <w:rsid w:val="00715064"/>
    <w:rsid w:val="00722A1A"/>
    <w:rsid w:val="00722EE1"/>
    <w:rsid w:val="0072550A"/>
    <w:rsid w:val="00726B69"/>
    <w:rsid w:val="00732EF8"/>
    <w:rsid w:val="00733453"/>
    <w:rsid w:val="00733C2A"/>
    <w:rsid w:val="00756D47"/>
    <w:rsid w:val="00761C96"/>
    <w:rsid w:val="00764614"/>
    <w:rsid w:val="00766086"/>
    <w:rsid w:val="007677C1"/>
    <w:rsid w:val="00775509"/>
    <w:rsid w:val="00777301"/>
    <w:rsid w:val="007809E9"/>
    <w:rsid w:val="007822C0"/>
    <w:rsid w:val="007827A2"/>
    <w:rsid w:val="007871EE"/>
    <w:rsid w:val="00793002"/>
    <w:rsid w:val="00795D43"/>
    <w:rsid w:val="007A102A"/>
    <w:rsid w:val="007B3D98"/>
    <w:rsid w:val="007B536F"/>
    <w:rsid w:val="007C0838"/>
    <w:rsid w:val="007C187E"/>
    <w:rsid w:val="007C52E7"/>
    <w:rsid w:val="007C5C7B"/>
    <w:rsid w:val="007C5E1F"/>
    <w:rsid w:val="007C6F4B"/>
    <w:rsid w:val="007D3C8C"/>
    <w:rsid w:val="007E2520"/>
    <w:rsid w:val="007F0036"/>
    <w:rsid w:val="007F3267"/>
    <w:rsid w:val="007F7B12"/>
    <w:rsid w:val="00800618"/>
    <w:rsid w:val="00802028"/>
    <w:rsid w:val="008028DB"/>
    <w:rsid w:val="00804462"/>
    <w:rsid w:val="00805D26"/>
    <w:rsid w:val="00806494"/>
    <w:rsid w:val="00821758"/>
    <w:rsid w:val="00822B4D"/>
    <w:rsid w:val="008300DB"/>
    <w:rsid w:val="00831B7A"/>
    <w:rsid w:val="008330A7"/>
    <w:rsid w:val="008379B7"/>
    <w:rsid w:val="0084798E"/>
    <w:rsid w:val="008529A1"/>
    <w:rsid w:val="00853634"/>
    <w:rsid w:val="00853AE4"/>
    <w:rsid w:val="00861D5B"/>
    <w:rsid w:val="008621CB"/>
    <w:rsid w:val="00865FB2"/>
    <w:rsid w:val="00874CD9"/>
    <w:rsid w:val="008751E7"/>
    <w:rsid w:val="00876084"/>
    <w:rsid w:val="00877166"/>
    <w:rsid w:val="008778A1"/>
    <w:rsid w:val="008978C7"/>
    <w:rsid w:val="00897917"/>
    <w:rsid w:val="008A087E"/>
    <w:rsid w:val="008A287F"/>
    <w:rsid w:val="008A5A17"/>
    <w:rsid w:val="008C37A6"/>
    <w:rsid w:val="008C7901"/>
    <w:rsid w:val="008D3382"/>
    <w:rsid w:val="008D57A7"/>
    <w:rsid w:val="008D6150"/>
    <w:rsid w:val="008D7064"/>
    <w:rsid w:val="008E123D"/>
    <w:rsid w:val="008E358E"/>
    <w:rsid w:val="008E3C0C"/>
    <w:rsid w:val="008E5277"/>
    <w:rsid w:val="008F27E5"/>
    <w:rsid w:val="008F2FA7"/>
    <w:rsid w:val="008F5DA0"/>
    <w:rsid w:val="0090058F"/>
    <w:rsid w:val="00902DA1"/>
    <w:rsid w:val="00906036"/>
    <w:rsid w:val="00910A72"/>
    <w:rsid w:val="009176BD"/>
    <w:rsid w:val="00923ADE"/>
    <w:rsid w:val="00925CD1"/>
    <w:rsid w:val="0092756F"/>
    <w:rsid w:val="009331C0"/>
    <w:rsid w:val="0093666A"/>
    <w:rsid w:val="009405F2"/>
    <w:rsid w:val="009416C1"/>
    <w:rsid w:val="00943AA8"/>
    <w:rsid w:val="00946652"/>
    <w:rsid w:val="00947ACE"/>
    <w:rsid w:val="00951076"/>
    <w:rsid w:val="00952FBC"/>
    <w:rsid w:val="00953552"/>
    <w:rsid w:val="00954A3F"/>
    <w:rsid w:val="00957B54"/>
    <w:rsid w:val="009651B1"/>
    <w:rsid w:val="00966011"/>
    <w:rsid w:val="00974B00"/>
    <w:rsid w:val="009777D5"/>
    <w:rsid w:val="0098110A"/>
    <w:rsid w:val="0099146B"/>
    <w:rsid w:val="009925DC"/>
    <w:rsid w:val="0099432A"/>
    <w:rsid w:val="00995426"/>
    <w:rsid w:val="00997031"/>
    <w:rsid w:val="009A0250"/>
    <w:rsid w:val="009A3337"/>
    <w:rsid w:val="009B7B81"/>
    <w:rsid w:val="009B7CBD"/>
    <w:rsid w:val="009C2AFC"/>
    <w:rsid w:val="009D1DAA"/>
    <w:rsid w:val="009D229B"/>
    <w:rsid w:val="009D5474"/>
    <w:rsid w:val="009D5C67"/>
    <w:rsid w:val="009D71CF"/>
    <w:rsid w:val="009D755D"/>
    <w:rsid w:val="009E679A"/>
    <w:rsid w:val="009F50E5"/>
    <w:rsid w:val="009F69D2"/>
    <w:rsid w:val="00A013A1"/>
    <w:rsid w:val="00A02D9B"/>
    <w:rsid w:val="00A03A5E"/>
    <w:rsid w:val="00A03BD9"/>
    <w:rsid w:val="00A05282"/>
    <w:rsid w:val="00A0623E"/>
    <w:rsid w:val="00A10F7E"/>
    <w:rsid w:val="00A17AFD"/>
    <w:rsid w:val="00A206CF"/>
    <w:rsid w:val="00A25E3B"/>
    <w:rsid w:val="00A32B51"/>
    <w:rsid w:val="00A353C1"/>
    <w:rsid w:val="00A426ED"/>
    <w:rsid w:val="00A445EF"/>
    <w:rsid w:val="00A45E8F"/>
    <w:rsid w:val="00A46024"/>
    <w:rsid w:val="00A505C9"/>
    <w:rsid w:val="00A56A15"/>
    <w:rsid w:val="00A56E1A"/>
    <w:rsid w:val="00A64F46"/>
    <w:rsid w:val="00A66056"/>
    <w:rsid w:val="00A67245"/>
    <w:rsid w:val="00A76278"/>
    <w:rsid w:val="00A83249"/>
    <w:rsid w:val="00A91566"/>
    <w:rsid w:val="00A93B9A"/>
    <w:rsid w:val="00A956D1"/>
    <w:rsid w:val="00AA21C7"/>
    <w:rsid w:val="00AA37BB"/>
    <w:rsid w:val="00AB6746"/>
    <w:rsid w:val="00AB77DE"/>
    <w:rsid w:val="00AC0162"/>
    <w:rsid w:val="00AC1F30"/>
    <w:rsid w:val="00AC3664"/>
    <w:rsid w:val="00AC383C"/>
    <w:rsid w:val="00AC76AF"/>
    <w:rsid w:val="00AD0FC0"/>
    <w:rsid w:val="00AE21C6"/>
    <w:rsid w:val="00AE6376"/>
    <w:rsid w:val="00AF0F5F"/>
    <w:rsid w:val="00AF1AC2"/>
    <w:rsid w:val="00AF3411"/>
    <w:rsid w:val="00AF3F68"/>
    <w:rsid w:val="00B06BB5"/>
    <w:rsid w:val="00B126EC"/>
    <w:rsid w:val="00B1476F"/>
    <w:rsid w:val="00B2155E"/>
    <w:rsid w:val="00B237BC"/>
    <w:rsid w:val="00B24105"/>
    <w:rsid w:val="00B278C7"/>
    <w:rsid w:val="00B4079C"/>
    <w:rsid w:val="00B418DB"/>
    <w:rsid w:val="00B43942"/>
    <w:rsid w:val="00B44623"/>
    <w:rsid w:val="00B64AF8"/>
    <w:rsid w:val="00B6599A"/>
    <w:rsid w:val="00B65F45"/>
    <w:rsid w:val="00B67608"/>
    <w:rsid w:val="00B74E29"/>
    <w:rsid w:val="00B75FA4"/>
    <w:rsid w:val="00B83CD7"/>
    <w:rsid w:val="00B87B92"/>
    <w:rsid w:val="00B910C1"/>
    <w:rsid w:val="00B930D9"/>
    <w:rsid w:val="00B94E01"/>
    <w:rsid w:val="00B950B0"/>
    <w:rsid w:val="00B957C9"/>
    <w:rsid w:val="00B96E18"/>
    <w:rsid w:val="00BA1DCB"/>
    <w:rsid w:val="00BA4C8A"/>
    <w:rsid w:val="00BA6611"/>
    <w:rsid w:val="00BB44A3"/>
    <w:rsid w:val="00BB74A1"/>
    <w:rsid w:val="00BC19C1"/>
    <w:rsid w:val="00BC34B2"/>
    <w:rsid w:val="00BC5EF5"/>
    <w:rsid w:val="00BD2B39"/>
    <w:rsid w:val="00BD48B0"/>
    <w:rsid w:val="00BD7E11"/>
    <w:rsid w:val="00BE0AC0"/>
    <w:rsid w:val="00BE2F77"/>
    <w:rsid w:val="00BE6497"/>
    <w:rsid w:val="00BF1E11"/>
    <w:rsid w:val="00BF494B"/>
    <w:rsid w:val="00BF6AAC"/>
    <w:rsid w:val="00C00C97"/>
    <w:rsid w:val="00C24BB6"/>
    <w:rsid w:val="00C36AC1"/>
    <w:rsid w:val="00C37365"/>
    <w:rsid w:val="00C40642"/>
    <w:rsid w:val="00C44C7D"/>
    <w:rsid w:val="00C540CE"/>
    <w:rsid w:val="00C5515F"/>
    <w:rsid w:val="00C55763"/>
    <w:rsid w:val="00C61761"/>
    <w:rsid w:val="00C6589D"/>
    <w:rsid w:val="00C7406F"/>
    <w:rsid w:val="00C8283A"/>
    <w:rsid w:val="00C83B78"/>
    <w:rsid w:val="00C84711"/>
    <w:rsid w:val="00C848E6"/>
    <w:rsid w:val="00C91533"/>
    <w:rsid w:val="00C92FB3"/>
    <w:rsid w:val="00C94030"/>
    <w:rsid w:val="00CA09E7"/>
    <w:rsid w:val="00CB0486"/>
    <w:rsid w:val="00CB672D"/>
    <w:rsid w:val="00CD27B4"/>
    <w:rsid w:val="00CD5E17"/>
    <w:rsid w:val="00CE09E3"/>
    <w:rsid w:val="00CE284B"/>
    <w:rsid w:val="00CE31D7"/>
    <w:rsid w:val="00CF28CC"/>
    <w:rsid w:val="00CF33E0"/>
    <w:rsid w:val="00CF662F"/>
    <w:rsid w:val="00CF6884"/>
    <w:rsid w:val="00D01699"/>
    <w:rsid w:val="00D17721"/>
    <w:rsid w:val="00D23C33"/>
    <w:rsid w:val="00D345DF"/>
    <w:rsid w:val="00D42563"/>
    <w:rsid w:val="00D431AF"/>
    <w:rsid w:val="00D45F4B"/>
    <w:rsid w:val="00D46847"/>
    <w:rsid w:val="00D55569"/>
    <w:rsid w:val="00D558E6"/>
    <w:rsid w:val="00D6153D"/>
    <w:rsid w:val="00D6212E"/>
    <w:rsid w:val="00D63DF0"/>
    <w:rsid w:val="00D649DC"/>
    <w:rsid w:val="00D64A00"/>
    <w:rsid w:val="00D77C8D"/>
    <w:rsid w:val="00D84DD5"/>
    <w:rsid w:val="00D96F92"/>
    <w:rsid w:val="00DA144D"/>
    <w:rsid w:val="00DA3549"/>
    <w:rsid w:val="00DA48F9"/>
    <w:rsid w:val="00DB0CD8"/>
    <w:rsid w:val="00DB5AF5"/>
    <w:rsid w:val="00DC07C8"/>
    <w:rsid w:val="00DC161A"/>
    <w:rsid w:val="00DC22C3"/>
    <w:rsid w:val="00DC28FF"/>
    <w:rsid w:val="00DC5B50"/>
    <w:rsid w:val="00DD456D"/>
    <w:rsid w:val="00DD6129"/>
    <w:rsid w:val="00DE7C39"/>
    <w:rsid w:val="00DF7812"/>
    <w:rsid w:val="00E0488D"/>
    <w:rsid w:val="00E07957"/>
    <w:rsid w:val="00E168D9"/>
    <w:rsid w:val="00E1783C"/>
    <w:rsid w:val="00E22C83"/>
    <w:rsid w:val="00E2473B"/>
    <w:rsid w:val="00E3074E"/>
    <w:rsid w:val="00E34B7D"/>
    <w:rsid w:val="00E423AF"/>
    <w:rsid w:val="00E45B2F"/>
    <w:rsid w:val="00E46258"/>
    <w:rsid w:val="00E515A1"/>
    <w:rsid w:val="00E52696"/>
    <w:rsid w:val="00E54B44"/>
    <w:rsid w:val="00E5544E"/>
    <w:rsid w:val="00E579C5"/>
    <w:rsid w:val="00E63BC2"/>
    <w:rsid w:val="00E7165F"/>
    <w:rsid w:val="00E773B0"/>
    <w:rsid w:val="00E81772"/>
    <w:rsid w:val="00E845F1"/>
    <w:rsid w:val="00E84676"/>
    <w:rsid w:val="00E87662"/>
    <w:rsid w:val="00EA2694"/>
    <w:rsid w:val="00EA4945"/>
    <w:rsid w:val="00EB6EDE"/>
    <w:rsid w:val="00EB7309"/>
    <w:rsid w:val="00EC29AB"/>
    <w:rsid w:val="00EC447C"/>
    <w:rsid w:val="00EC6441"/>
    <w:rsid w:val="00ED52D2"/>
    <w:rsid w:val="00ED5396"/>
    <w:rsid w:val="00EE19C9"/>
    <w:rsid w:val="00EE3880"/>
    <w:rsid w:val="00EE75C7"/>
    <w:rsid w:val="00EF6B56"/>
    <w:rsid w:val="00EF7639"/>
    <w:rsid w:val="00EF7882"/>
    <w:rsid w:val="00F026AE"/>
    <w:rsid w:val="00F10BA2"/>
    <w:rsid w:val="00F1279D"/>
    <w:rsid w:val="00F13A8F"/>
    <w:rsid w:val="00F14745"/>
    <w:rsid w:val="00F25738"/>
    <w:rsid w:val="00F27005"/>
    <w:rsid w:val="00F317E6"/>
    <w:rsid w:val="00F35FEE"/>
    <w:rsid w:val="00F413C9"/>
    <w:rsid w:val="00F466F6"/>
    <w:rsid w:val="00F56221"/>
    <w:rsid w:val="00F5774C"/>
    <w:rsid w:val="00F62195"/>
    <w:rsid w:val="00F65BA4"/>
    <w:rsid w:val="00F6720A"/>
    <w:rsid w:val="00F725B0"/>
    <w:rsid w:val="00F73AD4"/>
    <w:rsid w:val="00F80491"/>
    <w:rsid w:val="00F90716"/>
    <w:rsid w:val="00F9073A"/>
    <w:rsid w:val="00F90C56"/>
    <w:rsid w:val="00F911CF"/>
    <w:rsid w:val="00F93B62"/>
    <w:rsid w:val="00FA2B2C"/>
    <w:rsid w:val="00FA3942"/>
    <w:rsid w:val="00FA43BE"/>
    <w:rsid w:val="00FA620A"/>
    <w:rsid w:val="00FB5FAD"/>
    <w:rsid w:val="00FC5D65"/>
    <w:rsid w:val="00FD021E"/>
    <w:rsid w:val="00FD08E1"/>
    <w:rsid w:val="00FD5A0B"/>
    <w:rsid w:val="00FD7734"/>
    <w:rsid w:val="00FE1292"/>
    <w:rsid w:val="00FE2093"/>
    <w:rsid w:val="00FE2307"/>
    <w:rsid w:val="00FE36BA"/>
    <w:rsid w:val="00FF1422"/>
    <w:rsid w:val="00FF24D5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447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C447C"/>
    <w:pPr>
      <w:keepNext/>
      <w:outlineLvl w:val="0"/>
    </w:pPr>
    <w:rPr>
      <w:rFonts w:ascii="Arial" w:hAnsi="Arial"/>
      <w:b/>
      <w:szCs w:val="20"/>
      <w:u w:val="single"/>
    </w:rPr>
  </w:style>
  <w:style w:type="paragraph" w:styleId="Nagwek2">
    <w:name w:val="heading 2"/>
    <w:basedOn w:val="Normalny"/>
    <w:next w:val="Normalny"/>
    <w:qFormat/>
    <w:rsid w:val="00EC447C"/>
    <w:pPr>
      <w:keepNext/>
      <w:outlineLvl w:val="1"/>
    </w:pPr>
    <w:rPr>
      <w:rFonts w:ascii="Arial" w:hAnsi="Arial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978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C447C"/>
    <w:pPr>
      <w:keepNext/>
      <w:widowControl w:val="0"/>
      <w:spacing w:line="360" w:lineRule="auto"/>
      <w:jc w:val="both"/>
      <w:outlineLvl w:val="3"/>
    </w:pPr>
    <w:rPr>
      <w:rFonts w:ascii="Arial" w:hAnsi="Arial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qFormat/>
    <w:rsid w:val="00EC447C"/>
    <w:pPr>
      <w:keepNext/>
      <w:widowControl w:val="0"/>
      <w:spacing w:line="360" w:lineRule="auto"/>
      <w:jc w:val="both"/>
      <w:outlineLvl w:val="4"/>
    </w:pPr>
    <w:rPr>
      <w:rFonts w:ascii="Arial" w:hAnsi="Arial"/>
      <w:b/>
      <w:color w:val="000000"/>
      <w:szCs w:val="20"/>
      <w:u w:val="single"/>
    </w:rPr>
  </w:style>
  <w:style w:type="paragraph" w:styleId="Nagwek6">
    <w:name w:val="heading 6"/>
    <w:basedOn w:val="Normalny"/>
    <w:next w:val="Normalny"/>
    <w:qFormat/>
    <w:rsid w:val="00EC447C"/>
    <w:pPr>
      <w:keepNext/>
      <w:widowControl w:val="0"/>
      <w:spacing w:line="360" w:lineRule="auto"/>
      <w:jc w:val="both"/>
      <w:outlineLvl w:val="5"/>
    </w:pPr>
    <w:rPr>
      <w:b/>
      <w:color w:val="000000"/>
      <w:szCs w:val="20"/>
    </w:rPr>
  </w:style>
  <w:style w:type="paragraph" w:styleId="Nagwek7">
    <w:name w:val="heading 7"/>
    <w:basedOn w:val="Normalny"/>
    <w:next w:val="Normalny"/>
    <w:link w:val="Nagwek7Znak"/>
    <w:qFormat/>
    <w:rsid w:val="00EC447C"/>
    <w:pPr>
      <w:keepNext/>
      <w:widowControl w:val="0"/>
      <w:spacing w:line="360" w:lineRule="auto"/>
      <w:ind w:right="-530"/>
      <w:jc w:val="both"/>
      <w:outlineLvl w:val="6"/>
    </w:pPr>
    <w:rPr>
      <w:b/>
      <w:color w:val="000000"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C447C"/>
    <w:pPr>
      <w:keepNext/>
      <w:widowControl w:val="0"/>
      <w:spacing w:line="360" w:lineRule="auto"/>
      <w:ind w:left="57" w:right="-530"/>
      <w:jc w:val="both"/>
      <w:outlineLvl w:val="8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C447C"/>
    <w:rPr>
      <w:rFonts w:ascii="Courier New" w:hAnsi="Courier New"/>
      <w:sz w:val="20"/>
      <w:szCs w:val="20"/>
    </w:rPr>
  </w:style>
  <w:style w:type="paragraph" w:styleId="Tekstpodstawowy2">
    <w:name w:val="Body Text 2"/>
    <w:basedOn w:val="Normalny"/>
    <w:rsid w:val="00EC447C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link w:val="Tekstpodstawowy3Znak"/>
    <w:rsid w:val="00EC447C"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rsid w:val="00EC44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rsid w:val="00EC447C"/>
    <w:pPr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rsid w:val="00EC447C"/>
    <w:rPr>
      <w:rFonts w:ascii="Arial" w:hAnsi="Arial"/>
      <w:b/>
      <w:sz w:val="20"/>
      <w:szCs w:val="20"/>
    </w:rPr>
  </w:style>
  <w:style w:type="paragraph" w:styleId="Tekstpodstawowywcity3">
    <w:name w:val="Body Text Indent 3"/>
    <w:basedOn w:val="Normalny"/>
    <w:rsid w:val="00EC447C"/>
    <w:pPr>
      <w:tabs>
        <w:tab w:val="left" w:pos="708"/>
      </w:tabs>
      <w:ind w:left="710" w:hanging="710"/>
    </w:pPr>
    <w:rPr>
      <w:rFonts w:ascii="Arial" w:hAnsi="Arial" w:cs="Arial"/>
      <w:sz w:val="22"/>
    </w:rPr>
  </w:style>
  <w:style w:type="paragraph" w:customStyle="1" w:styleId="Tekstpodstawowy21">
    <w:name w:val="Tekst podstawowy 21"/>
    <w:basedOn w:val="Normalny"/>
    <w:rsid w:val="00EC447C"/>
    <w:pPr>
      <w:tabs>
        <w:tab w:val="left" w:pos="709"/>
      </w:tabs>
      <w:suppressAutoHyphens/>
    </w:pPr>
    <w:rPr>
      <w:szCs w:val="20"/>
    </w:rPr>
  </w:style>
  <w:style w:type="paragraph" w:customStyle="1" w:styleId="Tekstpodstawowywcity21">
    <w:name w:val="Tekst podstawowy wcięty 21"/>
    <w:basedOn w:val="Normalny"/>
    <w:rsid w:val="00EC447C"/>
    <w:pPr>
      <w:tabs>
        <w:tab w:val="left" w:pos="710"/>
        <w:tab w:val="left" w:pos="3119"/>
        <w:tab w:val="left" w:pos="3564"/>
      </w:tabs>
      <w:suppressAutoHyphens/>
      <w:ind w:left="568"/>
    </w:pPr>
    <w:rPr>
      <w:sz w:val="22"/>
      <w:szCs w:val="20"/>
    </w:rPr>
  </w:style>
  <w:style w:type="paragraph" w:customStyle="1" w:styleId="Zwykytekst1">
    <w:name w:val="Zwykły tekst1"/>
    <w:basedOn w:val="Normalny"/>
    <w:rsid w:val="00EC447C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22">
    <w:name w:val="Tekst podstawowy 22"/>
    <w:basedOn w:val="Normalny"/>
    <w:rsid w:val="00EC447C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paragraph" w:styleId="NormalnyWeb">
    <w:name w:val="Normal (Web)"/>
    <w:basedOn w:val="Normalny"/>
    <w:rsid w:val="00EC447C"/>
    <w:pPr>
      <w:spacing w:before="100" w:after="10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rsid w:val="00EC447C"/>
    <w:pPr>
      <w:ind w:left="336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2461AC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415334"/>
    <w:pPr>
      <w:tabs>
        <w:tab w:val="left" w:pos="710"/>
      </w:tabs>
      <w:suppressAutoHyphens/>
      <w:jc w:val="both"/>
    </w:pPr>
    <w:rPr>
      <w:szCs w:val="20"/>
    </w:rPr>
  </w:style>
  <w:style w:type="paragraph" w:styleId="Nagwek">
    <w:name w:val="header"/>
    <w:basedOn w:val="Normalny"/>
    <w:rsid w:val="00415334"/>
    <w:pPr>
      <w:suppressLineNumbers/>
      <w:tabs>
        <w:tab w:val="center" w:pos="4703"/>
        <w:tab w:val="right" w:pos="9406"/>
      </w:tabs>
      <w:suppressAutoHyphens/>
    </w:pPr>
    <w:rPr>
      <w:sz w:val="20"/>
      <w:szCs w:val="20"/>
    </w:rPr>
  </w:style>
  <w:style w:type="paragraph" w:styleId="Stopka">
    <w:name w:val="footer"/>
    <w:basedOn w:val="Normalny"/>
    <w:rsid w:val="00726B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B69"/>
  </w:style>
  <w:style w:type="paragraph" w:customStyle="1" w:styleId="Default">
    <w:name w:val="Default"/>
    <w:rsid w:val="00AD0F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111111ust">
    <w:name w:val="11111111 ust"/>
    <w:basedOn w:val="Default"/>
    <w:next w:val="Default"/>
    <w:uiPriority w:val="99"/>
    <w:rsid w:val="00AD0FC0"/>
    <w:rPr>
      <w:color w:val="auto"/>
    </w:rPr>
  </w:style>
  <w:style w:type="character" w:styleId="Hipercze">
    <w:name w:val="Hyperlink"/>
    <w:basedOn w:val="Domylnaczcionkaakapitu"/>
    <w:unhideWhenUsed/>
    <w:rsid w:val="00097CF6"/>
    <w:rPr>
      <w:color w:val="0000FF"/>
      <w:u w:val="single"/>
    </w:rPr>
  </w:style>
  <w:style w:type="table" w:styleId="Tabela-Siatka">
    <w:name w:val="Table Grid"/>
    <w:basedOn w:val="Standardowy"/>
    <w:rsid w:val="0066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2872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3">
    <w:name w:val="Font Style13"/>
    <w:uiPriority w:val="99"/>
    <w:rsid w:val="00F56221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9798E"/>
    <w:pPr>
      <w:ind w:left="720"/>
      <w:contextualSpacing/>
    </w:pPr>
  </w:style>
  <w:style w:type="character" w:customStyle="1" w:styleId="ZwykytekstZnak">
    <w:name w:val="Zwykły tekst Znak"/>
    <w:link w:val="Zwykytekst"/>
    <w:rsid w:val="00E34B7D"/>
    <w:rPr>
      <w:rFonts w:ascii="Courier New" w:hAnsi="Courier New"/>
    </w:rPr>
  </w:style>
  <w:style w:type="character" w:customStyle="1" w:styleId="Nagwek9Znak">
    <w:name w:val="Nagłówek 9 Znak"/>
    <w:basedOn w:val="Domylnaczcionkaakapitu"/>
    <w:link w:val="Nagwek9"/>
    <w:uiPriority w:val="99"/>
    <w:rsid w:val="001B6FBD"/>
    <w:rPr>
      <w:b/>
      <w:u w:val="single"/>
    </w:rPr>
  </w:style>
  <w:style w:type="character" w:customStyle="1" w:styleId="Nagwek3Znak">
    <w:name w:val="Nagłówek 3 Znak"/>
    <w:basedOn w:val="Domylnaczcionkaakapitu"/>
    <w:link w:val="Nagwek3"/>
    <w:rsid w:val="003147AC"/>
    <w:rPr>
      <w:rFonts w:ascii="Arial" w:hAnsi="Arial" w:cs="Arial"/>
      <w:b/>
      <w:bCs/>
      <w:sz w:val="26"/>
      <w:szCs w:val="26"/>
    </w:rPr>
  </w:style>
  <w:style w:type="character" w:customStyle="1" w:styleId="FontStyle11">
    <w:name w:val="Font Style11"/>
    <w:uiPriority w:val="99"/>
    <w:rsid w:val="003147AC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3147AC"/>
    <w:rPr>
      <w:rFonts w:ascii="Times New Roman" w:hAnsi="Times New Roman" w:cs="Times New Roman" w:hint="default"/>
      <w:i/>
      <w:iCs/>
      <w:sz w:val="18"/>
      <w:szCs w:val="18"/>
    </w:rPr>
  </w:style>
  <w:style w:type="paragraph" w:styleId="Lista">
    <w:name w:val="List"/>
    <w:basedOn w:val="Normalny"/>
    <w:rsid w:val="003147AC"/>
    <w:pPr>
      <w:suppressAutoHyphens/>
      <w:spacing w:after="120"/>
    </w:pPr>
    <w:rPr>
      <w:rFonts w:ascii="Arial" w:hAnsi="Arial"/>
      <w:szCs w:val="20"/>
    </w:rPr>
  </w:style>
  <w:style w:type="paragraph" w:customStyle="1" w:styleId="WW-Tekstpodstawowy3">
    <w:name w:val="WW-Tekst podstawowy 3"/>
    <w:basedOn w:val="Normalny"/>
    <w:rsid w:val="003147AC"/>
    <w:pPr>
      <w:widowControl w:val="0"/>
      <w:suppressAutoHyphens/>
      <w:autoSpaceDE w:val="0"/>
      <w:spacing w:before="100" w:after="100" w:line="252" w:lineRule="auto"/>
      <w:jc w:val="both"/>
    </w:pPr>
    <w:rPr>
      <w:szCs w:val="20"/>
    </w:rPr>
  </w:style>
  <w:style w:type="paragraph" w:customStyle="1" w:styleId="Normalny1">
    <w:name w:val="Normalny1"/>
    <w:basedOn w:val="Normalny"/>
    <w:rsid w:val="003147AC"/>
    <w:pPr>
      <w:widowControl w:val="0"/>
      <w:suppressAutoHyphens/>
    </w:pPr>
    <w:rPr>
      <w:szCs w:val="20"/>
    </w:rPr>
  </w:style>
  <w:style w:type="paragraph" w:customStyle="1" w:styleId="Tekstpodstawowywcity31">
    <w:name w:val="Tekst podstawowy wcięty 31"/>
    <w:basedOn w:val="Normalny"/>
    <w:rsid w:val="003E7825"/>
    <w:pPr>
      <w:suppressAutoHyphens/>
      <w:ind w:left="710" w:hanging="710"/>
    </w:pPr>
    <w:rPr>
      <w:rFonts w:ascii="Arial" w:hAnsi="Arial" w:cs="Arial"/>
      <w:sz w:val="22"/>
      <w:lang w:eastAsia="ar-SA"/>
    </w:rPr>
  </w:style>
  <w:style w:type="paragraph" w:customStyle="1" w:styleId="Tekstpodstawowy23">
    <w:name w:val="Tekst podstawowy 23"/>
    <w:basedOn w:val="Normalny"/>
    <w:rsid w:val="00474174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Zwykytekst2">
    <w:name w:val="Zwykły tekst2"/>
    <w:basedOn w:val="Normalny"/>
    <w:rsid w:val="009C2AFC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965E1"/>
    <w:rPr>
      <w:rFonts w:ascii="Arial" w:hAnsi="Arial"/>
    </w:rPr>
  </w:style>
  <w:style w:type="character" w:customStyle="1" w:styleId="Nagwek7Znak">
    <w:name w:val="Nagłówek 7 Znak"/>
    <w:basedOn w:val="Domylnaczcionkaakapitu"/>
    <w:link w:val="Nagwek7"/>
    <w:rsid w:val="00295DCA"/>
    <w:rPr>
      <w:b/>
      <w:color w:val="000000"/>
      <w:u w:val="single"/>
    </w:rPr>
  </w:style>
  <w:style w:type="character" w:styleId="Odwoaniedokomentarza">
    <w:name w:val="annotation reference"/>
    <w:basedOn w:val="Domylnaczcionkaakapitu"/>
    <w:rsid w:val="00180A6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80A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80A6D"/>
  </w:style>
  <w:style w:type="paragraph" w:styleId="Tematkomentarza">
    <w:name w:val="annotation subject"/>
    <w:basedOn w:val="Tekstkomentarza"/>
    <w:next w:val="Tekstkomentarza"/>
    <w:link w:val="TematkomentarzaZnak"/>
    <w:rsid w:val="00180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80A6D"/>
    <w:rPr>
      <w:b/>
      <w:bCs/>
    </w:rPr>
  </w:style>
  <w:style w:type="paragraph" w:styleId="Bezodstpw">
    <w:name w:val="No Spacing"/>
    <w:uiPriority w:val="1"/>
    <w:qFormat/>
    <w:rsid w:val="00AE6376"/>
    <w:rPr>
      <w:rFonts w:eastAsiaTheme="minorEastAsi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7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447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C447C"/>
    <w:pPr>
      <w:keepNext/>
      <w:outlineLvl w:val="0"/>
    </w:pPr>
    <w:rPr>
      <w:rFonts w:ascii="Arial" w:hAnsi="Arial"/>
      <w:b/>
      <w:szCs w:val="20"/>
      <w:u w:val="single"/>
    </w:rPr>
  </w:style>
  <w:style w:type="paragraph" w:styleId="Nagwek2">
    <w:name w:val="heading 2"/>
    <w:basedOn w:val="Normalny"/>
    <w:next w:val="Normalny"/>
    <w:qFormat/>
    <w:rsid w:val="00EC447C"/>
    <w:pPr>
      <w:keepNext/>
      <w:outlineLvl w:val="1"/>
    </w:pPr>
    <w:rPr>
      <w:rFonts w:ascii="Arial" w:hAnsi="Arial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978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C447C"/>
    <w:pPr>
      <w:keepNext/>
      <w:widowControl w:val="0"/>
      <w:spacing w:line="360" w:lineRule="auto"/>
      <w:jc w:val="both"/>
      <w:outlineLvl w:val="3"/>
    </w:pPr>
    <w:rPr>
      <w:rFonts w:ascii="Arial" w:hAnsi="Arial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qFormat/>
    <w:rsid w:val="00EC447C"/>
    <w:pPr>
      <w:keepNext/>
      <w:widowControl w:val="0"/>
      <w:spacing w:line="360" w:lineRule="auto"/>
      <w:jc w:val="both"/>
      <w:outlineLvl w:val="4"/>
    </w:pPr>
    <w:rPr>
      <w:rFonts w:ascii="Arial" w:hAnsi="Arial"/>
      <w:b/>
      <w:color w:val="000000"/>
      <w:szCs w:val="20"/>
      <w:u w:val="single"/>
    </w:rPr>
  </w:style>
  <w:style w:type="paragraph" w:styleId="Nagwek6">
    <w:name w:val="heading 6"/>
    <w:basedOn w:val="Normalny"/>
    <w:next w:val="Normalny"/>
    <w:qFormat/>
    <w:rsid w:val="00EC447C"/>
    <w:pPr>
      <w:keepNext/>
      <w:widowControl w:val="0"/>
      <w:spacing w:line="360" w:lineRule="auto"/>
      <w:jc w:val="both"/>
      <w:outlineLvl w:val="5"/>
    </w:pPr>
    <w:rPr>
      <w:b/>
      <w:color w:val="000000"/>
      <w:szCs w:val="20"/>
    </w:rPr>
  </w:style>
  <w:style w:type="paragraph" w:styleId="Nagwek7">
    <w:name w:val="heading 7"/>
    <w:basedOn w:val="Normalny"/>
    <w:next w:val="Normalny"/>
    <w:link w:val="Nagwek7Znak"/>
    <w:qFormat/>
    <w:rsid w:val="00EC447C"/>
    <w:pPr>
      <w:keepNext/>
      <w:widowControl w:val="0"/>
      <w:spacing w:line="360" w:lineRule="auto"/>
      <w:ind w:right="-530"/>
      <w:jc w:val="both"/>
      <w:outlineLvl w:val="6"/>
    </w:pPr>
    <w:rPr>
      <w:b/>
      <w:color w:val="000000"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C447C"/>
    <w:pPr>
      <w:keepNext/>
      <w:widowControl w:val="0"/>
      <w:spacing w:line="360" w:lineRule="auto"/>
      <w:ind w:left="57" w:right="-530"/>
      <w:jc w:val="both"/>
      <w:outlineLvl w:val="8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C447C"/>
    <w:rPr>
      <w:rFonts w:ascii="Courier New" w:hAnsi="Courier New"/>
      <w:sz w:val="20"/>
      <w:szCs w:val="20"/>
    </w:rPr>
  </w:style>
  <w:style w:type="paragraph" w:styleId="Tekstpodstawowy2">
    <w:name w:val="Body Text 2"/>
    <w:basedOn w:val="Normalny"/>
    <w:rsid w:val="00EC447C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link w:val="Tekstpodstawowy3Znak"/>
    <w:rsid w:val="00EC447C"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rsid w:val="00EC44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rsid w:val="00EC447C"/>
    <w:pPr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rsid w:val="00EC447C"/>
    <w:rPr>
      <w:rFonts w:ascii="Arial" w:hAnsi="Arial"/>
      <w:b/>
      <w:sz w:val="20"/>
      <w:szCs w:val="20"/>
    </w:rPr>
  </w:style>
  <w:style w:type="paragraph" w:styleId="Tekstpodstawowywcity3">
    <w:name w:val="Body Text Indent 3"/>
    <w:basedOn w:val="Normalny"/>
    <w:rsid w:val="00EC447C"/>
    <w:pPr>
      <w:tabs>
        <w:tab w:val="left" w:pos="708"/>
      </w:tabs>
      <w:ind w:left="710" w:hanging="710"/>
    </w:pPr>
    <w:rPr>
      <w:rFonts w:ascii="Arial" w:hAnsi="Arial" w:cs="Arial"/>
      <w:sz w:val="22"/>
    </w:rPr>
  </w:style>
  <w:style w:type="paragraph" w:customStyle="1" w:styleId="Tekstpodstawowy21">
    <w:name w:val="Tekst podstawowy 21"/>
    <w:basedOn w:val="Normalny"/>
    <w:rsid w:val="00EC447C"/>
    <w:pPr>
      <w:tabs>
        <w:tab w:val="left" w:pos="709"/>
      </w:tabs>
      <w:suppressAutoHyphens/>
    </w:pPr>
    <w:rPr>
      <w:szCs w:val="20"/>
    </w:rPr>
  </w:style>
  <w:style w:type="paragraph" w:customStyle="1" w:styleId="Tekstpodstawowywcity21">
    <w:name w:val="Tekst podstawowy wcięty 21"/>
    <w:basedOn w:val="Normalny"/>
    <w:rsid w:val="00EC447C"/>
    <w:pPr>
      <w:tabs>
        <w:tab w:val="left" w:pos="710"/>
        <w:tab w:val="left" w:pos="3119"/>
        <w:tab w:val="left" w:pos="3564"/>
      </w:tabs>
      <w:suppressAutoHyphens/>
      <w:ind w:left="568"/>
    </w:pPr>
    <w:rPr>
      <w:sz w:val="22"/>
      <w:szCs w:val="20"/>
    </w:rPr>
  </w:style>
  <w:style w:type="paragraph" w:customStyle="1" w:styleId="Zwykytekst1">
    <w:name w:val="Zwykły tekst1"/>
    <w:basedOn w:val="Normalny"/>
    <w:rsid w:val="00EC447C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22">
    <w:name w:val="Tekst podstawowy 22"/>
    <w:basedOn w:val="Normalny"/>
    <w:rsid w:val="00EC447C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paragraph" w:styleId="NormalnyWeb">
    <w:name w:val="Normal (Web)"/>
    <w:basedOn w:val="Normalny"/>
    <w:rsid w:val="00EC447C"/>
    <w:pPr>
      <w:spacing w:before="100" w:after="10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rsid w:val="00EC447C"/>
    <w:pPr>
      <w:ind w:left="336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2461AC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415334"/>
    <w:pPr>
      <w:tabs>
        <w:tab w:val="left" w:pos="710"/>
      </w:tabs>
      <w:suppressAutoHyphens/>
      <w:jc w:val="both"/>
    </w:pPr>
    <w:rPr>
      <w:szCs w:val="20"/>
    </w:rPr>
  </w:style>
  <w:style w:type="paragraph" w:styleId="Nagwek">
    <w:name w:val="header"/>
    <w:basedOn w:val="Normalny"/>
    <w:rsid w:val="00415334"/>
    <w:pPr>
      <w:suppressLineNumbers/>
      <w:tabs>
        <w:tab w:val="center" w:pos="4703"/>
        <w:tab w:val="right" w:pos="9406"/>
      </w:tabs>
      <w:suppressAutoHyphens/>
    </w:pPr>
    <w:rPr>
      <w:sz w:val="20"/>
      <w:szCs w:val="20"/>
    </w:rPr>
  </w:style>
  <w:style w:type="paragraph" w:styleId="Stopka">
    <w:name w:val="footer"/>
    <w:basedOn w:val="Normalny"/>
    <w:rsid w:val="00726B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B69"/>
  </w:style>
  <w:style w:type="paragraph" w:customStyle="1" w:styleId="Default">
    <w:name w:val="Default"/>
    <w:rsid w:val="00AD0F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111111ust">
    <w:name w:val="11111111 ust"/>
    <w:basedOn w:val="Default"/>
    <w:next w:val="Default"/>
    <w:uiPriority w:val="99"/>
    <w:rsid w:val="00AD0FC0"/>
    <w:rPr>
      <w:color w:val="auto"/>
    </w:rPr>
  </w:style>
  <w:style w:type="character" w:styleId="Hipercze">
    <w:name w:val="Hyperlink"/>
    <w:basedOn w:val="Domylnaczcionkaakapitu"/>
    <w:unhideWhenUsed/>
    <w:rsid w:val="00097CF6"/>
    <w:rPr>
      <w:color w:val="0000FF"/>
      <w:u w:val="single"/>
    </w:rPr>
  </w:style>
  <w:style w:type="table" w:styleId="Tabela-Siatka">
    <w:name w:val="Table Grid"/>
    <w:basedOn w:val="Standardowy"/>
    <w:rsid w:val="0066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2872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3">
    <w:name w:val="Font Style13"/>
    <w:uiPriority w:val="99"/>
    <w:rsid w:val="00F56221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9798E"/>
    <w:pPr>
      <w:ind w:left="720"/>
      <w:contextualSpacing/>
    </w:pPr>
  </w:style>
  <w:style w:type="character" w:customStyle="1" w:styleId="ZwykytekstZnak">
    <w:name w:val="Zwykły tekst Znak"/>
    <w:link w:val="Zwykytekst"/>
    <w:rsid w:val="00E34B7D"/>
    <w:rPr>
      <w:rFonts w:ascii="Courier New" w:hAnsi="Courier New"/>
    </w:rPr>
  </w:style>
  <w:style w:type="character" w:customStyle="1" w:styleId="Nagwek9Znak">
    <w:name w:val="Nagłówek 9 Znak"/>
    <w:basedOn w:val="Domylnaczcionkaakapitu"/>
    <w:link w:val="Nagwek9"/>
    <w:uiPriority w:val="99"/>
    <w:rsid w:val="001B6FBD"/>
    <w:rPr>
      <w:b/>
      <w:u w:val="single"/>
    </w:rPr>
  </w:style>
  <w:style w:type="character" w:customStyle="1" w:styleId="Nagwek3Znak">
    <w:name w:val="Nagłówek 3 Znak"/>
    <w:basedOn w:val="Domylnaczcionkaakapitu"/>
    <w:link w:val="Nagwek3"/>
    <w:rsid w:val="003147AC"/>
    <w:rPr>
      <w:rFonts w:ascii="Arial" w:hAnsi="Arial" w:cs="Arial"/>
      <w:b/>
      <w:bCs/>
      <w:sz w:val="26"/>
      <w:szCs w:val="26"/>
    </w:rPr>
  </w:style>
  <w:style w:type="character" w:customStyle="1" w:styleId="FontStyle11">
    <w:name w:val="Font Style11"/>
    <w:uiPriority w:val="99"/>
    <w:rsid w:val="003147AC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3147AC"/>
    <w:rPr>
      <w:rFonts w:ascii="Times New Roman" w:hAnsi="Times New Roman" w:cs="Times New Roman" w:hint="default"/>
      <w:i/>
      <w:iCs/>
      <w:sz w:val="18"/>
      <w:szCs w:val="18"/>
    </w:rPr>
  </w:style>
  <w:style w:type="paragraph" w:styleId="Lista">
    <w:name w:val="List"/>
    <w:basedOn w:val="Normalny"/>
    <w:rsid w:val="003147AC"/>
    <w:pPr>
      <w:suppressAutoHyphens/>
      <w:spacing w:after="120"/>
    </w:pPr>
    <w:rPr>
      <w:rFonts w:ascii="Arial" w:hAnsi="Arial"/>
      <w:szCs w:val="20"/>
    </w:rPr>
  </w:style>
  <w:style w:type="paragraph" w:customStyle="1" w:styleId="WW-Tekstpodstawowy3">
    <w:name w:val="WW-Tekst podstawowy 3"/>
    <w:basedOn w:val="Normalny"/>
    <w:rsid w:val="003147AC"/>
    <w:pPr>
      <w:widowControl w:val="0"/>
      <w:suppressAutoHyphens/>
      <w:autoSpaceDE w:val="0"/>
      <w:spacing w:before="100" w:after="100" w:line="252" w:lineRule="auto"/>
      <w:jc w:val="both"/>
    </w:pPr>
    <w:rPr>
      <w:szCs w:val="20"/>
    </w:rPr>
  </w:style>
  <w:style w:type="paragraph" w:customStyle="1" w:styleId="Normalny1">
    <w:name w:val="Normalny1"/>
    <w:basedOn w:val="Normalny"/>
    <w:rsid w:val="003147AC"/>
    <w:pPr>
      <w:widowControl w:val="0"/>
      <w:suppressAutoHyphens/>
    </w:pPr>
    <w:rPr>
      <w:szCs w:val="20"/>
    </w:rPr>
  </w:style>
  <w:style w:type="paragraph" w:customStyle="1" w:styleId="Tekstpodstawowywcity31">
    <w:name w:val="Tekst podstawowy wcięty 31"/>
    <w:basedOn w:val="Normalny"/>
    <w:rsid w:val="003E7825"/>
    <w:pPr>
      <w:suppressAutoHyphens/>
      <w:ind w:left="710" w:hanging="710"/>
    </w:pPr>
    <w:rPr>
      <w:rFonts w:ascii="Arial" w:hAnsi="Arial" w:cs="Arial"/>
      <w:sz w:val="22"/>
      <w:lang w:eastAsia="ar-SA"/>
    </w:rPr>
  </w:style>
  <w:style w:type="paragraph" w:customStyle="1" w:styleId="Tekstpodstawowy23">
    <w:name w:val="Tekst podstawowy 23"/>
    <w:basedOn w:val="Normalny"/>
    <w:rsid w:val="00474174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Zwykytekst2">
    <w:name w:val="Zwykły tekst2"/>
    <w:basedOn w:val="Normalny"/>
    <w:rsid w:val="009C2AFC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965E1"/>
    <w:rPr>
      <w:rFonts w:ascii="Arial" w:hAnsi="Arial"/>
    </w:rPr>
  </w:style>
  <w:style w:type="character" w:customStyle="1" w:styleId="Nagwek7Znak">
    <w:name w:val="Nagłówek 7 Znak"/>
    <w:basedOn w:val="Domylnaczcionkaakapitu"/>
    <w:link w:val="Nagwek7"/>
    <w:rsid w:val="00295DCA"/>
    <w:rPr>
      <w:b/>
      <w:color w:val="000000"/>
      <w:u w:val="single"/>
    </w:rPr>
  </w:style>
  <w:style w:type="character" w:styleId="Odwoaniedokomentarza">
    <w:name w:val="annotation reference"/>
    <w:basedOn w:val="Domylnaczcionkaakapitu"/>
    <w:rsid w:val="00180A6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80A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80A6D"/>
  </w:style>
  <w:style w:type="paragraph" w:styleId="Tematkomentarza">
    <w:name w:val="annotation subject"/>
    <w:basedOn w:val="Tekstkomentarza"/>
    <w:next w:val="Tekstkomentarza"/>
    <w:link w:val="TematkomentarzaZnak"/>
    <w:rsid w:val="00180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80A6D"/>
    <w:rPr>
      <w:b/>
      <w:bCs/>
    </w:rPr>
  </w:style>
  <w:style w:type="paragraph" w:styleId="Bezodstpw">
    <w:name w:val="No Spacing"/>
    <w:uiPriority w:val="1"/>
    <w:qFormat/>
    <w:rsid w:val="00AE6376"/>
    <w:rPr>
      <w:rFonts w:eastAsiaTheme="minorEastAsi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7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81443-374D-462E-9AAF-CD09BE97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</vt:lpstr>
    </vt:vector>
  </TitlesOfParts>
  <Company>SPW</Company>
  <LinksUpToDate>false</LinksUpToDate>
  <CharactersWithSpaces>1278</CharactersWithSpaces>
  <SharedDoc>false</SharedDoc>
  <HLinks>
    <vt:vector size="24" baseType="variant">
      <vt:variant>
        <vt:i4>5439569</vt:i4>
      </vt:variant>
      <vt:variant>
        <vt:i4>9</vt:i4>
      </vt:variant>
      <vt:variant>
        <vt:i4>0</vt:i4>
      </vt:variant>
      <vt:variant>
        <vt:i4>5</vt:i4>
      </vt:variant>
      <vt:variant>
        <vt:lpwstr>http://www.uzp.gov.pl/zagadnienia-merytoryczne/prawo-polskie/akty-wykonawcze/resolveuid/b74ab35a205bb475500ceee1ce4d8b81</vt:lpwstr>
      </vt:variant>
      <vt:variant>
        <vt:lpwstr/>
      </vt:variant>
      <vt:variant>
        <vt:i4>5963778</vt:i4>
      </vt:variant>
      <vt:variant>
        <vt:i4>6</vt:i4>
      </vt:variant>
      <vt:variant>
        <vt:i4>0</vt:i4>
      </vt:variant>
      <vt:variant>
        <vt:i4>5</vt:i4>
      </vt:variant>
      <vt:variant>
        <vt:lpwstr>http://www.uzp.gov.pl/zagadnienia-merytoryczne/prawo-polskie/akty-wykonawcze/resolveuid/40dbf02c96d9fab92f8f5f475f2ae3f9</vt:lpwstr>
      </vt:variant>
      <vt:variant>
        <vt:lpwstr/>
      </vt:variant>
      <vt:variant>
        <vt:i4>4980755</vt:i4>
      </vt:variant>
      <vt:variant>
        <vt:i4>3</vt:i4>
      </vt:variant>
      <vt:variant>
        <vt:i4>0</vt:i4>
      </vt:variant>
      <vt:variant>
        <vt:i4>5</vt:i4>
      </vt:variant>
      <vt:variant>
        <vt:lpwstr>http://www.powiat-wolominski.pl/</vt:lpwstr>
      </vt:variant>
      <vt:variant>
        <vt:lpwstr/>
      </vt:variant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>mailto:zam@powiat-wolominski.pl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</dc:title>
  <dc:creator>A0605</dc:creator>
  <cp:lastModifiedBy>K.Kornacki</cp:lastModifiedBy>
  <cp:revision>8</cp:revision>
  <cp:lastPrinted>2019-05-30T08:59:00Z</cp:lastPrinted>
  <dcterms:created xsi:type="dcterms:W3CDTF">2019-05-28T06:29:00Z</dcterms:created>
  <dcterms:modified xsi:type="dcterms:W3CDTF">2019-05-31T05:14:00Z</dcterms:modified>
</cp:coreProperties>
</file>