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70" w:type="dxa"/>
        <w:tblLayout w:type="fixed"/>
        <w:tblCellMar>
          <w:left w:w="70" w:type="dxa"/>
          <w:right w:w="70" w:type="dxa"/>
        </w:tblCellMar>
        <w:tblLook w:val="06A0"/>
      </w:tblPr>
      <w:tblGrid>
        <w:gridCol w:w="1134"/>
        <w:gridCol w:w="7802"/>
        <w:gridCol w:w="1344"/>
        <w:gridCol w:w="60"/>
        <w:gridCol w:w="40"/>
      </w:tblGrid>
      <w:tr w:rsidR="003F660A" w:rsidTr="005C3192">
        <w:trPr>
          <w:cantSplit/>
          <w:trHeight w:hRule="exact" w:val="264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noProof/>
                <w:sz w:val="36"/>
                <w:lang w:eastAsia="pl-PL"/>
              </w:rPr>
              <w:drawing>
                <wp:inline distT="0" distB="0" distL="0" distR="0">
                  <wp:extent cx="628650" cy="7620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3F660A" w:rsidRDefault="00345192">
            <w:pPr>
              <w:pStyle w:val="Nagwek1"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WKM-</w:t>
            </w:r>
            <w:r w:rsidR="004C78CF">
              <w:rPr>
                <w:rFonts w:ascii="Garamond" w:hAnsi="Garamond"/>
                <w:sz w:val="36"/>
              </w:rPr>
              <w:t>27</w:t>
            </w:r>
          </w:p>
          <w:p w:rsidR="003F660A" w:rsidRDefault="003F660A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Wydział Komunikacji (WKM)</w:t>
            </w:r>
          </w:p>
          <w:p w:rsidR="003F660A" w:rsidRDefault="003F660A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F660A" w:rsidRDefault="003F660A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</w:t>
            </w:r>
            <w:r w:rsidR="00CA6E20">
              <w:rPr>
                <w:rFonts w:ascii="Garamond" w:hAnsi="Garamond"/>
                <w:sz w:val="20"/>
              </w:rPr>
              <w:t>3</w:t>
            </w:r>
          </w:p>
        </w:tc>
      </w:tr>
      <w:tr w:rsidR="003F660A" w:rsidTr="005C3192">
        <w:trPr>
          <w:cantSplit/>
          <w:trHeight w:val="264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660A" w:rsidRDefault="003F660A">
            <w:pPr>
              <w:suppressAutoHyphens w:val="0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7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660A" w:rsidRDefault="003F660A">
            <w:pPr>
              <w:suppressAutoHyphens w:val="0"/>
              <w:rPr>
                <w:rFonts w:ascii="Garamond" w:hAnsi="Garamond"/>
                <w:sz w:val="36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F660A" w:rsidRDefault="003F660A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3F660A" w:rsidTr="005C3192">
        <w:trPr>
          <w:cantSplit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660A" w:rsidRDefault="003F660A">
            <w:pPr>
              <w:suppressAutoHyphens w:val="0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7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660A" w:rsidRDefault="003F660A">
            <w:pPr>
              <w:suppressAutoHyphens w:val="0"/>
              <w:rPr>
                <w:rFonts w:ascii="Garamond" w:hAnsi="Garamond"/>
                <w:sz w:val="36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F660A" w:rsidRDefault="003F660A">
            <w:pPr>
              <w:pStyle w:val="Tekstpodstawowy21"/>
              <w:snapToGrid w:val="0"/>
            </w:pPr>
            <w:r>
              <w:t xml:space="preserve">Ostatnia aktualizacja: </w:t>
            </w:r>
          </w:p>
          <w:p w:rsidR="003F660A" w:rsidRDefault="0045091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17.12.2018 r.</w:t>
            </w:r>
          </w:p>
        </w:tc>
      </w:tr>
      <w:tr w:rsidR="003F660A" w:rsidTr="005C3192">
        <w:trPr>
          <w:gridAfter w:val="1"/>
          <w:wAfter w:w="40" w:type="dxa"/>
          <w:cantSplit/>
        </w:trPr>
        <w:tc>
          <w:tcPr>
            <w:tcW w:w="10280" w:type="dxa"/>
            <w:gridSpan w:val="3"/>
            <w:shd w:val="clear" w:color="auto" w:fill="FFFFFF"/>
          </w:tcPr>
          <w:p w:rsidR="003F660A" w:rsidRDefault="003F660A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12"/>
              </w:rPr>
            </w:pPr>
          </w:p>
        </w:tc>
      </w:tr>
      <w:tr w:rsidR="003F660A" w:rsidTr="00D56921">
        <w:trPr>
          <w:cantSplit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12"/>
              </w:rPr>
            </w:pPr>
          </w:p>
          <w:p w:rsidR="003F660A" w:rsidRDefault="002317A1" w:rsidP="002317A1">
            <w:pPr>
              <w:pStyle w:val="Nagwek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ZWROT </w:t>
            </w:r>
            <w:r w:rsidR="00D84186">
              <w:rPr>
                <w:sz w:val="36"/>
              </w:rPr>
              <w:t>ZATRZYMANEGO PRAWA JAZDY/POZWOLENIA NA KIEROWANIE TRAMWAJEM</w:t>
            </w:r>
          </w:p>
          <w:p w:rsidR="003F660A" w:rsidRDefault="003F660A">
            <w:pPr>
              <w:rPr>
                <w:sz w:val="12"/>
              </w:rPr>
            </w:pPr>
          </w:p>
        </w:tc>
      </w:tr>
      <w:tr w:rsidR="003F660A" w:rsidTr="00CA6E20">
        <w:trPr>
          <w:cantSplit/>
          <w:trHeight w:val="6459"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</w:p>
          <w:p w:rsidR="003F660A" w:rsidRPr="002C5FAE" w:rsidRDefault="003F660A">
            <w:pPr>
              <w:ind w:left="720" w:hanging="72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Podstawa prawna:</w:t>
            </w:r>
          </w:p>
          <w:p w:rsidR="00D84186" w:rsidRPr="002C5FAE" w:rsidRDefault="00D84186">
            <w:pPr>
              <w:ind w:left="720" w:hanging="720"/>
              <w:rPr>
                <w:rFonts w:ascii="Garamond" w:hAnsi="Garamond"/>
                <w:b/>
                <w:sz w:val="28"/>
                <w:szCs w:val="28"/>
              </w:rPr>
            </w:pPr>
          </w:p>
          <w:p w:rsidR="003F660A" w:rsidRPr="002C5FAE" w:rsidRDefault="003F660A" w:rsidP="00213BC0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ustawa o kierujących pojazdami z dnia 5 stycznia 2011 r. (Dz.</w:t>
            </w:r>
            <w:r w:rsidR="002317A1" w:rsidRPr="002C5FAE">
              <w:rPr>
                <w:rFonts w:ascii="Garamond" w:hAnsi="Garamond"/>
                <w:szCs w:val="24"/>
              </w:rPr>
              <w:t xml:space="preserve"> </w:t>
            </w:r>
            <w:r w:rsidR="00450917">
              <w:rPr>
                <w:rFonts w:ascii="Garamond" w:hAnsi="Garamond"/>
                <w:szCs w:val="24"/>
              </w:rPr>
              <w:t>U. z 2017</w:t>
            </w:r>
            <w:r w:rsidR="006A6042">
              <w:rPr>
                <w:rFonts w:ascii="Garamond" w:hAnsi="Garamond"/>
                <w:szCs w:val="24"/>
              </w:rPr>
              <w:t xml:space="preserve"> r. poz. </w:t>
            </w:r>
            <w:r w:rsidR="00450917">
              <w:rPr>
                <w:rFonts w:ascii="Garamond" w:hAnsi="Garamond"/>
                <w:szCs w:val="24"/>
              </w:rPr>
              <w:t>978</w:t>
            </w:r>
            <w:r w:rsidR="006A6042">
              <w:rPr>
                <w:rFonts w:ascii="Garamond" w:hAnsi="Garamond"/>
                <w:szCs w:val="24"/>
              </w:rPr>
              <w:t>)</w:t>
            </w:r>
            <w:r w:rsidRPr="002C5FAE">
              <w:rPr>
                <w:rFonts w:ascii="Garamond" w:hAnsi="Garamond"/>
                <w:szCs w:val="24"/>
              </w:rPr>
              <w:t>,</w:t>
            </w:r>
          </w:p>
          <w:p w:rsidR="007F1913" w:rsidRPr="002C5FAE" w:rsidRDefault="007F1913" w:rsidP="00213BC0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ustawa z dnia 16 listopada 2006 r. o </w:t>
            </w:r>
            <w:r w:rsidR="00450917">
              <w:rPr>
                <w:rFonts w:ascii="Garamond" w:hAnsi="Garamond"/>
                <w:szCs w:val="24"/>
              </w:rPr>
              <w:t>opłacie skarbowej (Dz. U. z 2018</w:t>
            </w:r>
            <w:r w:rsidRPr="002C5FAE">
              <w:rPr>
                <w:rFonts w:ascii="Garamond" w:hAnsi="Garamond"/>
                <w:szCs w:val="24"/>
              </w:rPr>
              <w:t xml:space="preserve"> r. poz. </w:t>
            </w:r>
            <w:r w:rsidR="00450917">
              <w:rPr>
                <w:rFonts w:ascii="Garamond" w:hAnsi="Garamond"/>
                <w:szCs w:val="24"/>
              </w:rPr>
              <w:t>1044</w:t>
            </w:r>
            <w:r w:rsidRPr="002C5FAE">
              <w:rPr>
                <w:rFonts w:ascii="Garamond" w:hAnsi="Garamond"/>
                <w:szCs w:val="24"/>
              </w:rPr>
              <w:t>.),</w:t>
            </w:r>
          </w:p>
          <w:p w:rsidR="007F1913" w:rsidRPr="002C5FAE" w:rsidRDefault="007F1913" w:rsidP="00213BC0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rozporządzenie Ministra Spraw Wewnętrznych z dnia </w:t>
            </w:r>
            <w:r w:rsidR="001150D5">
              <w:rPr>
                <w:rFonts w:ascii="Garamond" w:hAnsi="Garamond"/>
                <w:szCs w:val="24"/>
              </w:rPr>
              <w:t>15 maja 2015 r.</w:t>
            </w:r>
            <w:r w:rsidRPr="002C5FAE">
              <w:rPr>
                <w:rFonts w:ascii="Garamond" w:hAnsi="Garamond"/>
                <w:szCs w:val="24"/>
              </w:rPr>
              <w:t xml:space="preserve">. w sprawie opłaty ewidencyjnej </w:t>
            </w:r>
            <w:r w:rsidR="00530FFF" w:rsidRPr="002C5FAE">
              <w:rPr>
                <w:rFonts w:ascii="Garamond" w:hAnsi="Garamond"/>
                <w:szCs w:val="24"/>
              </w:rPr>
              <w:t xml:space="preserve">stanowiącej przychód Funduszu – Centralna Ewidencja Pojazdów i Kierowców </w:t>
            </w:r>
            <w:r w:rsidRPr="002C5FAE">
              <w:rPr>
                <w:rFonts w:ascii="Garamond" w:hAnsi="Garamond"/>
                <w:szCs w:val="24"/>
              </w:rPr>
              <w:t>(Dz. U. z 201</w:t>
            </w:r>
            <w:r w:rsidR="00450917">
              <w:rPr>
                <w:rFonts w:ascii="Garamond" w:hAnsi="Garamond"/>
                <w:szCs w:val="24"/>
              </w:rPr>
              <w:t>5 r. poz. 681</w:t>
            </w:r>
            <w:r w:rsidR="001150D5">
              <w:rPr>
                <w:rFonts w:ascii="Garamond" w:hAnsi="Garamond"/>
                <w:szCs w:val="24"/>
              </w:rPr>
              <w:t>),</w:t>
            </w:r>
          </w:p>
          <w:p w:rsidR="003F660A" w:rsidRPr="002C5FAE" w:rsidRDefault="003F660A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 rozporządzenie Ministra </w:t>
            </w:r>
            <w:r w:rsidR="006A6042">
              <w:rPr>
                <w:rFonts w:ascii="Garamond" w:hAnsi="Garamond"/>
                <w:szCs w:val="24"/>
              </w:rPr>
              <w:t xml:space="preserve">Infrastruktury i Budownictwa z dnia </w:t>
            </w:r>
            <w:r w:rsidR="001150D5">
              <w:rPr>
                <w:rFonts w:ascii="Garamond" w:hAnsi="Garamond"/>
                <w:szCs w:val="24"/>
              </w:rPr>
              <w:t>24</w:t>
            </w:r>
            <w:r w:rsidR="006A6042">
              <w:rPr>
                <w:rFonts w:ascii="Garamond" w:hAnsi="Garamond"/>
                <w:szCs w:val="24"/>
              </w:rPr>
              <w:t>.02.2016</w:t>
            </w:r>
            <w:r w:rsidRPr="002C5FAE">
              <w:rPr>
                <w:rFonts w:ascii="Garamond" w:hAnsi="Garamond"/>
                <w:szCs w:val="24"/>
              </w:rPr>
              <w:t xml:space="preserve"> r. w sprawie wydawania dokumentów</w:t>
            </w:r>
            <w:r w:rsidR="006A6042">
              <w:rPr>
                <w:rFonts w:ascii="Garamond" w:hAnsi="Garamond"/>
                <w:szCs w:val="24"/>
              </w:rPr>
              <w:t xml:space="preserve"> stwierdzających uprawnienia  </w:t>
            </w:r>
            <w:r w:rsidRPr="002C5FAE">
              <w:rPr>
                <w:rFonts w:ascii="Garamond" w:hAnsi="Garamond"/>
                <w:szCs w:val="24"/>
              </w:rPr>
              <w:t xml:space="preserve">do </w:t>
            </w:r>
            <w:r w:rsidR="00530FFF" w:rsidRPr="002C5FAE">
              <w:rPr>
                <w:rFonts w:ascii="Garamond" w:hAnsi="Garamond"/>
                <w:szCs w:val="24"/>
              </w:rPr>
              <w:t>kier</w:t>
            </w:r>
            <w:r w:rsidR="006A6042">
              <w:rPr>
                <w:rFonts w:ascii="Garamond" w:hAnsi="Garamond"/>
                <w:szCs w:val="24"/>
              </w:rPr>
              <w:t xml:space="preserve">owania pojazdami (DZ. U. z 2016 </w:t>
            </w:r>
            <w:r w:rsidR="00530FFF" w:rsidRPr="002C5FAE">
              <w:rPr>
                <w:rFonts w:ascii="Garamond" w:hAnsi="Garamond"/>
                <w:szCs w:val="24"/>
              </w:rPr>
              <w:t xml:space="preserve">r., poz. </w:t>
            </w:r>
            <w:r w:rsidR="006A6042">
              <w:rPr>
                <w:rFonts w:ascii="Garamond" w:hAnsi="Garamond"/>
                <w:szCs w:val="24"/>
              </w:rPr>
              <w:t>231</w:t>
            </w:r>
            <w:r w:rsidR="00530FFF" w:rsidRPr="002C5FAE">
              <w:rPr>
                <w:rFonts w:ascii="Garamond" w:hAnsi="Garamond"/>
                <w:szCs w:val="24"/>
              </w:rPr>
              <w:t>)</w:t>
            </w:r>
            <w:r w:rsidR="006A6042">
              <w:rPr>
                <w:rFonts w:ascii="Garamond" w:hAnsi="Garamond"/>
                <w:szCs w:val="24"/>
              </w:rPr>
              <w:t>,</w:t>
            </w:r>
          </w:p>
          <w:p w:rsidR="003F660A" w:rsidRPr="002C5FAE" w:rsidRDefault="003F660A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 xml:space="preserve">rozporządzenie Ministra Transportu, Budownictwa i Gospodarki Morskiej z dnia 11 stycznia 2013 r. </w:t>
            </w:r>
            <w:r w:rsidR="00715B88">
              <w:rPr>
                <w:rStyle w:val="h2"/>
                <w:rFonts w:ascii="Garamond" w:hAnsi="Garamond"/>
                <w:szCs w:val="24"/>
              </w:rPr>
              <w:br/>
            </w:r>
            <w:r w:rsidRPr="002C5FAE">
              <w:rPr>
                <w:rStyle w:val="h2"/>
                <w:rFonts w:ascii="Garamond" w:hAnsi="Garamond"/>
                <w:szCs w:val="24"/>
              </w:rPr>
              <w:t>w sprawie wysokości opłat za wydanie dokumentów stwierdzających uprawnienia d</w:t>
            </w:r>
            <w:r w:rsidR="00530FFF" w:rsidRPr="002C5FAE">
              <w:rPr>
                <w:rStyle w:val="h2"/>
                <w:rFonts w:ascii="Garamond" w:hAnsi="Garamond"/>
                <w:szCs w:val="24"/>
              </w:rPr>
              <w:t>o kierowania pojazdami (Dz. U. z 2013 r., poz. 83)</w:t>
            </w:r>
          </w:p>
          <w:p w:rsidR="007937AC" w:rsidRPr="002C5FAE" w:rsidRDefault="007937AC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 xml:space="preserve">rozporządzenie Ministra Transportu, Budownictwa i Gospodarki Morskiej z dnia 2 sierpnia 2012 r. </w:t>
            </w:r>
            <w:r w:rsidR="00715B88">
              <w:rPr>
                <w:rStyle w:val="h2"/>
                <w:rFonts w:ascii="Garamond" w:hAnsi="Garamond"/>
                <w:szCs w:val="24"/>
              </w:rPr>
              <w:br/>
            </w:r>
            <w:r w:rsidRPr="002C5FAE">
              <w:rPr>
                <w:rStyle w:val="h2"/>
                <w:rFonts w:ascii="Garamond" w:hAnsi="Garamond"/>
                <w:szCs w:val="24"/>
              </w:rPr>
              <w:t>w sprawie wzorów dokumentów stwierdzających uprawnienia do k</w:t>
            </w:r>
            <w:r w:rsidR="00450917">
              <w:rPr>
                <w:rStyle w:val="h2"/>
                <w:rFonts w:ascii="Garamond" w:hAnsi="Garamond"/>
                <w:szCs w:val="24"/>
              </w:rPr>
              <w:t>ierowania pojazdami (Dz. U. 2016</w:t>
            </w:r>
            <w:r w:rsidRPr="002C5FAE">
              <w:rPr>
                <w:rStyle w:val="h2"/>
                <w:rFonts w:ascii="Garamond" w:hAnsi="Garamond"/>
                <w:szCs w:val="24"/>
              </w:rPr>
              <w:t xml:space="preserve"> r. poz.</w:t>
            </w:r>
            <w:r w:rsidR="00450917">
              <w:rPr>
                <w:rStyle w:val="h2"/>
                <w:rFonts w:ascii="Garamond" w:hAnsi="Garamond"/>
                <w:szCs w:val="24"/>
              </w:rPr>
              <w:t xml:space="preserve"> 702</w:t>
            </w:r>
            <w:r w:rsidRPr="002C5FAE">
              <w:rPr>
                <w:rStyle w:val="h2"/>
                <w:rFonts w:ascii="Garamond" w:hAnsi="Garamond"/>
                <w:szCs w:val="24"/>
              </w:rPr>
              <w:t>),</w:t>
            </w:r>
          </w:p>
          <w:p w:rsidR="007937AC" w:rsidRPr="002C5FAE" w:rsidRDefault="007937AC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 xml:space="preserve">rozporządzenie Ministra Zdrowia z dnia </w:t>
            </w:r>
            <w:r w:rsidR="00331844">
              <w:rPr>
                <w:rStyle w:val="h2"/>
                <w:rFonts w:ascii="Garamond" w:hAnsi="Garamond"/>
                <w:szCs w:val="24"/>
              </w:rPr>
              <w:t xml:space="preserve">17 lipca 2014 r. </w:t>
            </w:r>
            <w:r w:rsidRPr="002C5FAE">
              <w:rPr>
                <w:rStyle w:val="h2"/>
                <w:rFonts w:ascii="Garamond" w:hAnsi="Garamond"/>
                <w:szCs w:val="24"/>
              </w:rPr>
              <w:t xml:space="preserve"> w sprawie badań lekarskich kierowców </w:t>
            </w:r>
            <w:r w:rsidR="00715B88">
              <w:rPr>
                <w:rStyle w:val="h2"/>
                <w:rFonts w:ascii="Garamond" w:hAnsi="Garamond"/>
                <w:szCs w:val="24"/>
              </w:rPr>
              <w:br/>
            </w:r>
            <w:r w:rsidRPr="002C5FAE">
              <w:rPr>
                <w:rStyle w:val="h2"/>
                <w:rFonts w:ascii="Garamond" w:hAnsi="Garamond"/>
                <w:szCs w:val="24"/>
              </w:rPr>
              <w:t>i osób ubiegających się o uprawnienia do kierowania pojazdami (Dz. U. z 201</w:t>
            </w:r>
            <w:r w:rsidR="00331844">
              <w:rPr>
                <w:rStyle w:val="h2"/>
                <w:rFonts w:ascii="Garamond" w:hAnsi="Garamond"/>
                <w:szCs w:val="24"/>
              </w:rPr>
              <w:t>4</w:t>
            </w:r>
            <w:r w:rsidRPr="002C5FAE">
              <w:rPr>
                <w:rStyle w:val="h2"/>
                <w:rFonts w:ascii="Garamond" w:hAnsi="Garamond"/>
                <w:szCs w:val="24"/>
              </w:rPr>
              <w:t xml:space="preserve"> r. poz. </w:t>
            </w:r>
            <w:r w:rsidR="00331844">
              <w:rPr>
                <w:rStyle w:val="h2"/>
                <w:rFonts w:ascii="Garamond" w:hAnsi="Garamond"/>
                <w:szCs w:val="24"/>
              </w:rPr>
              <w:t xml:space="preserve">949 z </w:t>
            </w:r>
            <w:proofErr w:type="spellStart"/>
            <w:r w:rsidR="00331844">
              <w:rPr>
                <w:rStyle w:val="h2"/>
                <w:rFonts w:ascii="Garamond" w:hAnsi="Garamond"/>
                <w:szCs w:val="24"/>
              </w:rPr>
              <w:t>późn</w:t>
            </w:r>
            <w:proofErr w:type="spellEnd"/>
            <w:r w:rsidR="00331844">
              <w:rPr>
                <w:rStyle w:val="h2"/>
                <w:rFonts w:ascii="Garamond" w:hAnsi="Garamond"/>
                <w:szCs w:val="24"/>
              </w:rPr>
              <w:t>. zm.</w:t>
            </w:r>
            <w:r w:rsidRPr="002C5FAE">
              <w:rPr>
                <w:rStyle w:val="h2"/>
                <w:rFonts w:ascii="Garamond" w:hAnsi="Garamond"/>
                <w:szCs w:val="24"/>
              </w:rPr>
              <w:t>),</w:t>
            </w:r>
          </w:p>
          <w:p w:rsidR="007937AC" w:rsidRPr="002C5FAE" w:rsidRDefault="007937AC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 xml:space="preserve">rozporządzenie Ministra Zdrowia z dnia </w:t>
            </w:r>
            <w:r w:rsidR="00331844">
              <w:rPr>
                <w:rStyle w:val="h2"/>
                <w:rFonts w:ascii="Garamond" w:hAnsi="Garamond"/>
                <w:szCs w:val="24"/>
              </w:rPr>
              <w:t>08 lipca 2014</w:t>
            </w:r>
            <w:r w:rsidRPr="002C5FAE">
              <w:rPr>
                <w:rStyle w:val="h2"/>
                <w:rFonts w:ascii="Garamond" w:hAnsi="Garamond"/>
                <w:szCs w:val="24"/>
              </w:rPr>
              <w:t xml:space="preserve"> r. w sprawie badań psychologicznych  osób ubiegających się o upra</w:t>
            </w:r>
            <w:r w:rsidR="00331844">
              <w:rPr>
                <w:rStyle w:val="h2"/>
                <w:rFonts w:ascii="Garamond" w:hAnsi="Garamond"/>
                <w:szCs w:val="24"/>
              </w:rPr>
              <w:t>wnienia do kierowania pojazdami, kierowców oraz osób wykonujących pracę na stanowisku kierowcy (Dz. z 2014 r. poz. 937),</w:t>
            </w:r>
          </w:p>
          <w:p w:rsidR="00D84186" w:rsidRDefault="00D84186" w:rsidP="00D56921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>ustawa z dnia 14 czerwca 1960 r. Kodeks postępowania administracyjnego (Dz. U. z 201</w:t>
            </w:r>
            <w:r w:rsidR="00450917">
              <w:rPr>
                <w:rStyle w:val="h2"/>
                <w:rFonts w:ascii="Garamond" w:hAnsi="Garamond"/>
                <w:szCs w:val="24"/>
              </w:rPr>
              <w:t>8</w:t>
            </w:r>
            <w:r w:rsidR="00331844">
              <w:rPr>
                <w:rStyle w:val="h2"/>
                <w:rFonts w:ascii="Garamond" w:hAnsi="Garamond"/>
                <w:szCs w:val="24"/>
              </w:rPr>
              <w:t xml:space="preserve"> r. poz. </w:t>
            </w:r>
            <w:r w:rsidR="00450917">
              <w:rPr>
                <w:rStyle w:val="h2"/>
                <w:rFonts w:ascii="Garamond" w:hAnsi="Garamond"/>
                <w:szCs w:val="24"/>
              </w:rPr>
              <w:t>2096</w:t>
            </w:r>
            <w:r w:rsidR="00331844">
              <w:rPr>
                <w:rStyle w:val="h2"/>
                <w:rFonts w:ascii="Garamond" w:hAnsi="Garamond"/>
                <w:szCs w:val="24"/>
              </w:rPr>
              <w:t>)</w:t>
            </w:r>
          </w:p>
          <w:p w:rsidR="00D56921" w:rsidRDefault="00D56921" w:rsidP="00D56921">
            <w:pPr>
              <w:ind w:left="639"/>
              <w:jc w:val="both"/>
              <w:rPr>
                <w:rStyle w:val="h2"/>
              </w:rPr>
            </w:pPr>
          </w:p>
          <w:p w:rsidR="00D56921" w:rsidRDefault="00D56921" w:rsidP="00D56921">
            <w:pPr>
              <w:ind w:left="639"/>
              <w:jc w:val="both"/>
              <w:rPr>
                <w:rStyle w:val="h2"/>
              </w:rPr>
            </w:pPr>
          </w:p>
          <w:p w:rsidR="00D56921" w:rsidRDefault="00D56921" w:rsidP="00D56921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 xml:space="preserve">Wykaz potrzebnych dokumentów: </w:t>
            </w:r>
          </w:p>
          <w:p w:rsidR="00D56921" w:rsidRPr="00CB0A38" w:rsidRDefault="00D56921" w:rsidP="00D56921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D56921" w:rsidRPr="002C5FAE" w:rsidRDefault="00D56921" w:rsidP="00D56921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Zatrzymane do roku:</w:t>
            </w:r>
          </w:p>
          <w:p w:rsidR="00D56921" w:rsidRPr="002C5FAE" w:rsidRDefault="00D56921" w:rsidP="00D569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wniosek,</w:t>
            </w:r>
          </w:p>
          <w:p w:rsidR="00D56921" w:rsidRPr="002C5FAE" w:rsidRDefault="00D56921" w:rsidP="00D569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orzeczenie lekarskie/psychologiczne, jeżeli jest wymagane,</w:t>
            </w:r>
          </w:p>
          <w:p w:rsidR="00D56921" w:rsidRPr="002C5FAE" w:rsidRDefault="00D56921" w:rsidP="00D569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dowód uiszczenia opłaty,</w:t>
            </w:r>
          </w:p>
          <w:p w:rsidR="00D56921" w:rsidRDefault="00D56921" w:rsidP="00D569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dowód uiszczenia opłaty skarbowej za złożenie dokumentu potwierdzającego udzielenie pełnomocnictwa, jeżeli złożono taki dokument.</w:t>
            </w:r>
          </w:p>
          <w:p w:rsidR="00D56921" w:rsidRDefault="00D56921" w:rsidP="00D56921">
            <w:pPr>
              <w:ind w:left="36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Po ustaniu przyczyny zatrzymania należy udać się do wydziału </w:t>
            </w:r>
            <w:proofErr w:type="spellStart"/>
            <w:r>
              <w:rPr>
                <w:rFonts w:ascii="Garamond" w:hAnsi="Garamond"/>
                <w:szCs w:val="24"/>
              </w:rPr>
              <w:t>komunikacji</w:t>
            </w:r>
            <w:proofErr w:type="spellEnd"/>
            <w:r>
              <w:rPr>
                <w:rFonts w:ascii="Garamond" w:hAnsi="Garamond"/>
                <w:szCs w:val="24"/>
              </w:rPr>
              <w:t xml:space="preserve"> wraz z wnioskiem </w:t>
            </w:r>
            <w:r>
              <w:rPr>
                <w:rFonts w:ascii="Garamond" w:hAnsi="Garamond"/>
                <w:szCs w:val="24"/>
              </w:rPr>
              <w:br/>
              <w:t>z załącznikami oraz dokumentem tożsamości, celem odebrania prawa jazdy.</w:t>
            </w:r>
          </w:p>
          <w:p w:rsidR="00D56921" w:rsidRPr="00D56921" w:rsidRDefault="00D56921" w:rsidP="00D56921">
            <w:pPr>
              <w:ind w:left="639"/>
              <w:jc w:val="both"/>
              <w:rPr>
                <w:rFonts w:ascii="Garamond" w:hAnsi="Garamond"/>
                <w:szCs w:val="24"/>
              </w:rPr>
            </w:pPr>
          </w:p>
        </w:tc>
      </w:tr>
      <w:tr w:rsidR="00796376" w:rsidTr="00CA6E20">
        <w:trPr>
          <w:cantSplit/>
          <w:trHeight w:val="70"/>
        </w:trPr>
        <w:tc>
          <w:tcPr>
            <w:tcW w:w="10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76" w:rsidRDefault="00796376" w:rsidP="00CA6E20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F660A" w:rsidTr="00CA6E20">
        <w:trPr>
          <w:cantSplit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3192" w:rsidRPr="00CB0A38" w:rsidRDefault="005C3192" w:rsidP="00D56921">
            <w:pPr>
              <w:jc w:val="both"/>
              <w:rPr>
                <w:rFonts w:ascii="Garamond" w:hAnsi="Garamond"/>
                <w:szCs w:val="24"/>
              </w:rPr>
            </w:pPr>
          </w:p>
          <w:p w:rsidR="003855F7" w:rsidRPr="002C5FAE" w:rsidRDefault="003855F7" w:rsidP="003855F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Zatrzymane powyżej roku:</w:t>
            </w:r>
          </w:p>
          <w:p w:rsidR="003855F7" w:rsidRPr="002C5FAE" w:rsidRDefault="00DE4AF7" w:rsidP="00D8418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wniosek,</w:t>
            </w:r>
          </w:p>
          <w:p w:rsidR="003F660A" w:rsidRPr="002C5FAE" w:rsidRDefault="0068537E" w:rsidP="00D8418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kolorową fotografię o wymiarach 35x45 mm, wykonaną na jednolitym jasnym tle, mającą dobrą ostrość oraz odwzorowującą naturalny kolor skóry, obejmującą wizerunek od wierzchołka głowy do górnej części barków, tak aby twarz zajmowała 70-80% fotografii, pokazującą wyraźne oczy, zwłaszcza źrenice i przedstawiającą osobę w pozycji frontalnej, bez nakrycia głowy i okularów </w:t>
            </w:r>
            <w:r w:rsidR="00DC0B9B">
              <w:rPr>
                <w:rFonts w:ascii="Garamond" w:hAnsi="Garamond"/>
                <w:szCs w:val="24"/>
              </w:rPr>
              <w:br/>
            </w:r>
            <w:r>
              <w:rPr>
                <w:rFonts w:ascii="Garamond" w:hAnsi="Garamond"/>
                <w:szCs w:val="24"/>
              </w:rPr>
              <w:t>z ciemnymi szkłami, patrzącą na wprost z otwartymi oczami nieprzesłoniętymi włosami, z naturalnym wyrazem twarzy i zamkniętymi ustami; fotografia powinna być wykonana nie wcześniej niż 6 miesięcy przed dniem złożenia wniosku; osoba z wrodzonymi lub nab</w:t>
            </w:r>
            <w:r w:rsidR="00145B34">
              <w:rPr>
                <w:rFonts w:ascii="Garamond" w:hAnsi="Garamond"/>
                <w:szCs w:val="24"/>
              </w:rPr>
              <w:t>ytymi wadami narządu wzroku może</w:t>
            </w:r>
            <w:r>
              <w:rPr>
                <w:rFonts w:ascii="Garamond" w:hAnsi="Garamond"/>
                <w:szCs w:val="24"/>
              </w:rPr>
              <w:t xml:space="preserve"> załączyć</w:t>
            </w:r>
            <w:r w:rsidR="00145B34">
              <w:rPr>
                <w:rFonts w:ascii="Garamond" w:hAnsi="Garamond"/>
                <w:szCs w:val="24"/>
              </w:rPr>
              <w:t xml:space="preserve"> do wniosku fotografię przedstawiającą ją w okularach z ciemnymi szkłami; w takim przypadku do wniosku załącza się również orzeczenie o niepełnosprawności osoby do 16 roku życia lub orzeczenie o stopniu niepełnosprawności osoby, która ukończyła 16 lat, z powodu</w:t>
            </w:r>
            <w:r w:rsidR="002E6550">
              <w:rPr>
                <w:rFonts w:ascii="Garamond" w:hAnsi="Garamond"/>
                <w:szCs w:val="24"/>
              </w:rPr>
              <w:t xml:space="preserve"> wrodzonej lub nabytej wady narządu wzroku, wydane zgodnie z przepisami ustawy z dnia 27 sierpnia 1997 r. </w:t>
            </w:r>
            <w:r w:rsidR="00DC0B9B">
              <w:rPr>
                <w:rFonts w:ascii="Garamond" w:hAnsi="Garamond"/>
                <w:szCs w:val="24"/>
              </w:rPr>
              <w:br/>
            </w:r>
            <w:r w:rsidR="002E6550">
              <w:rPr>
                <w:rFonts w:ascii="Garamond" w:hAnsi="Garamond"/>
                <w:szCs w:val="24"/>
              </w:rPr>
              <w:t xml:space="preserve">o rehabilitacji zawodowej i społecznej oraz zatrudnianiu osób niepełnosprawnych (DZ. U. z 2011 r. Nr 127, poz. 721, z </w:t>
            </w:r>
            <w:proofErr w:type="spellStart"/>
            <w:r w:rsidR="002E6550">
              <w:rPr>
                <w:rFonts w:ascii="Garamond" w:hAnsi="Garamond"/>
                <w:szCs w:val="24"/>
              </w:rPr>
              <w:t>późn</w:t>
            </w:r>
            <w:proofErr w:type="spellEnd"/>
            <w:r w:rsidR="002E6550">
              <w:rPr>
                <w:rFonts w:ascii="Garamond" w:hAnsi="Garamond"/>
                <w:szCs w:val="24"/>
              </w:rPr>
              <w:t xml:space="preserve">. </w:t>
            </w:r>
            <w:proofErr w:type="spellStart"/>
            <w:r w:rsidR="002E6550">
              <w:rPr>
                <w:rFonts w:ascii="Garamond" w:hAnsi="Garamond"/>
                <w:szCs w:val="24"/>
              </w:rPr>
              <w:t>zm</w:t>
            </w:r>
            <w:proofErr w:type="spellEnd"/>
            <w:r w:rsidR="002E6550">
              <w:rPr>
                <w:rFonts w:ascii="Garamond" w:hAnsi="Garamond"/>
                <w:szCs w:val="24"/>
              </w:rPr>
              <w:t>); osoba nosząca nakrycie głowy zgodnie z z</w:t>
            </w:r>
            <w:r w:rsidR="00DC0B9B">
              <w:rPr>
                <w:rFonts w:ascii="Garamond" w:hAnsi="Garamond"/>
                <w:szCs w:val="24"/>
              </w:rPr>
              <w:t>a</w:t>
            </w:r>
            <w:r w:rsidR="002E6550">
              <w:rPr>
                <w:rFonts w:ascii="Garamond" w:hAnsi="Garamond"/>
                <w:szCs w:val="24"/>
              </w:rPr>
              <w:t>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 danych,</w:t>
            </w:r>
          </w:p>
          <w:p w:rsidR="003F660A" w:rsidRPr="002C5FAE" w:rsidRDefault="003F660A" w:rsidP="00D84186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orzeczenie lekarskie</w:t>
            </w:r>
            <w:r w:rsidR="00DE4AF7" w:rsidRPr="002C5FAE">
              <w:rPr>
                <w:rFonts w:ascii="Garamond" w:hAnsi="Garamond"/>
                <w:szCs w:val="24"/>
              </w:rPr>
              <w:t>/psychologiczne</w:t>
            </w:r>
            <w:r w:rsidRPr="002C5FAE">
              <w:rPr>
                <w:rFonts w:ascii="Garamond" w:hAnsi="Garamond"/>
                <w:szCs w:val="24"/>
              </w:rPr>
              <w:t>,</w:t>
            </w:r>
            <w:r w:rsidR="00DE4AF7" w:rsidRPr="002C5FAE">
              <w:rPr>
                <w:rFonts w:ascii="Garamond" w:hAnsi="Garamond"/>
                <w:szCs w:val="24"/>
              </w:rPr>
              <w:t xml:space="preserve"> jeżeli jest wymagane,</w:t>
            </w:r>
          </w:p>
          <w:p w:rsidR="00832446" w:rsidRDefault="00F95439" w:rsidP="004273B8">
            <w:pPr>
              <w:tabs>
                <w:tab w:val="left" w:pos="0"/>
              </w:tabs>
              <w:jc w:val="both"/>
              <w:rPr>
                <w:rFonts w:ascii="Garamond" w:hAnsi="Garamond"/>
                <w:szCs w:val="24"/>
              </w:rPr>
            </w:pPr>
            <w:r w:rsidRPr="00F95439">
              <w:rPr>
                <w:rFonts w:ascii="Garamond" w:hAnsi="Garamond"/>
                <w:szCs w:val="24"/>
              </w:rPr>
              <w:t xml:space="preserve">Po złożeniu wniosku wraz załącznikami oraz okazaniu dokumentu tożsamości w wydziale </w:t>
            </w:r>
            <w:proofErr w:type="spellStart"/>
            <w:r w:rsidRPr="00F95439">
              <w:rPr>
                <w:rFonts w:ascii="Garamond" w:hAnsi="Garamond"/>
                <w:szCs w:val="24"/>
              </w:rPr>
              <w:t>komunikacji</w:t>
            </w:r>
            <w:proofErr w:type="spellEnd"/>
            <w:r w:rsidR="00FC0790">
              <w:rPr>
                <w:rFonts w:ascii="Garamond" w:hAnsi="Garamond"/>
                <w:szCs w:val="24"/>
              </w:rPr>
              <w:t>,</w:t>
            </w:r>
            <w:r w:rsidRPr="00F95439">
              <w:rPr>
                <w:rFonts w:ascii="Garamond" w:hAnsi="Garamond"/>
                <w:szCs w:val="24"/>
              </w:rPr>
              <w:t xml:space="preserve">  należy odebrać Profil Kandydata na Kierowcę</w:t>
            </w:r>
            <w:r>
              <w:rPr>
                <w:rFonts w:ascii="Garamond" w:hAnsi="Garamond"/>
                <w:szCs w:val="24"/>
              </w:rPr>
              <w:t>. Po uzyskaniu pozytywnej oceny z egzaminu państwowego oraz uiszczeniu opłaty ewidencyjnej można odebrać prawo jazdy.</w:t>
            </w:r>
          </w:p>
          <w:p w:rsidR="00CB0A38" w:rsidRPr="00F95439" w:rsidRDefault="00CB0A38" w:rsidP="004273B8">
            <w:pPr>
              <w:tabs>
                <w:tab w:val="left" w:pos="0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3F660A" w:rsidTr="005C3192">
        <w:trPr>
          <w:cantSplit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45F" w:rsidRPr="002C5FAE" w:rsidRDefault="003F660A" w:rsidP="00514EBA">
            <w:pPr>
              <w:snapToGrid w:val="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 xml:space="preserve">Opłaty: </w:t>
            </w:r>
          </w:p>
          <w:p w:rsidR="003F660A" w:rsidRPr="002C5FAE" w:rsidRDefault="00514EBA" w:rsidP="002C5FA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0,50 zł – opłata ewidencyjna</w:t>
            </w:r>
          </w:p>
          <w:p w:rsidR="000B1626" w:rsidRPr="002C5FAE" w:rsidRDefault="00514EBA" w:rsidP="002C5FA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17,00 zł – opłata skarbowa za złożenie dokumentu stwierdzającego udzielenie pełnomocnictwa </w:t>
            </w:r>
          </w:p>
          <w:p w:rsidR="003F660A" w:rsidRDefault="003F660A">
            <w:pPr>
              <w:rPr>
                <w:rFonts w:ascii="Garamond" w:hAnsi="Garamond"/>
                <w:sz w:val="20"/>
              </w:rPr>
            </w:pPr>
          </w:p>
          <w:p w:rsidR="00CB0A38" w:rsidRPr="00CB0A38" w:rsidRDefault="00514EBA" w:rsidP="00CB0A38">
            <w:pPr>
              <w:pStyle w:val="Nagwek6"/>
              <w:ind w:left="0" w:firstLine="0"/>
              <w:jc w:val="both"/>
            </w:pPr>
            <w:r>
              <w:t xml:space="preserve">Opłat </w:t>
            </w:r>
            <w:r w:rsidR="003F660A">
              <w:t xml:space="preserve">można </w:t>
            </w:r>
            <w:r>
              <w:t xml:space="preserve">dokonać w kasie starostwa lub </w:t>
            </w:r>
            <w:r w:rsidR="003F660A">
              <w:t xml:space="preserve">na konto Starostwa Powiatowego </w:t>
            </w:r>
            <w:r>
              <w:br/>
            </w:r>
            <w:r w:rsidR="003F660A">
              <w:t>w Wołominie</w:t>
            </w:r>
            <w:r w:rsidR="00643FCE">
              <w:t xml:space="preserve"> -  n</w:t>
            </w:r>
            <w:r w:rsidR="003F660A">
              <w:t>r konta:  36 1020 1042 0000 8802 0016 6868</w:t>
            </w:r>
          </w:p>
        </w:tc>
      </w:tr>
      <w:tr w:rsidR="003F660A" w:rsidTr="005C3192">
        <w:trPr>
          <w:cantSplit/>
          <w:trHeight w:val="597"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E245F" w:rsidRPr="002C5FAE" w:rsidRDefault="003F660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Miejsce złożenia wniosku:</w:t>
            </w:r>
          </w:p>
          <w:p w:rsidR="00B84925" w:rsidRDefault="00B84925" w:rsidP="00B8492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Dla mieszkańców gmin Wołomin, Kobyłka, Zielonka, Ząbki, Poświętne:</w:t>
            </w:r>
          </w:p>
          <w:p w:rsidR="00B84925" w:rsidRDefault="00B84925" w:rsidP="00B84925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</w:rPr>
              <w:t>Wydział Komunikacji,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05-200 Wołomin, ul. </w:t>
            </w:r>
            <w:proofErr w:type="spellStart"/>
            <w:r>
              <w:rPr>
                <w:rFonts w:ascii="Garamond" w:hAnsi="Garamond"/>
                <w:sz w:val="28"/>
              </w:rPr>
              <w:t>Kobyłkowska</w:t>
            </w:r>
            <w:proofErr w:type="spellEnd"/>
            <w:r>
              <w:rPr>
                <w:rFonts w:ascii="Garamond" w:hAnsi="Garamond"/>
                <w:sz w:val="28"/>
              </w:rPr>
              <w:t xml:space="preserve"> 1A, pok. 16, I piętro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</w:p>
          <w:p w:rsidR="00B84925" w:rsidRDefault="00B84925" w:rsidP="00B84925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gminy Tłuszcz, Klembów, Jadów, Strachówka: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Filia Wydziału Komunikacji w Tłuszczu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05-240 Tłuszcz, ul. Warszawska 10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</w:p>
          <w:p w:rsidR="00B84925" w:rsidRDefault="00B84925" w:rsidP="00B84925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 Radzymin, Marki, Dąbrówka: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Filia Wydziału Komunikacji w Radzyminie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05-250 Radzymin, ul. Komunalna 8A</w:t>
            </w:r>
          </w:p>
          <w:p w:rsidR="00AC291A" w:rsidRDefault="00AC291A" w:rsidP="00B84925">
            <w:pPr>
              <w:rPr>
                <w:rFonts w:ascii="Garamond" w:hAnsi="Garamond"/>
                <w:sz w:val="28"/>
              </w:rPr>
            </w:pPr>
          </w:p>
        </w:tc>
      </w:tr>
      <w:tr w:rsidR="003F660A" w:rsidTr="005C3192">
        <w:trPr>
          <w:cantSplit/>
        </w:trPr>
        <w:tc>
          <w:tcPr>
            <w:tcW w:w="103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Odpowiedzialny za załatwienie sprawy:</w:t>
            </w:r>
          </w:p>
          <w:p w:rsidR="003F660A" w:rsidRDefault="003F660A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Stanisław Szczepański</w:t>
            </w:r>
            <w:r>
              <w:rPr>
                <w:rFonts w:ascii="Garamond" w:hAnsi="Garamond"/>
                <w:sz w:val="28"/>
              </w:rPr>
              <w:t xml:space="preserve"> - Naczelnik Wydziału,</w:t>
            </w:r>
          </w:p>
          <w:p w:rsidR="00AC291A" w:rsidRDefault="003F660A">
            <w:pPr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Nr telefonu:  (0-22) 776-25-97 wew. 10</w:t>
            </w:r>
            <w:r w:rsidR="00DC0B9B">
              <w:rPr>
                <w:rFonts w:ascii="Garamond" w:hAnsi="Garamond"/>
                <w:szCs w:val="24"/>
              </w:rPr>
              <w:t>5</w:t>
            </w:r>
          </w:p>
          <w:p w:rsidR="00AC291A" w:rsidRPr="002C5FAE" w:rsidRDefault="00AC291A">
            <w:pPr>
              <w:rPr>
                <w:rFonts w:ascii="Garamond" w:hAnsi="Garamond"/>
                <w:szCs w:val="24"/>
              </w:rPr>
            </w:pPr>
          </w:p>
        </w:tc>
      </w:tr>
      <w:tr w:rsidR="003F660A" w:rsidTr="00AC291A">
        <w:trPr>
          <w:cantSplit/>
          <w:trHeight w:val="1984"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F660A" w:rsidRPr="002C5FAE" w:rsidRDefault="003F660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lastRenderedPageBreak/>
              <w:t>Sprawy załatwiają i udzielają szczegółowych wyjaśnień:</w:t>
            </w:r>
          </w:p>
          <w:p w:rsidR="00AC291A" w:rsidRDefault="00AC291A" w:rsidP="00AC291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Pracownicy Wydziału Komunikacji – prawa jazdy</w:t>
            </w:r>
          </w:p>
          <w:p w:rsidR="00AC291A" w:rsidRDefault="00AC291A" w:rsidP="00AC291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Wydział Komunikacji w Wołominie - numery telefonów: 22 787-05-20</w:t>
            </w:r>
          </w:p>
          <w:p w:rsidR="00AC291A" w:rsidRDefault="00AC291A" w:rsidP="00AC291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Filia w Tłuszczu – numer telefonu: 29 757 31 30</w:t>
            </w:r>
          </w:p>
          <w:p w:rsidR="00AC291A" w:rsidRPr="00AC291A" w:rsidRDefault="00AC291A" w:rsidP="00AC291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Filia w Radzyminie – numery telefonów: 22 76-68-45, 22 760-68-46</w:t>
            </w:r>
          </w:p>
        </w:tc>
      </w:tr>
      <w:tr w:rsidR="003F660A" w:rsidTr="00AC291A">
        <w:trPr>
          <w:cantSplit/>
          <w:trHeight w:val="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56" w:rsidRDefault="00446056" w:rsidP="00446056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Godziny przyjęć interesantów:</w:t>
            </w:r>
          </w:p>
          <w:p w:rsidR="00446056" w:rsidRDefault="00446056" w:rsidP="00446056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Filia Wydziału Komunikacji w Radzyminie:</w:t>
            </w:r>
          </w:p>
          <w:p w:rsidR="00446056" w:rsidRDefault="00446056" w:rsidP="004460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Poniedziałek – środa, piątek: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-15.</w:t>
            </w:r>
            <w:r>
              <w:rPr>
                <w:rFonts w:ascii="Garamond" w:hAnsi="Garamond"/>
                <w:szCs w:val="24"/>
                <w:vertAlign w:val="superscript"/>
              </w:rPr>
              <w:t>30;</w:t>
            </w:r>
            <w:r>
              <w:rPr>
                <w:rFonts w:ascii="Garamond" w:hAnsi="Garamond"/>
                <w:szCs w:val="24"/>
              </w:rPr>
              <w:t xml:space="preserve"> czwartek: 10.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-17.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</w:p>
          <w:p w:rsidR="00446056" w:rsidRDefault="00446056" w:rsidP="004460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Kasa: 8.</w:t>
            </w:r>
            <w:r>
              <w:rPr>
                <w:rFonts w:ascii="Garamond" w:hAnsi="Garamond"/>
                <w:szCs w:val="24"/>
                <w:vertAlign w:val="superscript"/>
              </w:rPr>
              <w:t>15</w:t>
            </w:r>
            <w:r>
              <w:rPr>
                <w:rFonts w:ascii="Garamond" w:hAnsi="Garamond"/>
                <w:szCs w:val="24"/>
              </w:rPr>
              <w:t>-17.</w:t>
            </w:r>
            <w:r>
              <w:rPr>
                <w:rFonts w:ascii="Garamond" w:hAnsi="Garamond"/>
                <w:szCs w:val="24"/>
                <w:vertAlign w:val="superscript"/>
              </w:rPr>
              <w:t>15</w:t>
            </w:r>
          </w:p>
          <w:p w:rsidR="00446056" w:rsidRDefault="00446056" w:rsidP="00446056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Filia Wydziału Komunikacji w Tłuszczu:</w:t>
            </w:r>
          </w:p>
          <w:p w:rsidR="00446056" w:rsidRDefault="00446056" w:rsidP="004460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Poniedziałek, środa, czwartek: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-15.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  <w:r>
              <w:rPr>
                <w:rFonts w:ascii="Garamond" w:hAnsi="Garamond"/>
                <w:szCs w:val="24"/>
              </w:rPr>
              <w:t>; wtorek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-16.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  <w:r>
              <w:rPr>
                <w:rFonts w:ascii="Garamond" w:hAnsi="Garamond"/>
                <w:szCs w:val="24"/>
              </w:rPr>
              <w:t>, piątek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-14.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</w:p>
          <w:p w:rsidR="00446056" w:rsidRDefault="00446056" w:rsidP="00446056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Wydział Komunikacji w Wołominie</w:t>
            </w:r>
          </w:p>
          <w:p w:rsidR="00446056" w:rsidRDefault="00446056" w:rsidP="00446056">
            <w:pPr>
              <w:rPr>
                <w:rFonts w:ascii="Garamond" w:hAnsi="Garamond"/>
                <w:szCs w:val="24"/>
                <w:vertAlign w:val="superscript"/>
              </w:rPr>
            </w:pPr>
            <w:r>
              <w:rPr>
                <w:rFonts w:ascii="Garamond" w:hAnsi="Garamond"/>
                <w:szCs w:val="24"/>
              </w:rPr>
              <w:t>Poniedziałek:  10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– 17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  <w:r>
              <w:rPr>
                <w:rFonts w:ascii="Garamond" w:hAnsi="Garamond"/>
                <w:szCs w:val="24"/>
              </w:rPr>
              <w:t>,  wtorek – piątek:  8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 xml:space="preserve"> – 15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</w:p>
          <w:p w:rsidR="00446056" w:rsidRDefault="00446056" w:rsidP="004460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Kasa: poniedziałek 10.</w:t>
            </w:r>
            <w:r>
              <w:rPr>
                <w:rFonts w:ascii="Garamond" w:hAnsi="Garamond"/>
                <w:szCs w:val="24"/>
                <w:vertAlign w:val="superscript"/>
              </w:rPr>
              <w:t>15</w:t>
            </w:r>
            <w:r>
              <w:rPr>
                <w:rFonts w:ascii="Garamond" w:hAnsi="Garamond"/>
                <w:szCs w:val="24"/>
              </w:rPr>
              <w:t>-17.</w:t>
            </w:r>
            <w:r>
              <w:rPr>
                <w:rFonts w:ascii="Garamond" w:hAnsi="Garamond"/>
                <w:szCs w:val="24"/>
                <w:vertAlign w:val="superscript"/>
              </w:rPr>
              <w:t>15,</w:t>
            </w:r>
            <w:r>
              <w:rPr>
                <w:rFonts w:ascii="Garamond" w:hAnsi="Garamond"/>
                <w:szCs w:val="24"/>
              </w:rPr>
              <w:t>; wtorek-piątek 8.</w:t>
            </w:r>
            <w:r>
              <w:rPr>
                <w:rFonts w:ascii="Garamond" w:hAnsi="Garamond"/>
                <w:szCs w:val="24"/>
                <w:vertAlign w:val="superscript"/>
              </w:rPr>
              <w:t>15</w:t>
            </w:r>
            <w:r>
              <w:rPr>
                <w:rFonts w:ascii="Garamond" w:hAnsi="Garamond"/>
                <w:szCs w:val="24"/>
              </w:rPr>
              <w:t>-15.</w:t>
            </w:r>
            <w:r>
              <w:rPr>
                <w:rFonts w:ascii="Garamond" w:hAnsi="Garamond"/>
                <w:szCs w:val="24"/>
                <w:vertAlign w:val="superscript"/>
              </w:rPr>
              <w:t>15</w:t>
            </w:r>
          </w:p>
          <w:p w:rsidR="003F660A" w:rsidRPr="002C5FAE" w:rsidRDefault="003F660A" w:rsidP="00A16AC9">
            <w:pPr>
              <w:rPr>
                <w:rFonts w:ascii="Garamond" w:hAnsi="Garamond"/>
                <w:szCs w:val="24"/>
                <w:vertAlign w:val="superscript"/>
              </w:rPr>
            </w:pPr>
          </w:p>
        </w:tc>
      </w:tr>
      <w:tr w:rsidR="003F660A" w:rsidTr="005C3192">
        <w:trPr>
          <w:cantSplit/>
          <w:trHeight w:val="70"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F660A" w:rsidRPr="002C5FAE" w:rsidRDefault="003F660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Przewidywany termin załatwienia sprawy:</w:t>
            </w:r>
          </w:p>
          <w:p w:rsidR="00393EB5" w:rsidRPr="002C5FAE" w:rsidRDefault="00393EB5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</w:p>
          <w:p w:rsidR="00393EB5" w:rsidRPr="002C5FAE" w:rsidRDefault="00393EB5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Zatrzymane do roku:</w:t>
            </w:r>
          </w:p>
          <w:p w:rsidR="00393EB5" w:rsidRPr="002C5FAE" w:rsidRDefault="00393EB5" w:rsidP="00514EBA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Sprawy nie wymagające zbierania dowodów, informacji lub wyjaśnień – bez zbędnej zwłoki.</w:t>
            </w:r>
          </w:p>
          <w:p w:rsidR="004273B8" w:rsidRPr="002C5FAE" w:rsidRDefault="004273B8">
            <w:pPr>
              <w:snapToGrid w:val="0"/>
              <w:rPr>
                <w:rFonts w:ascii="Garamond" w:hAnsi="Garamond"/>
                <w:szCs w:val="24"/>
              </w:rPr>
            </w:pPr>
          </w:p>
          <w:p w:rsidR="003F660A" w:rsidRPr="002C5FAE" w:rsidRDefault="00393EB5" w:rsidP="004273B8">
            <w:pPr>
              <w:pStyle w:val="Nagwek6"/>
              <w:ind w:left="0" w:firstLine="0"/>
              <w:rPr>
                <w:szCs w:val="28"/>
              </w:rPr>
            </w:pPr>
            <w:r w:rsidRPr="002C5FAE">
              <w:rPr>
                <w:szCs w:val="28"/>
              </w:rPr>
              <w:t>Zatrzymane powyżej roku:</w:t>
            </w:r>
          </w:p>
          <w:p w:rsidR="00393EB5" w:rsidRPr="002C5FAE" w:rsidRDefault="00393EB5" w:rsidP="00514EB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Sprawy nie wymagające zbierania dowodów, informacji lub wyjaśnień:</w:t>
            </w:r>
          </w:p>
          <w:p w:rsidR="00393EB5" w:rsidRPr="002C5FAE" w:rsidRDefault="00393EB5" w:rsidP="002C5FAE">
            <w:pPr>
              <w:pStyle w:val="Akapitzlist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Wygenerowanie PKK – do 2 dni roboczych,</w:t>
            </w:r>
          </w:p>
          <w:p w:rsidR="00393EB5" w:rsidRPr="002C5FAE" w:rsidRDefault="00393EB5" w:rsidP="00514EB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Do 1 miesiąca – sprawy wymagające postępowania wyjaśniającego,</w:t>
            </w:r>
          </w:p>
          <w:p w:rsidR="00393EB5" w:rsidRPr="002C5FAE" w:rsidRDefault="00393EB5" w:rsidP="00514EB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Do 2 miesięcy – sprawy szczególnie skomplikowane.</w:t>
            </w:r>
          </w:p>
          <w:p w:rsidR="003F660A" w:rsidRDefault="003F660A" w:rsidP="00393EB5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 </w:t>
            </w:r>
          </w:p>
        </w:tc>
      </w:tr>
      <w:tr w:rsidR="003F660A" w:rsidTr="005C3192">
        <w:trPr>
          <w:cantSplit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0A" w:rsidRPr="002C5FAE" w:rsidRDefault="003F660A">
            <w:pPr>
              <w:snapToGrid w:val="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Tryb odwoławczy:</w:t>
            </w:r>
          </w:p>
          <w:p w:rsidR="003F660A" w:rsidRPr="002C5FAE" w:rsidRDefault="003F660A" w:rsidP="002C5FA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Od decyzji służy odwołanie do Samorządowego Kolegium Odwoławczego (00-530 Warszawa, ul. Kielecka 44) za pośrednictwem Starosty Wołomińskiego, w terminie 14 dni od daty jej doręczenia. </w:t>
            </w:r>
          </w:p>
          <w:p w:rsidR="003F660A" w:rsidRPr="002C5FAE" w:rsidRDefault="003F660A" w:rsidP="002C5FA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Odwołanie składa się w Kancelarii Starostwa, 05-200 Wołomin, ul. Prądzyńskiego 3, godziny pracy: poniedziałki:  </w:t>
            </w:r>
            <w:r w:rsidR="00A16AC9">
              <w:rPr>
                <w:rFonts w:ascii="Garamond" w:hAnsi="Garamond"/>
                <w:szCs w:val="24"/>
              </w:rPr>
              <w:t>10</w:t>
            </w:r>
            <w:r w:rsidRPr="002C5FAE">
              <w:rPr>
                <w:rFonts w:ascii="Garamond" w:hAnsi="Garamond"/>
                <w:szCs w:val="24"/>
                <w:vertAlign w:val="superscript"/>
              </w:rPr>
              <w:t>00</w:t>
            </w:r>
            <w:r w:rsidRPr="002C5FAE">
              <w:rPr>
                <w:rFonts w:ascii="Garamond" w:hAnsi="Garamond"/>
                <w:szCs w:val="24"/>
              </w:rPr>
              <w:t xml:space="preserve"> - 1</w:t>
            </w:r>
            <w:r w:rsidR="00A16AC9">
              <w:rPr>
                <w:rFonts w:ascii="Garamond" w:hAnsi="Garamond"/>
                <w:szCs w:val="24"/>
              </w:rPr>
              <w:t>8</w:t>
            </w:r>
            <w:r w:rsidRPr="002C5FAE">
              <w:rPr>
                <w:rFonts w:ascii="Garamond" w:hAnsi="Garamond"/>
                <w:szCs w:val="24"/>
                <w:vertAlign w:val="superscript"/>
              </w:rPr>
              <w:t>00</w:t>
            </w:r>
            <w:r w:rsidRPr="002C5FAE">
              <w:rPr>
                <w:rFonts w:ascii="Garamond" w:hAnsi="Garamond"/>
                <w:szCs w:val="24"/>
              </w:rPr>
              <w:t>;  wtorki - piątki:  8</w:t>
            </w:r>
            <w:r w:rsidRPr="002C5FAE">
              <w:rPr>
                <w:rFonts w:ascii="Garamond" w:hAnsi="Garamond"/>
                <w:szCs w:val="24"/>
                <w:vertAlign w:val="superscript"/>
              </w:rPr>
              <w:t>00</w:t>
            </w:r>
            <w:r w:rsidRPr="002C5FAE">
              <w:rPr>
                <w:rFonts w:ascii="Garamond" w:hAnsi="Garamond"/>
                <w:szCs w:val="24"/>
              </w:rPr>
              <w:t xml:space="preserve"> - 16</w:t>
            </w:r>
            <w:r w:rsidRPr="002C5FAE">
              <w:rPr>
                <w:rFonts w:ascii="Garamond" w:hAnsi="Garamond"/>
                <w:szCs w:val="24"/>
                <w:vertAlign w:val="superscript"/>
              </w:rPr>
              <w:t>00</w:t>
            </w:r>
            <w:r w:rsidRPr="002C5FAE">
              <w:rPr>
                <w:rFonts w:ascii="Garamond" w:hAnsi="Garamond"/>
                <w:szCs w:val="24"/>
              </w:rPr>
              <w:t>.</w:t>
            </w:r>
          </w:p>
          <w:p w:rsidR="003F660A" w:rsidRDefault="003F660A">
            <w:p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</w:p>
        </w:tc>
      </w:tr>
      <w:tr w:rsidR="003F660A" w:rsidTr="005C3192">
        <w:trPr>
          <w:cantSplit/>
          <w:trHeight w:val="1263"/>
        </w:trPr>
        <w:tc>
          <w:tcPr>
            <w:tcW w:w="103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0A" w:rsidRPr="002C5FAE" w:rsidRDefault="003F660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 xml:space="preserve">Miejsce na notatki: </w:t>
            </w:r>
          </w:p>
          <w:p w:rsidR="003F660A" w:rsidRPr="002C5FAE" w:rsidRDefault="007B73C7" w:rsidP="00514EBA">
            <w:pPr>
              <w:pStyle w:val="Nagwek6"/>
              <w:jc w:val="both"/>
              <w:rPr>
                <w:sz w:val="24"/>
                <w:szCs w:val="24"/>
              </w:rPr>
            </w:pPr>
            <w:r w:rsidRPr="002C5FAE">
              <w:rPr>
                <w:sz w:val="24"/>
                <w:szCs w:val="24"/>
              </w:rPr>
              <w:t>Osoba, która została skierowana na badanie lekarskie/psychologiczne, która miała zatrzymane prawo jazdy powyżej roku, otrzymuje Profil Kandydata na Kierowcę po przedłożeniu orzeczenia lekarskiego/psychologicznego.</w:t>
            </w:r>
          </w:p>
          <w:p w:rsidR="00514EBA" w:rsidRPr="002C5FAE" w:rsidRDefault="00514EBA" w:rsidP="00514EBA">
            <w:pPr>
              <w:pStyle w:val="Nagwek6"/>
              <w:jc w:val="both"/>
              <w:rPr>
                <w:sz w:val="24"/>
                <w:szCs w:val="24"/>
              </w:rPr>
            </w:pPr>
            <w:r w:rsidRPr="002C5FAE">
              <w:rPr>
                <w:sz w:val="24"/>
                <w:szCs w:val="24"/>
              </w:rPr>
              <w:t>Zgodnie z § 7 ust. 1 rozporządzenia Mi</w:t>
            </w:r>
            <w:r w:rsidR="00A16AC9">
              <w:rPr>
                <w:sz w:val="24"/>
                <w:szCs w:val="24"/>
              </w:rPr>
              <w:t xml:space="preserve">nistra Transportu, Budownictwa </w:t>
            </w:r>
            <w:r w:rsidRPr="002C5FAE">
              <w:rPr>
                <w:sz w:val="24"/>
                <w:szCs w:val="24"/>
              </w:rPr>
              <w:t xml:space="preserve">i Gospodarki Morskiej z dnia </w:t>
            </w:r>
            <w:r w:rsidR="00D8436D">
              <w:rPr>
                <w:sz w:val="24"/>
                <w:szCs w:val="24"/>
              </w:rPr>
              <w:t xml:space="preserve">24 lutego 2016 r., </w:t>
            </w:r>
            <w:r w:rsidRPr="002C5FAE">
              <w:rPr>
                <w:sz w:val="24"/>
                <w:szCs w:val="24"/>
              </w:rPr>
              <w:t>w sprawie wydawania dokumentów stwierdzających uprawnienia do kierowania pojazdami (Dz. U. z 20</w:t>
            </w:r>
            <w:r w:rsidR="00D8436D">
              <w:rPr>
                <w:sz w:val="24"/>
                <w:szCs w:val="24"/>
              </w:rPr>
              <w:t xml:space="preserve">16 r. poz. 231 </w:t>
            </w:r>
            <w:r w:rsidRPr="002C5FAE">
              <w:rPr>
                <w:sz w:val="24"/>
                <w:szCs w:val="24"/>
              </w:rPr>
              <w:t>) informację o wygenerowaniu profilu kandydata na kierowcę z podaniem numeru, przekazuje się osobie, której ten profil dotyczy.</w:t>
            </w:r>
          </w:p>
          <w:p w:rsidR="003F660A" w:rsidRPr="002C5FAE" w:rsidRDefault="00F95439" w:rsidP="00514EBA">
            <w:pPr>
              <w:pStyle w:val="Nagwek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stanu faktycznego wymagającego zmiany danych zawartych w prawie jazdy związana jest z wymianą dokumentu.</w:t>
            </w:r>
          </w:p>
          <w:p w:rsidR="003F660A" w:rsidRDefault="003F660A">
            <w:pPr>
              <w:rPr>
                <w:rFonts w:ascii="Garamond" w:hAnsi="Garamond"/>
                <w:sz w:val="28"/>
              </w:rPr>
            </w:pPr>
          </w:p>
        </w:tc>
      </w:tr>
    </w:tbl>
    <w:p w:rsidR="00F1414A" w:rsidRDefault="00F1414A"/>
    <w:sectPr w:rsidR="00F1414A" w:rsidSect="00AC291A">
      <w:pgSz w:w="11906" w:h="16838"/>
      <w:pgMar w:top="1134" w:right="72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C61369"/>
    <w:multiLevelType w:val="hybridMultilevel"/>
    <w:tmpl w:val="BAC0E166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516E5"/>
    <w:multiLevelType w:val="hybridMultilevel"/>
    <w:tmpl w:val="FE3A7C0E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71F2A"/>
    <w:multiLevelType w:val="hybridMultilevel"/>
    <w:tmpl w:val="6DEC8A8C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51831"/>
    <w:multiLevelType w:val="hybridMultilevel"/>
    <w:tmpl w:val="790EAE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31B7C"/>
    <w:multiLevelType w:val="hybridMultilevel"/>
    <w:tmpl w:val="0F660E42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45EFB"/>
    <w:multiLevelType w:val="hybridMultilevel"/>
    <w:tmpl w:val="704A56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3535"/>
    <w:multiLevelType w:val="hybridMultilevel"/>
    <w:tmpl w:val="8CAE601A"/>
    <w:lvl w:ilvl="0" w:tplc="50DC96E0">
      <w:numFmt w:val="bullet"/>
      <w:lvlText w:val=""/>
      <w:lvlJc w:val="left"/>
      <w:pPr>
        <w:ind w:left="1035" w:hanging="6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3078A"/>
    <w:multiLevelType w:val="hybridMultilevel"/>
    <w:tmpl w:val="54A845B6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660A"/>
    <w:rsid w:val="00000D79"/>
    <w:rsid w:val="00000D8E"/>
    <w:rsid w:val="00000FA9"/>
    <w:rsid w:val="000040A0"/>
    <w:rsid w:val="0000489F"/>
    <w:rsid w:val="00004C29"/>
    <w:rsid w:val="00006A6A"/>
    <w:rsid w:val="00007011"/>
    <w:rsid w:val="00007053"/>
    <w:rsid w:val="000117FF"/>
    <w:rsid w:val="000123A0"/>
    <w:rsid w:val="00012B35"/>
    <w:rsid w:val="00012BBE"/>
    <w:rsid w:val="0001393A"/>
    <w:rsid w:val="00013CD0"/>
    <w:rsid w:val="00013D4C"/>
    <w:rsid w:val="00014982"/>
    <w:rsid w:val="0001517F"/>
    <w:rsid w:val="000151EB"/>
    <w:rsid w:val="00015364"/>
    <w:rsid w:val="00015904"/>
    <w:rsid w:val="000162BF"/>
    <w:rsid w:val="000170A8"/>
    <w:rsid w:val="00021936"/>
    <w:rsid w:val="00021D7F"/>
    <w:rsid w:val="000228A6"/>
    <w:rsid w:val="000231D2"/>
    <w:rsid w:val="000236B5"/>
    <w:rsid w:val="0002434E"/>
    <w:rsid w:val="00024913"/>
    <w:rsid w:val="00024A3C"/>
    <w:rsid w:val="0002775A"/>
    <w:rsid w:val="00030F19"/>
    <w:rsid w:val="000319F9"/>
    <w:rsid w:val="00031FFC"/>
    <w:rsid w:val="00032084"/>
    <w:rsid w:val="000323F2"/>
    <w:rsid w:val="00032AF1"/>
    <w:rsid w:val="00032B2F"/>
    <w:rsid w:val="00032ECF"/>
    <w:rsid w:val="0003361F"/>
    <w:rsid w:val="000340E8"/>
    <w:rsid w:val="000344EE"/>
    <w:rsid w:val="000347EC"/>
    <w:rsid w:val="000352CD"/>
    <w:rsid w:val="00035673"/>
    <w:rsid w:val="000357A0"/>
    <w:rsid w:val="00035AC8"/>
    <w:rsid w:val="000361E2"/>
    <w:rsid w:val="0003623C"/>
    <w:rsid w:val="00036402"/>
    <w:rsid w:val="00037DB0"/>
    <w:rsid w:val="00040791"/>
    <w:rsid w:val="00040C38"/>
    <w:rsid w:val="00040EBE"/>
    <w:rsid w:val="000419E9"/>
    <w:rsid w:val="00042EA7"/>
    <w:rsid w:val="00043541"/>
    <w:rsid w:val="00043C0E"/>
    <w:rsid w:val="00043FD2"/>
    <w:rsid w:val="000443BF"/>
    <w:rsid w:val="00044CAE"/>
    <w:rsid w:val="000451A0"/>
    <w:rsid w:val="00045250"/>
    <w:rsid w:val="0004666A"/>
    <w:rsid w:val="0004679C"/>
    <w:rsid w:val="00047CD5"/>
    <w:rsid w:val="000500DE"/>
    <w:rsid w:val="00050A67"/>
    <w:rsid w:val="000518BB"/>
    <w:rsid w:val="00052C1D"/>
    <w:rsid w:val="00053420"/>
    <w:rsid w:val="000538D8"/>
    <w:rsid w:val="0005413A"/>
    <w:rsid w:val="00054186"/>
    <w:rsid w:val="0005479D"/>
    <w:rsid w:val="00054D0F"/>
    <w:rsid w:val="00056153"/>
    <w:rsid w:val="000565B9"/>
    <w:rsid w:val="00056E76"/>
    <w:rsid w:val="00057472"/>
    <w:rsid w:val="0006187B"/>
    <w:rsid w:val="000618D1"/>
    <w:rsid w:val="00061AFC"/>
    <w:rsid w:val="00061BEE"/>
    <w:rsid w:val="00062B3F"/>
    <w:rsid w:val="0006312D"/>
    <w:rsid w:val="000634D9"/>
    <w:rsid w:val="000635A7"/>
    <w:rsid w:val="00063E68"/>
    <w:rsid w:val="000640FE"/>
    <w:rsid w:val="000648C2"/>
    <w:rsid w:val="00064908"/>
    <w:rsid w:val="00064E6C"/>
    <w:rsid w:val="000658E8"/>
    <w:rsid w:val="00065CEE"/>
    <w:rsid w:val="0006643E"/>
    <w:rsid w:val="00066DA5"/>
    <w:rsid w:val="00066FAC"/>
    <w:rsid w:val="000701D4"/>
    <w:rsid w:val="00070946"/>
    <w:rsid w:val="00071D1E"/>
    <w:rsid w:val="000720F6"/>
    <w:rsid w:val="000728FB"/>
    <w:rsid w:val="000729A8"/>
    <w:rsid w:val="00073498"/>
    <w:rsid w:val="000734A0"/>
    <w:rsid w:val="000773C6"/>
    <w:rsid w:val="000776CE"/>
    <w:rsid w:val="000776DC"/>
    <w:rsid w:val="00080097"/>
    <w:rsid w:val="000800CC"/>
    <w:rsid w:val="000803CE"/>
    <w:rsid w:val="00081581"/>
    <w:rsid w:val="00081A7F"/>
    <w:rsid w:val="00081AED"/>
    <w:rsid w:val="00081E07"/>
    <w:rsid w:val="00081EC8"/>
    <w:rsid w:val="00082C75"/>
    <w:rsid w:val="000838E7"/>
    <w:rsid w:val="00083911"/>
    <w:rsid w:val="00084959"/>
    <w:rsid w:val="00084E8E"/>
    <w:rsid w:val="0008511C"/>
    <w:rsid w:val="0008518E"/>
    <w:rsid w:val="00085A3D"/>
    <w:rsid w:val="00085F16"/>
    <w:rsid w:val="00086150"/>
    <w:rsid w:val="00086BB7"/>
    <w:rsid w:val="000910E7"/>
    <w:rsid w:val="0009131E"/>
    <w:rsid w:val="000916E7"/>
    <w:rsid w:val="00092AB6"/>
    <w:rsid w:val="000959F8"/>
    <w:rsid w:val="000976C1"/>
    <w:rsid w:val="00097AEE"/>
    <w:rsid w:val="00097F12"/>
    <w:rsid w:val="000A03E6"/>
    <w:rsid w:val="000A05A6"/>
    <w:rsid w:val="000A0CD9"/>
    <w:rsid w:val="000A0F14"/>
    <w:rsid w:val="000A11E9"/>
    <w:rsid w:val="000A1BC4"/>
    <w:rsid w:val="000A1CE4"/>
    <w:rsid w:val="000A24B2"/>
    <w:rsid w:val="000A305C"/>
    <w:rsid w:val="000A43D4"/>
    <w:rsid w:val="000A4DDC"/>
    <w:rsid w:val="000A5A9A"/>
    <w:rsid w:val="000A60DF"/>
    <w:rsid w:val="000A658D"/>
    <w:rsid w:val="000A67F6"/>
    <w:rsid w:val="000A6D50"/>
    <w:rsid w:val="000A74B3"/>
    <w:rsid w:val="000B00E8"/>
    <w:rsid w:val="000B1626"/>
    <w:rsid w:val="000B1AEA"/>
    <w:rsid w:val="000B1CB9"/>
    <w:rsid w:val="000B22EB"/>
    <w:rsid w:val="000B2471"/>
    <w:rsid w:val="000B2B99"/>
    <w:rsid w:val="000B2E12"/>
    <w:rsid w:val="000B31A2"/>
    <w:rsid w:val="000B336A"/>
    <w:rsid w:val="000B3A07"/>
    <w:rsid w:val="000B415F"/>
    <w:rsid w:val="000B4A8C"/>
    <w:rsid w:val="000B4BB6"/>
    <w:rsid w:val="000B7A60"/>
    <w:rsid w:val="000B7A67"/>
    <w:rsid w:val="000C090D"/>
    <w:rsid w:val="000C15BD"/>
    <w:rsid w:val="000C1C69"/>
    <w:rsid w:val="000C2DFF"/>
    <w:rsid w:val="000C3C9A"/>
    <w:rsid w:val="000C3E4C"/>
    <w:rsid w:val="000C423B"/>
    <w:rsid w:val="000C42DF"/>
    <w:rsid w:val="000C4C30"/>
    <w:rsid w:val="000C5EE1"/>
    <w:rsid w:val="000C64DA"/>
    <w:rsid w:val="000C6C1B"/>
    <w:rsid w:val="000C77FC"/>
    <w:rsid w:val="000C7842"/>
    <w:rsid w:val="000C78B0"/>
    <w:rsid w:val="000C7E0D"/>
    <w:rsid w:val="000D194B"/>
    <w:rsid w:val="000D2C73"/>
    <w:rsid w:val="000D3146"/>
    <w:rsid w:val="000D38BD"/>
    <w:rsid w:val="000D6535"/>
    <w:rsid w:val="000D6695"/>
    <w:rsid w:val="000D775C"/>
    <w:rsid w:val="000D7D4E"/>
    <w:rsid w:val="000D7F03"/>
    <w:rsid w:val="000E01CA"/>
    <w:rsid w:val="000E0702"/>
    <w:rsid w:val="000E16C5"/>
    <w:rsid w:val="000E1F01"/>
    <w:rsid w:val="000E2498"/>
    <w:rsid w:val="000E2D2F"/>
    <w:rsid w:val="000E336D"/>
    <w:rsid w:val="000E3501"/>
    <w:rsid w:val="000E3635"/>
    <w:rsid w:val="000E47C5"/>
    <w:rsid w:val="000E5DF8"/>
    <w:rsid w:val="000E732B"/>
    <w:rsid w:val="000F16C4"/>
    <w:rsid w:val="000F23FE"/>
    <w:rsid w:val="000F3672"/>
    <w:rsid w:val="000F498C"/>
    <w:rsid w:val="000F4E4D"/>
    <w:rsid w:val="000F54DB"/>
    <w:rsid w:val="000F5A73"/>
    <w:rsid w:val="000F5B1A"/>
    <w:rsid w:val="000F5DBC"/>
    <w:rsid w:val="000F633E"/>
    <w:rsid w:val="000F64D3"/>
    <w:rsid w:val="000F6C9C"/>
    <w:rsid w:val="000F70A8"/>
    <w:rsid w:val="000F70ED"/>
    <w:rsid w:val="000F743D"/>
    <w:rsid w:val="000F79B3"/>
    <w:rsid w:val="00100477"/>
    <w:rsid w:val="00100BFB"/>
    <w:rsid w:val="00100C00"/>
    <w:rsid w:val="001014DB"/>
    <w:rsid w:val="00101A65"/>
    <w:rsid w:val="00101D57"/>
    <w:rsid w:val="001020E0"/>
    <w:rsid w:val="001028BB"/>
    <w:rsid w:val="00102E08"/>
    <w:rsid w:val="001053FD"/>
    <w:rsid w:val="00106ACE"/>
    <w:rsid w:val="001073BA"/>
    <w:rsid w:val="0010747C"/>
    <w:rsid w:val="00110244"/>
    <w:rsid w:val="001102CD"/>
    <w:rsid w:val="00110439"/>
    <w:rsid w:val="0011052D"/>
    <w:rsid w:val="001118F8"/>
    <w:rsid w:val="00111ABA"/>
    <w:rsid w:val="00111AE8"/>
    <w:rsid w:val="0011254D"/>
    <w:rsid w:val="00112D97"/>
    <w:rsid w:val="00113481"/>
    <w:rsid w:val="001150D5"/>
    <w:rsid w:val="00115333"/>
    <w:rsid w:val="001168B8"/>
    <w:rsid w:val="00117F50"/>
    <w:rsid w:val="00120125"/>
    <w:rsid w:val="00121492"/>
    <w:rsid w:val="00121D05"/>
    <w:rsid w:val="001230BF"/>
    <w:rsid w:val="00124850"/>
    <w:rsid w:val="001248CB"/>
    <w:rsid w:val="001249A2"/>
    <w:rsid w:val="00125072"/>
    <w:rsid w:val="001253D9"/>
    <w:rsid w:val="00125465"/>
    <w:rsid w:val="00125C3F"/>
    <w:rsid w:val="00125FBB"/>
    <w:rsid w:val="001261A6"/>
    <w:rsid w:val="0012633E"/>
    <w:rsid w:val="001263E7"/>
    <w:rsid w:val="00126800"/>
    <w:rsid w:val="00126C44"/>
    <w:rsid w:val="001301B5"/>
    <w:rsid w:val="00131525"/>
    <w:rsid w:val="001323EE"/>
    <w:rsid w:val="0013288C"/>
    <w:rsid w:val="00132A6D"/>
    <w:rsid w:val="001341BA"/>
    <w:rsid w:val="00134BE0"/>
    <w:rsid w:val="00135187"/>
    <w:rsid w:val="001352A7"/>
    <w:rsid w:val="001352C5"/>
    <w:rsid w:val="00137540"/>
    <w:rsid w:val="00137A9D"/>
    <w:rsid w:val="00137B12"/>
    <w:rsid w:val="0014042B"/>
    <w:rsid w:val="00140602"/>
    <w:rsid w:val="00141295"/>
    <w:rsid w:val="0014189F"/>
    <w:rsid w:val="00141B78"/>
    <w:rsid w:val="00142114"/>
    <w:rsid w:val="001427FB"/>
    <w:rsid w:val="00142914"/>
    <w:rsid w:val="00142981"/>
    <w:rsid w:val="001429DD"/>
    <w:rsid w:val="001432AF"/>
    <w:rsid w:val="00143303"/>
    <w:rsid w:val="00143466"/>
    <w:rsid w:val="00143D85"/>
    <w:rsid w:val="0014535D"/>
    <w:rsid w:val="00145424"/>
    <w:rsid w:val="00145B34"/>
    <w:rsid w:val="00145BC9"/>
    <w:rsid w:val="00145C28"/>
    <w:rsid w:val="00145E73"/>
    <w:rsid w:val="0014635D"/>
    <w:rsid w:val="001466EE"/>
    <w:rsid w:val="00146DEC"/>
    <w:rsid w:val="00146DFF"/>
    <w:rsid w:val="00150053"/>
    <w:rsid w:val="001501B2"/>
    <w:rsid w:val="00151B6D"/>
    <w:rsid w:val="001522F2"/>
    <w:rsid w:val="001524AB"/>
    <w:rsid w:val="001527B1"/>
    <w:rsid w:val="00152A73"/>
    <w:rsid w:val="00154A12"/>
    <w:rsid w:val="00154E72"/>
    <w:rsid w:val="00155717"/>
    <w:rsid w:val="00156374"/>
    <w:rsid w:val="001565AB"/>
    <w:rsid w:val="00157F31"/>
    <w:rsid w:val="0016022D"/>
    <w:rsid w:val="0016044C"/>
    <w:rsid w:val="00160F2F"/>
    <w:rsid w:val="00161533"/>
    <w:rsid w:val="00161DC7"/>
    <w:rsid w:val="00162086"/>
    <w:rsid w:val="00162793"/>
    <w:rsid w:val="001629C9"/>
    <w:rsid w:val="00164203"/>
    <w:rsid w:val="0016512E"/>
    <w:rsid w:val="001654FE"/>
    <w:rsid w:val="00165908"/>
    <w:rsid w:val="00165C0A"/>
    <w:rsid w:val="00166B29"/>
    <w:rsid w:val="00166FAF"/>
    <w:rsid w:val="00170C2B"/>
    <w:rsid w:val="00172F3A"/>
    <w:rsid w:val="00173AC5"/>
    <w:rsid w:val="001751E0"/>
    <w:rsid w:val="001757BC"/>
    <w:rsid w:val="00175B35"/>
    <w:rsid w:val="00175D60"/>
    <w:rsid w:val="0017617E"/>
    <w:rsid w:val="001762F6"/>
    <w:rsid w:val="00176BB1"/>
    <w:rsid w:val="00176BB4"/>
    <w:rsid w:val="00176F68"/>
    <w:rsid w:val="00177098"/>
    <w:rsid w:val="001771A7"/>
    <w:rsid w:val="001773DD"/>
    <w:rsid w:val="001775A7"/>
    <w:rsid w:val="00177647"/>
    <w:rsid w:val="00177A01"/>
    <w:rsid w:val="0018049E"/>
    <w:rsid w:val="0018089E"/>
    <w:rsid w:val="00181216"/>
    <w:rsid w:val="001812E3"/>
    <w:rsid w:val="00181C0E"/>
    <w:rsid w:val="00182BFF"/>
    <w:rsid w:val="00183744"/>
    <w:rsid w:val="00183C7F"/>
    <w:rsid w:val="00183EC5"/>
    <w:rsid w:val="0018442F"/>
    <w:rsid w:val="001854A3"/>
    <w:rsid w:val="001859E8"/>
    <w:rsid w:val="00187159"/>
    <w:rsid w:val="00190786"/>
    <w:rsid w:val="00191EDF"/>
    <w:rsid w:val="001929C3"/>
    <w:rsid w:val="00193106"/>
    <w:rsid w:val="00193907"/>
    <w:rsid w:val="00193C43"/>
    <w:rsid w:val="00193F11"/>
    <w:rsid w:val="001940D7"/>
    <w:rsid w:val="00195A0A"/>
    <w:rsid w:val="00196052"/>
    <w:rsid w:val="00197061"/>
    <w:rsid w:val="00197977"/>
    <w:rsid w:val="00197AD3"/>
    <w:rsid w:val="00197B6C"/>
    <w:rsid w:val="00197C33"/>
    <w:rsid w:val="001A0927"/>
    <w:rsid w:val="001A0BCD"/>
    <w:rsid w:val="001A0F5D"/>
    <w:rsid w:val="001A1095"/>
    <w:rsid w:val="001A1B0A"/>
    <w:rsid w:val="001A1CBD"/>
    <w:rsid w:val="001A2AE6"/>
    <w:rsid w:val="001A36B8"/>
    <w:rsid w:val="001A4294"/>
    <w:rsid w:val="001A4B20"/>
    <w:rsid w:val="001A5064"/>
    <w:rsid w:val="001A56EA"/>
    <w:rsid w:val="001A5AEF"/>
    <w:rsid w:val="001A639A"/>
    <w:rsid w:val="001A6FDD"/>
    <w:rsid w:val="001A79CB"/>
    <w:rsid w:val="001B007B"/>
    <w:rsid w:val="001B0115"/>
    <w:rsid w:val="001B03F3"/>
    <w:rsid w:val="001B1089"/>
    <w:rsid w:val="001B14F9"/>
    <w:rsid w:val="001B19DE"/>
    <w:rsid w:val="001B1D39"/>
    <w:rsid w:val="001B2157"/>
    <w:rsid w:val="001B3229"/>
    <w:rsid w:val="001B32E2"/>
    <w:rsid w:val="001B3711"/>
    <w:rsid w:val="001B3D66"/>
    <w:rsid w:val="001B4976"/>
    <w:rsid w:val="001B793C"/>
    <w:rsid w:val="001B7E51"/>
    <w:rsid w:val="001C06DE"/>
    <w:rsid w:val="001C0ADA"/>
    <w:rsid w:val="001C0B91"/>
    <w:rsid w:val="001C16CF"/>
    <w:rsid w:val="001C171F"/>
    <w:rsid w:val="001C35C7"/>
    <w:rsid w:val="001C4B91"/>
    <w:rsid w:val="001C604C"/>
    <w:rsid w:val="001C6536"/>
    <w:rsid w:val="001C70D7"/>
    <w:rsid w:val="001C780A"/>
    <w:rsid w:val="001D01E1"/>
    <w:rsid w:val="001D05AE"/>
    <w:rsid w:val="001D1AA0"/>
    <w:rsid w:val="001D1B30"/>
    <w:rsid w:val="001D2D2D"/>
    <w:rsid w:val="001D2E31"/>
    <w:rsid w:val="001D315A"/>
    <w:rsid w:val="001D399B"/>
    <w:rsid w:val="001D4725"/>
    <w:rsid w:val="001D4DEC"/>
    <w:rsid w:val="001D5041"/>
    <w:rsid w:val="001D508E"/>
    <w:rsid w:val="001D54A8"/>
    <w:rsid w:val="001D65F3"/>
    <w:rsid w:val="001D69E1"/>
    <w:rsid w:val="001D7F6B"/>
    <w:rsid w:val="001E01A0"/>
    <w:rsid w:val="001E0852"/>
    <w:rsid w:val="001E0DF5"/>
    <w:rsid w:val="001E1B83"/>
    <w:rsid w:val="001E1F64"/>
    <w:rsid w:val="001E2425"/>
    <w:rsid w:val="001E2848"/>
    <w:rsid w:val="001E352A"/>
    <w:rsid w:val="001E39E5"/>
    <w:rsid w:val="001E4E5D"/>
    <w:rsid w:val="001F03C1"/>
    <w:rsid w:val="001F094A"/>
    <w:rsid w:val="001F0A8F"/>
    <w:rsid w:val="001F199A"/>
    <w:rsid w:val="001F19F8"/>
    <w:rsid w:val="001F1AC2"/>
    <w:rsid w:val="001F29CA"/>
    <w:rsid w:val="001F3B9B"/>
    <w:rsid w:val="001F490C"/>
    <w:rsid w:val="001F5105"/>
    <w:rsid w:val="001F5185"/>
    <w:rsid w:val="001F53BB"/>
    <w:rsid w:val="001F53FB"/>
    <w:rsid w:val="001F54C8"/>
    <w:rsid w:val="001F5721"/>
    <w:rsid w:val="001F60B1"/>
    <w:rsid w:val="001F6C91"/>
    <w:rsid w:val="001F6F89"/>
    <w:rsid w:val="001F7A94"/>
    <w:rsid w:val="00200686"/>
    <w:rsid w:val="002014C4"/>
    <w:rsid w:val="00201F09"/>
    <w:rsid w:val="00202A80"/>
    <w:rsid w:val="00202B30"/>
    <w:rsid w:val="002030E6"/>
    <w:rsid w:val="00203778"/>
    <w:rsid w:val="002060FA"/>
    <w:rsid w:val="00207606"/>
    <w:rsid w:val="002110D7"/>
    <w:rsid w:val="00211228"/>
    <w:rsid w:val="0021163D"/>
    <w:rsid w:val="00212C1C"/>
    <w:rsid w:val="00212C38"/>
    <w:rsid w:val="00212DE7"/>
    <w:rsid w:val="002130A8"/>
    <w:rsid w:val="00213C06"/>
    <w:rsid w:val="00214682"/>
    <w:rsid w:val="002146E3"/>
    <w:rsid w:val="002153E7"/>
    <w:rsid w:val="00215C74"/>
    <w:rsid w:val="00216110"/>
    <w:rsid w:val="00216243"/>
    <w:rsid w:val="00216274"/>
    <w:rsid w:val="002168B1"/>
    <w:rsid w:val="00216B25"/>
    <w:rsid w:val="00216BDD"/>
    <w:rsid w:val="00217CFA"/>
    <w:rsid w:val="00217F44"/>
    <w:rsid w:val="00221733"/>
    <w:rsid w:val="00221D0A"/>
    <w:rsid w:val="0022218D"/>
    <w:rsid w:val="0022283D"/>
    <w:rsid w:val="002236B7"/>
    <w:rsid w:val="002237D4"/>
    <w:rsid w:val="00223D8F"/>
    <w:rsid w:val="00225ACF"/>
    <w:rsid w:val="00226596"/>
    <w:rsid w:val="002305DD"/>
    <w:rsid w:val="002306ED"/>
    <w:rsid w:val="00230B5B"/>
    <w:rsid w:val="00230DF1"/>
    <w:rsid w:val="00230E53"/>
    <w:rsid w:val="002317A1"/>
    <w:rsid w:val="00231C9F"/>
    <w:rsid w:val="0023233F"/>
    <w:rsid w:val="0023465F"/>
    <w:rsid w:val="00234C48"/>
    <w:rsid w:val="002350A4"/>
    <w:rsid w:val="0023595F"/>
    <w:rsid w:val="00235D14"/>
    <w:rsid w:val="002365AE"/>
    <w:rsid w:val="002379EC"/>
    <w:rsid w:val="00240CA9"/>
    <w:rsid w:val="00241509"/>
    <w:rsid w:val="00241FFF"/>
    <w:rsid w:val="002423FC"/>
    <w:rsid w:val="00242695"/>
    <w:rsid w:val="00242C3D"/>
    <w:rsid w:val="00242C7F"/>
    <w:rsid w:val="00242F26"/>
    <w:rsid w:val="00243455"/>
    <w:rsid w:val="00243A27"/>
    <w:rsid w:val="00243AF1"/>
    <w:rsid w:val="00243F59"/>
    <w:rsid w:val="00244FD9"/>
    <w:rsid w:val="002457DC"/>
    <w:rsid w:val="00245A66"/>
    <w:rsid w:val="0024643F"/>
    <w:rsid w:val="002470E9"/>
    <w:rsid w:val="00247536"/>
    <w:rsid w:val="00247B85"/>
    <w:rsid w:val="00247CBB"/>
    <w:rsid w:val="0025054C"/>
    <w:rsid w:val="00250BFA"/>
    <w:rsid w:val="00251289"/>
    <w:rsid w:val="0025180F"/>
    <w:rsid w:val="002518DA"/>
    <w:rsid w:val="0025194D"/>
    <w:rsid w:val="002521E5"/>
    <w:rsid w:val="0025265B"/>
    <w:rsid w:val="002526DC"/>
    <w:rsid w:val="00252E2A"/>
    <w:rsid w:val="00253701"/>
    <w:rsid w:val="00253960"/>
    <w:rsid w:val="00254319"/>
    <w:rsid w:val="00254622"/>
    <w:rsid w:val="00254B9B"/>
    <w:rsid w:val="00255229"/>
    <w:rsid w:val="00256285"/>
    <w:rsid w:val="002564FE"/>
    <w:rsid w:val="00260F12"/>
    <w:rsid w:val="00260FA7"/>
    <w:rsid w:val="00261891"/>
    <w:rsid w:val="00261D24"/>
    <w:rsid w:val="0026368D"/>
    <w:rsid w:val="00263DFF"/>
    <w:rsid w:val="00264A74"/>
    <w:rsid w:val="00264EE3"/>
    <w:rsid w:val="002656C1"/>
    <w:rsid w:val="00265C4A"/>
    <w:rsid w:val="002662A3"/>
    <w:rsid w:val="00267C61"/>
    <w:rsid w:val="00270540"/>
    <w:rsid w:val="00270F86"/>
    <w:rsid w:val="00272880"/>
    <w:rsid w:val="00273762"/>
    <w:rsid w:val="002741E0"/>
    <w:rsid w:val="002756BF"/>
    <w:rsid w:val="0027592D"/>
    <w:rsid w:val="00275B23"/>
    <w:rsid w:val="00275DD5"/>
    <w:rsid w:val="00275E8D"/>
    <w:rsid w:val="00276208"/>
    <w:rsid w:val="002776D3"/>
    <w:rsid w:val="00277FE6"/>
    <w:rsid w:val="00280351"/>
    <w:rsid w:val="00280489"/>
    <w:rsid w:val="00280C80"/>
    <w:rsid w:val="00280D70"/>
    <w:rsid w:val="00281A95"/>
    <w:rsid w:val="002831A7"/>
    <w:rsid w:val="002831F7"/>
    <w:rsid w:val="00283337"/>
    <w:rsid w:val="00283580"/>
    <w:rsid w:val="002840A5"/>
    <w:rsid w:val="002840C2"/>
    <w:rsid w:val="00284268"/>
    <w:rsid w:val="00284AAE"/>
    <w:rsid w:val="00285355"/>
    <w:rsid w:val="0028741A"/>
    <w:rsid w:val="00290244"/>
    <w:rsid w:val="00290A37"/>
    <w:rsid w:val="00290D52"/>
    <w:rsid w:val="0029219E"/>
    <w:rsid w:val="00292808"/>
    <w:rsid w:val="00293140"/>
    <w:rsid w:val="00293995"/>
    <w:rsid w:val="00293D46"/>
    <w:rsid w:val="00294F31"/>
    <w:rsid w:val="002950D3"/>
    <w:rsid w:val="00295250"/>
    <w:rsid w:val="002955EC"/>
    <w:rsid w:val="00295B73"/>
    <w:rsid w:val="00297687"/>
    <w:rsid w:val="002A0810"/>
    <w:rsid w:val="002A0BC4"/>
    <w:rsid w:val="002A0BF2"/>
    <w:rsid w:val="002A166A"/>
    <w:rsid w:val="002A1C3B"/>
    <w:rsid w:val="002A2CCB"/>
    <w:rsid w:val="002A367F"/>
    <w:rsid w:val="002A4DE2"/>
    <w:rsid w:val="002A4F14"/>
    <w:rsid w:val="002A5066"/>
    <w:rsid w:val="002A5243"/>
    <w:rsid w:val="002A5DEA"/>
    <w:rsid w:val="002A6488"/>
    <w:rsid w:val="002A6A87"/>
    <w:rsid w:val="002A6B9E"/>
    <w:rsid w:val="002A6CBA"/>
    <w:rsid w:val="002A6E8F"/>
    <w:rsid w:val="002A7D2C"/>
    <w:rsid w:val="002B0499"/>
    <w:rsid w:val="002B087F"/>
    <w:rsid w:val="002B0CB8"/>
    <w:rsid w:val="002B18B9"/>
    <w:rsid w:val="002B1973"/>
    <w:rsid w:val="002B1E15"/>
    <w:rsid w:val="002B2060"/>
    <w:rsid w:val="002B2CFC"/>
    <w:rsid w:val="002B3A73"/>
    <w:rsid w:val="002B453A"/>
    <w:rsid w:val="002B56A2"/>
    <w:rsid w:val="002B59D4"/>
    <w:rsid w:val="002B656F"/>
    <w:rsid w:val="002B6CC8"/>
    <w:rsid w:val="002C0099"/>
    <w:rsid w:val="002C1BE2"/>
    <w:rsid w:val="002C2CD4"/>
    <w:rsid w:val="002C2CEB"/>
    <w:rsid w:val="002C34B2"/>
    <w:rsid w:val="002C37C4"/>
    <w:rsid w:val="002C41EF"/>
    <w:rsid w:val="002C4490"/>
    <w:rsid w:val="002C4CBE"/>
    <w:rsid w:val="002C4FAA"/>
    <w:rsid w:val="002C53AA"/>
    <w:rsid w:val="002C53B2"/>
    <w:rsid w:val="002C5BDE"/>
    <w:rsid w:val="002C5FAE"/>
    <w:rsid w:val="002C6941"/>
    <w:rsid w:val="002D1DC2"/>
    <w:rsid w:val="002D25EF"/>
    <w:rsid w:val="002D2F66"/>
    <w:rsid w:val="002D3425"/>
    <w:rsid w:val="002D5045"/>
    <w:rsid w:val="002D504D"/>
    <w:rsid w:val="002D50C9"/>
    <w:rsid w:val="002D5640"/>
    <w:rsid w:val="002D660C"/>
    <w:rsid w:val="002D6D75"/>
    <w:rsid w:val="002D6F0A"/>
    <w:rsid w:val="002D6FD6"/>
    <w:rsid w:val="002D713B"/>
    <w:rsid w:val="002D71CC"/>
    <w:rsid w:val="002D78E1"/>
    <w:rsid w:val="002D7D0D"/>
    <w:rsid w:val="002E037C"/>
    <w:rsid w:val="002E10C4"/>
    <w:rsid w:val="002E1989"/>
    <w:rsid w:val="002E1A35"/>
    <w:rsid w:val="002E1A76"/>
    <w:rsid w:val="002E323D"/>
    <w:rsid w:val="002E3834"/>
    <w:rsid w:val="002E395E"/>
    <w:rsid w:val="002E4D6A"/>
    <w:rsid w:val="002E4FF6"/>
    <w:rsid w:val="002E5ACC"/>
    <w:rsid w:val="002E6550"/>
    <w:rsid w:val="002E6635"/>
    <w:rsid w:val="002E6AF4"/>
    <w:rsid w:val="002E7331"/>
    <w:rsid w:val="002E742C"/>
    <w:rsid w:val="002E7507"/>
    <w:rsid w:val="002E7B6A"/>
    <w:rsid w:val="002F0EC2"/>
    <w:rsid w:val="002F1960"/>
    <w:rsid w:val="002F1A87"/>
    <w:rsid w:val="002F228F"/>
    <w:rsid w:val="002F27A6"/>
    <w:rsid w:val="002F52CB"/>
    <w:rsid w:val="002F577D"/>
    <w:rsid w:val="002F5941"/>
    <w:rsid w:val="002F60FB"/>
    <w:rsid w:val="002F64FB"/>
    <w:rsid w:val="002F6612"/>
    <w:rsid w:val="002F6D32"/>
    <w:rsid w:val="002F7071"/>
    <w:rsid w:val="002F70D7"/>
    <w:rsid w:val="002F7758"/>
    <w:rsid w:val="002F7A93"/>
    <w:rsid w:val="00300232"/>
    <w:rsid w:val="003002CA"/>
    <w:rsid w:val="00300F16"/>
    <w:rsid w:val="00300F7E"/>
    <w:rsid w:val="00300F8E"/>
    <w:rsid w:val="00301068"/>
    <w:rsid w:val="00301358"/>
    <w:rsid w:val="00301E6F"/>
    <w:rsid w:val="00302A01"/>
    <w:rsid w:val="00302C23"/>
    <w:rsid w:val="0030349C"/>
    <w:rsid w:val="00303625"/>
    <w:rsid w:val="003046FB"/>
    <w:rsid w:val="00304A0A"/>
    <w:rsid w:val="00304C36"/>
    <w:rsid w:val="00304E5C"/>
    <w:rsid w:val="0030720C"/>
    <w:rsid w:val="00307521"/>
    <w:rsid w:val="003078A0"/>
    <w:rsid w:val="00307E3B"/>
    <w:rsid w:val="00310978"/>
    <w:rsid w:val="00310E57"/>
    <w:rsid w:val="00310E7B"/>
    <w:rsid w:val="00310ED5"/>
    <w:rsid w:val="00311947"/>
    <w:rsid w:val="00311AEA"/>
    <w:rsid w:val="00311ECC"/>
    <w:rsid w:val="003128E5"/>
    <w:rsid w:val="00312C35"/>
    <w:rsid w:val="00312F64"/>
    <w:rsid w:val="00313089"/>
    <w:rsid w:val="003133F1"/>
    <w:rsid w:val="00313583"/>
    <w:rsid w:val="003139EA"/>
    <w:rsid w:val="00313B5C"/>
    <w:rsid w:val="003142BF"/>
    <w:rsid w:val="0031474F"/>
    <w:rsid w:val="00315C2D"/>
    <w:rsid w:val="00315DB2"/>
    <w:rsid w:val="00316036"/>
    <w:rsid w:val="00317974"/>
    <w:rsid w:val="00317F67"/>
    <w:rsid w:val="00320C67"/>
    <w:rsid w:val="003230FE"/>
    <w:rsid w:val="00324FD7"/>
    <w:rsid w:val="00325A8B"/>
    <w:rsid w:val="00325B31"/>
    <w:rsid w:val="00327158"/>
    <w:rsid w:val="00327BF2"/>
    <w:rsid w:val="00330203"/>
    <w:rsid w:val="003303D3"/>
    <w:rsid w:val="003309C6"/>
    <w:rsid w:val="003316A1"/>
    <w:rsid w:val="00331844"/>
    <w:rsid w:val="00331AC7"/>
    <w:rsid w:val="0033283F"/>
    <w:rsid w:val="00332CCD"/>
    <w:rsid w:val="00333334"/>
    <w:rsid w:val="003335F2"/>
    <w:rsid w:val="00336377"/>
    <w:rsid w:val="0033742A"/>
    <w:rsid w:val="00337BCB"/>
    <w:rsid w:val="0034052D"/>
    <w:rsid w:val="0034073E"/>
    <w:rsid w:val="00340D18"/>
    <w:rsid w:val="00341058"/>
    <w:rsid w:val="00341B65"/>
    <w:rsid w:val="00342EEA"/>
    <w:rsid w:val="003433DE"/>
    <w:rsid w:val="00344903"/>
    <w:rsid w:val="00345192"/>
    <w:rsid w:val="00345564"/>
    <w:rsid w:val="00345A0F"/>
    <w:rsid w:val="00345B95"/>
    <w:rsid w:val="003464D8"/>
    <w:rsid w:val="00347267"/>
    <w:rsid w:val="0035156F"/>
    <w:rsid w:val="00351CFA"/>
    <w:rsid w:val="0035242F"/>
    <w:rsid w:val="00352E7D"/>
    <w:rsid w:val="003538C6"/>
    <w:rsid w:val="00353905"/>
    <w:rsid w:val="00354DE5"/>
    <w:rsid w:val="003557AE"/>
    <w:rsid w:val="00355903"/>
    <w:rsid w:val="00356107"/>
    <w:rsid w:val="0035675B"/>
    <w:rsid w:val="00356A70"/>
    <w:rsid w:val="00357250"/>
    <w:rsid w:val="00357523"/>
    <w:rsid w:val="00357BB3"/>
    <w:rsid w:val="00357CA1"/>
    <w:rsid w:val="00357E98"/>
    <w:rsid w:val="003609C3"/>
    <w:rsid w:val="00361314"/>
    <w:rsid w:val="00361437"/>
    <w:rsid w:val="00362117"/>
    <w:rsid w:val="00362262"/>
    <w:rsid w:val="00362974"/>
    <w:rsid w:val="003629AD"/>
    <w:rsid w:val="00362B65"/>
    <w:rsid w:val="00363CF5"/>
    <w:rsid w:val="00364B99"/>
    <w:rsid w:val="0036553F"/>
    <w:rsid w:val="0036758B"/>
    <w:rsid w:val="003701DB"/>
    <w:rsid w:val="003702B9"/>
    <w:rsid w:val="00370404"/>
    <w:rsid w:val="003711AA"/>
    <w:rsid w:val="00371FB3"/>
    <w:rsid w:val="0037222F"/>
    <w:rsid w:val="00372767"/>
    <w:rsid w:val="00372EBA"/>
    <w:rsid w:val="0037418F"/>
    <w:rsid w:val="0037453D"/>
    <w:rsid w:val="0037533A"/>
    <w:rsid w:val="003758A9"/>
    <w:rsid w:val="00375C83"/>
    <w:rsid w:val="00376618"/>
    <w:rsid w:val="00377372"/>
    <w:rsid w:val="00377429"/>
    <w:rsid w:val="00377511"/>
    <w:rsid w:val="00382351"/>
    <w:rsid w:val="00383E23"/>
    <w:rsid w:val="00384567"/>
    <w:rsid w:val="00384B80"/>
    <w:rsid w:val="003855F7"/>
    <w:rsid w:val="003859F8"/>
    <w:rsid w:val="00385C7A"/>
    <w:rsid w:val="003866FE"/>
    <w:rsid w:val="00387250"/>
    <w:rsid w:val="00387834"/>
    <w:rsid w:val="00387B78"/>
    <w:rsid w:val="0039045B"/>
    <w:rsid w:val="0039170D"/>
    <w:rsid w:val="00392A32"/>
    <w:rsid w:val="00392CB6"/>
    <w:rsid w:val="00392DFA"/>
    <w:rsid w:val="0039304B"/>
    <w:rsid w:val="00393DE7"/>
    <w:rsid w:val="00393EB5"/>
    <w:rsid w:val="003940E4"/>
    <w:rsid w:val="003947A3"/>
    <w:rsid w:val="00394B9A"/>
    <w:rsid w:val="003950BA"/>
    <w:rsid w:val="003966ED"/>
    <w:rsid w:val="00397BBF"/>
    <w:rsid w:val="00397D5B"/>
    <w:rsid w:val="00397E24"/>
    <w:rsid w:val="003A0E1A"/>
    <w:rsid w:val="003A10F0"/>
    <w:rsid w:val="003A117A"/>
    <w:rsid w:val="003A19C0"/>
    <w:rsid w:val="003A1A6A"/>
    <w:rsid w:val="003A1C9B"/>
    <w:rsid w:val="003A2A19"/>
    <w:rsid w:val="003A2AE7"/>
    <w:rsid w:val="003A38A3"/>
    <w:rsid w:val="003A407B"/>
    <w:rsid w:val="003A4299"/>
    <w:rsid w:val="003A4877"/>
    <w:rsid w:val="003A69C5"/>
    <w:rsid w:val="003A72BE"/>
    <w:rsid w:val="003A76ED"/>
    <w:rsid w:val="003A7A3D"/>
    <w:rsid w:val="003B002A"/>
    <w:rsid w:val="003B017C"/>
    <w:rsid w:val="003B1D4D"/>
    <w:rsid w:val="003B2547"/>
    <w:rsid w:val="003B2CF4"/>
    <w:rsid w:val="003B386E"/>
    <w:rsid w:val="003B46C8"/>
    <w:rsid w:val="003B4858"/>
    <w:rsid w:val="003B5F31"/>
    <w:rsid w:val="003B6AAA"/>
    <w:rsid w:val="003B7109"/>
    <w:rsid w:val="003B7D7A"/>
    <w:rsid w:val="003C00BF"/>
    <w:rsid w:val="003C027D"/>
    <w:rsid w:val="003C02B8"/>
    <w:rsid w:val="003C0333"/>
    <w:rsid w:val="003C1AC6"/>
    <w:rsid w:val="003C1FEE"/>
    <w:rsid w:val="003C308C"/>
    <w:rsid w:val="003C36D0"/>
    <w:rsid w:val="003C3C22"/>
    <w:rsid w:val="003C625A"/>
    <w:rsid w:val="003C6B39"/>
    <w:rsid w:val="003C758C"/>
    <w:rsid w:val="003D0A7C"/>
    <w:rsid w:val="003D0D17"/>
    <w:rsid w:val="003D10A2"/>
    <w:rsid w:val="003D1177"/>
    <w:rsid w:val="003D129E"/>
    <w:rsid w:val="003D186F"/>
    <w:rsid w:val="003D2CF0"/>
    <w:rsid w:val="003D2E4B"/>
    <w:rsid w:val="003D305C"/>
    <w:rsid w:val="003D3198"/>
    <w:rsid w:val="003D331A"/>
    <w:rsid w:val="003D34B5"/>
    <w:rsid w:val="003D38A6"/>
    <w:rsid w:val="003D3A0C"/>
    <w:rsid w:val="003D3AE3"/>
    <w:rsid w:val="003D45A9"/>
    <w:rsid w:val="003D495D"/>
    <w:rsid w:val="003D517A"/>
    <w:rsid w:val="003D5C9E"/>
    <w:rsid w:val="003D653E"/>
    <w:rsid w:val="003D6A08"/>
    <w:rsid w:val="003D76E0"/>
    <w:rsid w:val="003E0F5B"/>
    <w:rsid w:val="003E11AC"/>
    <w:rsid w:val="003E2348"/>
    <w:rsid w:val="003E24FB"/>
    <w:rsid w:val="003E2808"/>
    <w:rsid w:val="003E3BDC"/>
    <w:rsid w:val="003E4118"/>
    <w:rsid w:val="003E5944"/>
    <w:rsid w:val="003E6699"/>
    <w:rsid w:val="003E6EF7"/>
    <w:rsid w:val="003E6F39"/>
    <w:rsid w:val="003E78DA"/>
    <w:rsid w:val="003E7C16"/>
    <w:rsid w:val="003E7E96"/>
    <w:rsid w:val="003F178D"/>
    <w:rsid w:val="003F17C0"/>
    <w:rsid w:val="003F2478"/>
    <w:rsid w:val="003F2A65"/>
    <w:rsid w:val="003F2AA2"/>
    <w:rsid w:val="003F2BC9"/>
    <w:rsid w:val="003F33A9"/>
    <w:rsid w:val="003F3984"/>
    <w:rsid w:val="003F4675"/>
    <w:rsid w:val="003F504D"/>
    <w:rsid w:val="003F58F2"/>
    <w:rsid w:val="003F5BDA"/>
    <w:rsid w:val="003F660A"/>
    <w:rsid w:val="003F75D6"/>
    <w:rsid w:val="003F7E98"/>
    <w:rsid w:val="004014F3"/>
    <w:rsid w:val="00401590"/>
    <w:rsid w:val="00403ED8"/>
    <w:rsid w:val="004045BF"/>
    <w:rsid w:val="00406A45"/>
    <w:rsid w:val="00411E84"/>
    <w:rsid w:val="0041211A"/>
    <w:rsid w:val="0041322F"/>
    <w:rsid w:val="00413C11"/>
    <w:rsid w:val="00413D85"/>
    <w:rsid w:val="00413EAD"/>
    <w:rsid w:val="00414C56"/>
    <w:rsid w:val="004156DC"/>
    <w:rsid w:val="00416DAF"/>
    <w:rsid w:val="0041787E"/>
    <w:rsid w:val="00417F5B"/>
    <w:rsid w:val="00420379"/>
    <w:rsid w:val="0042181E"/>
    <w:rsid w:val="004219BF"/>
    <w:rsid w:val="00422370"/>
    <w:rsid w:val="00422752"/>
    <w:rsid w:val="00423923"/>
    <w:rsid w:val="004239E6"/>
    <w:rsid w:val="00424706"/>
    <w:rsid w:val="00424CF9"/>
    <w:rsid w:val="00426560"/>
    <w:rsid w:val="004273B8"/>
    <w:rsid w:val="00427668"/>
    <w:rsid w:val="004278DE"/>
    <w:rsid w:val="00427CD2"/>
    <w:rsid w:val="004302B9"/>
    <w:rsid w:val="004308A9"/>
    <w:rsid w:val="0043091F"/>
    <w:rsid w:val="00430EE4"/>
    <w:rsid w:val="00430F1D"/>
    <w:rsid w:val="00432429"/>
    <w:rsid w:val="0043303E"/>
    <w:rsid w:val="004338C0"/>
    <w:rsid w:val="00434E29"/>
    <w:rsid w:val="00434F76"/>
    <w:rsid w:val="00434F93"/>
    <w:rsid w:val="00436AE0"/>
    <w:rsid w:val="0043715D"/>
    <w:rsid w:val="00437278"/>
    <w:rsid w:val="004372B9"/>
    <w:rsid w:val="00437AB1"/>
    <w:rsid w:val="0044005D"/>
    <w:rsid w:val="00442116"/>
    <w:rsid w:val="004437AE"/>
    <w:rsid w:val="00443D95"/>
    <w:rsid w:val="00444878"/>
    <w:rsid w:val="00444A13"/>
    <w:rsid w:val="00444E1B"/>
    <w:rsid w:val="004456CA"/>
    <w:rsid w:val="00446056"/>
    <w:rsid w:val="0044621A"/>
    <w:rsid w:val="00446573"/>
    <w:rsid w:val="0044658A"/>
    <w:rsid w:val="00446989"/>
    <w:rsid w:val="00446F24"/>
    <w:rsid w:val="00450917"/>
    <w:rsid w:val="00450D4B"/>
    <w:rsid w:val="00450DA3"/>
    <w:rsid w:val="00450F15"/>
    <w:rsid w:val="00450F88"/>
    <w:rsid w:val="00451A08"/>
    <w:rsid w:val="00451C91"/>
    <w:rsid w:val="004527FC"/>
    <w:rsid w:val="00452939"/>
    <w:rsid w:val="00453F68"/>
    <w:rsid w:val="0045422F"/>
    <w:rsid w:val="00454CBD"/>
    <w:rsid w:val="00455856"/>
    <w:rsid w:val="00455972"/>
    <w:rsid w:val="00457066"/>
    <w:rsid w:val="0045789B"/>
    <w:rsid w:val="00457D2B"/>
    <w:rsid w:val="004604DF"/>
    <w:rsid w:val="00460727"/>
    <w:rsid w:val="00461641"/>
    <w:rsid w:val="004617D1"/>
    <w:rsid w:val="00461C69"/>
    <w:rsid w:val="00462735"/>
    <w:rsid w:val="0046283E"/>
    <w:rsid w:val="0046335A"/>
    <w:rsid w:val="0046375F"/>
    <w:rsid w:val="00463E0E"/>
    <w:rsid w:val="00464A72"/>
    <w:rsid w:val="00464B7E"/>
    <w:rsid w:val="00465633"/>
    <w:rsid w:val="00465CBB"/>
    <w:rsid w:val="00467840"/>
    <w:rsid w:val="00467B47"/>
    <w:rsid w:val="00467D39"/>
    <w:rsid w:val="00470083"/>
    <w:rsid w:val="00470129"/>
    <w:rsid w:val="004705E5"/>
    <w:rsid w:val="0047082C"/>
    <w:rsid w:val="00472CEE"/>
    <w:rsid w:val="00472E53"/>
    <w:rsid w:val="004734CB"/>
    <w:rsid w:val="004735CF"/>
    <w:rsid w:val="00473C1B"/>
    <w:rsid w:val="00473D0A"/>
    <w:rsid w:val="00474910"/>
    <w:rsid w:val="00476632"/>
    <w:rsid w:val="00476A25"/>
    <w:rsid w:val="00476A35"/>
    <w:rsid w:val="00476EEE"/>
    <w:rsid w:val="00477CA5"/>
    <w:rsid w:val="0048059B"/>
    <w:rsid w:val="00480A07"/>
    <w:rsid w:val="0048193A"/>
    <w:rsid w:val="00481C35"/>
    <w:rsid w:val="00481FDD"/>
    <w:rsid w:val="00482281"/>
    <w:rsid w:val="0048296E"/>
    <w:rsid w:val="00483714"/>
    <w:rsid w:val="0048468D"/>
    <w:rsid w:val="00484F86"/>
    <w:rsid w:val="00486D96"/>
    <w:rsid w:val="0048741F"/>
    <w:rsid w:val="0048769D"/>
    <w:rsid w:val="0049039A"/>
    <w:rsid w:val="0049105B"/>
    <w:rsid w:val="004912EE"/>
    <w:rsid w:val="004914B3"/>
    <w:rsid w:val="00492101"/>
    <w:rsid w:val="00492324"/>
    <w:rsid w:val="00492E6D"/>
    <w:rsid w:val="0049325E"/>
    <w:rsid w:val="00494A8A"/>
    <w:rsid w:val="00495DA1"/>
    <w:rsid w:val="00496033"/>
    <w:rsid w:val="0049631A"/>
    <w:rsid w:val="00497967"/>
    <w:rsid w:val="004A0FBF"/>
    <w:rsid w:val="004A1FFD"/>
    <w:rsid w:val="004A2209"/>
    <w:rsid w:val="004A2868"/>
    <w:rsid w:val="004A29DD"/>
    <w:rsid w:val="004A3639"/>
    <w:rsid w:val="004A4BE0"/>
    <w:rsid w:val="004A5F13"/>
    <w:rsid w:val="004A6B3A"/>
    <w:rsid w:val="004A72AA"/>
    <w:rsid w:val="004A78CD"/>
    <w:rsid w:val="004A7C71"/>
    <w:rsid w:val="004B091B"/>
    <w:rsid w:val="004B132D"/>
    <w:rsid w:val="004B1D1A"/>
    <w:rsid w:val="004B2BA9"/>
    <w:rsid w:val="004B3057"/>
    <w:rsid w:val="004B493E"/>
    <w:rsid w:val="004B4B99"/>
    <w:rsid w:val="004B55F2"/>
    <w:rsid w:val="004B59A8"/>
    <w:rsid w:val="004B6242"/>
    <w:rsid w:val="004B7F7C"/>
    <w:rsid w:val="004B7FA7"/>
    <w:rsid w:val="004C0312"/>
    <w:rsid w:val="004C08F4"/>
    <w:rsid w:val="004C1523"/>
    <w:rsid w:val="004C2513"/>
    <w:rsid w:val="004C27B4"/>
    <w:rsid w:val="004C2D3B"/>
    <w:rsid w:val="004C33DC"/>
    <w:rsid w:val="004C36DB"/>
    <w:rsid w:val="004C4170"/>
    <w:rsid w:val="004C50F1"/>
    <w:rsid w:val="004C5BD3"/>
    <w:rsid w:val="004C5FC3"/>
    <w:rsid w:val="004C5FE1"/>
    <w:rsid w:val="004C61C2"/>
    <w:rsid w:val="004C6220"/>
    <w:rsid w:val="004C6269"/>
    <w:rsid w:val="004C631B"/>
    <w:rsid w:val="004C78CF"/>
    <w:rsid w:val="004D0B19"/>
    <w:rsid w:val="004D1461"/>
    <w:rsid w:val="004D264D"/>
    <w:rsid w:val="004D2E35"/>
    <w:rsid w:val="004D307B"/>
    <w:rsid w:val="004D45D4"/>
    <w:rsid w:val="004D4873"/>
    <w:rsid w:val="004D590B"/>
    <w:rsid w:val="004D5EE2"/>
    <w:rsid w:val="004D65F6"/>
    <w:rsid w:val="004D6825"/>
    <w:rsid w:val="004D783E"/>
    <w:rsid w:val="004D7851"/>
    <w:rsid w:val="004D7D4C"/>
    <w:rsid w:val="004E0239"/>
    <w:rsid w:val="004E06CD"/>
    <w:rsid w:val="004E087B"/>
    <w:rsid w:val="004E0B24"/>
    <w:rsid w:val="004E105A"/>
    <w:rsid w:val="004E23F7"/>
    <w:rsid w:val="004E30B6"/>
    <w:rsid w:val="004E3B16"/>
    <w:rsid w:val="004E3DF0"/>
    <w:rsid w:val="004E4477"/>
    <w:rsid w:val="004E6083"/>
    <w:rsid w:val="004E6AC2"/>
    <w:rsid w:val="004E707D"/>
    <w:rsid w:val="004F02FF"/>
    <w:rsid w:val="004F194F"/>
    <w:rsid w:val="004F261D"/>
    <w:rsid w:val="004F27FC"/>
    <w:rsid w:val="004F327F"/>
    <w:rsid w:val="004F3D82"/>
    <w:rsid w:val="004F44F6"/>
    <w:rsid w:val="004F579D"/>
    <w:rsid w:val="004F6C9B"/>
    <w:rsid w:val="004F6CA4"/>
    <w:rsid w:val="0050178B"/>
    <w:rsid w:val="00502C0F"/>
    <w:rsid w:val="0050375D"/>
    <w:rsid w:val="005041C4"/>
    <w:rsid w:val="005060F4"/>
    <w:rsid w:val="00506B89"/>
    <w:rsid w:val="00506F6A"/>
    <w:rsid w:val="00510362"/>
    <w:rsid w:val="00511035"/>
    <w:rsid w:val="00511075"/>
    <w:rsid w:val="00511445"/>
    <w:rsid w:val="0051154C"/>
    <w:rsid w:val="0051157B"/>
    <w:rsid w:val="00511A6B"/>
    <w:rsid w:val="005120BB"/>
    <w:rsid w:val="0051328E"/>
    <w:rsid w:val="00513BE6"/>
    <w:rsid w:val="00514738"/>
    <w:rsid w:val="00514EBA"/>
    <w:rsid w:val="005164AF"/>
    <w:rsid w:val="00516692"/>
    <w:rsid w:val="005204C0"/>
    <w:rsid w:val="0052143C"/>
    <w:rsid w:val="005228CF"/>
    <w:rsid w:val="00522AF8"/>
    <w:rsid w:val="00523F23"/>
    <w:rsid w:val="00524C89"/>
    <w:rsid w:val="00524E76"/>
    <w:rsid w:val="00524F2A"/>
    <w:rsid w:val="0052501E"/>
    <w:rsid w:val="0052521D"/>
    <w:rsid w:val="00526119"/>
    <w:rsid w:val="00526673"/>
    <w:rsid w:val="00526D8A"/>
    <w:rsid w:val="005271D2"/>
    <w:rsid w:val="00530F56"/>
    <w:rsid w:val="00530FFF"/>
    <w:rsid w:val="005327E0"/>
    <w:rsid w:val="005327EA"/>
    <w:rsid w:val="00532A1D"/>
    <w:rsid w:val="0053324D"/>
    <w:rsid w:val="00534008"/>
    <w:rsid w:val="00534167"/>
    <w:rsid w:val="00534487"/>
    <w:rsid w:val="005354B4"/>
    <w:rsid w:val="005365B4"/>
    <w:rsid w:val="00536B58"/>
    <w:rsid w:val="0054011E"/>
    <w:rsid w:val="0054024F"/>
    <w:rsid w:val="0054065C"/>
    <w:rsid w:val="00541219"/>
    <w:rsid w:val="00541B5A"/>
    <w:rsid w:val="00541D6D"/>
    <w:rsid w:val="0054234E"/>
    <w:rsid w:val="00542C61"/>
    <w:rsid w:val="005449A0"/>
    <w:rsid w:val="005450D5"/>
    <w:rsid w:val="00545943"/>
    <w:rsid w:val="0054626B"/>
    <w:rsid w:val="00546301"/>
    <w:rsid w:val="00546D44"/>
    <w:rsid w:val="005471B8"/>
    <w:rsid w:val="00550474"/>
    <w:rsid w:val="00550511"/>
    <w:rsid w:val="00550944"/>
    <w:rsid w:val="005509F6"/>
    <w:rsid w:val="00551EFF"/>
    <w:rsid w:val="0055236A"/>
    <w:rsid w:val="00552A3F"/>
    <w:rsid w:val="00552B19"/>
    <w:rsid w:val="00553418"/>
    <w:rsid w:val="00553AA4"/>
    <w:rsid w:val="005541BF"/>
    <w:rsid w:val="005541E8"/>
    <w:rsid w:val="00554A3C"/>
    <w:rsid w:val="00554BE8"/>
    <w:rsid w:val="005559AC"/>
    <w:rsid w:val="005561DA"/>
    <w:rsid w:val="00556934"/>
    <w:rsid w:val="00556C49"/>
    <w:rsid w:val="0055710B"/>
    <w:rsid w:val="005575D5"/>
    <w:rsid w:val="0056042B"/>
    <w:rsid w:val="005627D1"/>
    <w:rsid w:val="00562D57"/>
    <w:rsid w:val="0056308D"/>
    <w:rsid w:val="00563500"/>
    <w:rsid w:val="00563904"/>
    <w:rsid w:val="00563E75"/>
    <w:rsid w:val="00563ECD"/>
    <w:rsid w:val="00565BE1"/>
    <w:rsid w:val="00565D9C"/>
    <w:rsid w:val="005662FA"/>
    <w:rsid w:val="00566951"/>
    <w:rsid w:val="005669EF"/>
    <w:rsid w:val="00566B03"/>
    <w:rsid w:val="00566D70"/>
    <w:rsid w:val="00570268"/>
    <w:rsid w:val="0057074B"/>
    <w:rsid w:val="00571668"/>
    <w:rsid w:val="00571CAC"/>
    <w:rsid w:val="00571D5D"/>
    <w:rsid w:val="00572777"/>
    <w:rsid w:val="00572CE8"/>
    <w:rsid w:val="0057325F"/>
    <w:rsid w:val="005735CC"/>
    <w:rsid w:val="0057380C"/>
    <w:rsid w:val="00573E8C"/>
    <w:rsid w:val="005745CD"/>
    <w:rsid w:val="00574B38"/>
    <w:rsid w:val="0057545D"/>
    <w:rsid w:val="00575669"/>
    <w:rsid w:val="00576F03"/>
    <w:rsid w:val="005771C1"/>
    <w:rsid w:val="0057728B"/>
    <w:rsid w:val="00580442"/>
    <w:rsid w:val="005808CA"/>
    <w:rsid w:val="00581375"/>
    <w:rsid w:val="005819DB"/>
    <w:rsid w:val="00582756"/>
    <w:rsid w:val="00583AE1"/>
    <w:rsid w:val="00583BC1"/>
    <w:rsid w:val="00585716"/>
    <w:rsid w:val="00587AFF"/>
    <w:rsid w:val="005902E7"/>
    <w:rsid w:val="0059059B"/>
    <w:rsid w:val="00592100"/>
    <w:rsid w:val="00592AE9"/>
    <w:rsid w:val="00593341"/>
    <w:rsid w:val="00593FF3"/>
    <w:rsid w:val="00594403"/>
    <w:rsid w:val="00594683"/>
    <w:rsid w:val="005950BF"/>
    <w:rsid w:val="00595FA3"/>
    <w:rsid w:val="00596EC9"/>
    <w:rsid w:val="00597124"/>
    <w:rsid w:val="00597CE9"/>
    <w:rsid w:val="005A0002"/>
    <w:rsid w:val="005A041B"/>
    <w:rsid w:val="005A084C"/>
    <w:rsid w:val="005A18D1"/>
    <w:rsid w:val="005A1E68"/>
    <w:rsid w:val="005A21BA"/>
    <w:rsid w:val="005A29A2"/>
    <w:rsid w:val="005A39B4"/>
    <w:rsid w:val="005A475D"/>
    <w:rsid w:val="005A4B0D"/>
    <w:rsid w:val="005A4C80"/>
    <w:rsid w:val="005A60F1"/>
    <w:rsid w:val="005A6B34"/>
    <w:rsid w:val="005A7BE0"/>
    <w:rsid w:val="005B0F16"/>
    <w:rsid w:val="005B1900"/>
    <w:rsid w:val="005B202D"/>
    <w:rsid w:val="005B2146"/>
    <w:rsid w:val="005B2238"/>
    <w:rsid w:val="005B24FA"/>
    <w:rsid w:val="005B285D"/>
    <w:rsid w:val="005B2BA5"/>
    <w:rsid w:val="005B452C"/>
    <w:rsid w:val="005B4785"/>
    <w:rsid w:val="005B506D"/>
    <w:rsid w:val="005B795F"/>
    <w:rsid w:val="005C023A"/>
    <w:rsid w:val="005C066E"/>
    <w:rsid w:val="005C161F"/>
    <w:rsid w:val="005C1CB9"/>
    <w:rsid w:val="005C2A2E"/>
    <w:rsid w:val="005C2CD9"/>
    <w:rsid w:val="005C3192"/>
    <w:rsid w:val="005C3724"/>
    <w:rsid w:val="005C3DB9"/>
    <w:rsid w:val="005C41D8"/>
    <w:rsid w:val="005C54C2"/>
    <w:rsid w:val="005C6486"/>
    <w:rsid w:val="005D01A1"/>
    <w:rsid w:val="005D0A89"/>
    <w:rsid w:val="005D114C"/>
    <w:rsid w:val="005D1439"/>
    <w:rsid w:val="005D1B4C"/>
    <w:rsid w:val="005D2774"/>
    <w:rsid w:val="005D4D41"/>
    <w:rsid w:val="005D570E"/>
    <w:rsid w:val="005D61E8"/>
    <w:rsid w:val="005D69F1"/>
    <w:rsid w:val="005D758B"/>
    <w:rsid w:val="005E0322"/>
    <w:rsid w:val="005E0452"/>
    <w:rsid w:val="005E0496"/>
    <w:rsid w:val="005E1820"/>
    <w:rsid w:val="005E2747"/>
    <w:rsid w:val="005E33EA"/>
    <w:rsid w:val="005E4360"/>
    <w:rsid w:val="005E505C"/>
    <w:rsid w:val="005E59FA"/>
    <w:rsid w:val="005E6641"/>
    <w:rsid w:val="005E6928"/>
    <w:rsid w:val="005E7E04"/>
    <w:rsid w:val="005F06D5"/>
    <w:rsid w:val="005F0C90"/>
    <w:rsid w:val="005F1561"/>
    <w:rsid w:val="005F1A39"/>
    <w:rsid w:val="005F1FC0"/>
    <w:rsid w:val="005F312C"/>
    <w:rsid w:val="005F3EDD"/>
    <w:rsid w:val="005F4107"/>
    <w:rsid w:val="005F4F4F"/>
    <w:rsid w:val="005F5612"/>
    <w:rsid w:val="005F6009"/>
    <w:rsid w:val="005F66C8"/>
    <w:rsid w:val="006003BF"/>
    <w:rsid w:val="00600895"/>
    <w:rsid w:val="00600C22"/>
    <w:rsid w:val="00600E87"/>
    <w:rsid w:val="006014CF"/>
    <w:rsid w:val="00601C02"/>
    <w:rsid w:val="006022D4"/>
    <w:rsid w:val="0060666B"/>
    <w:rsid w:val="00607379"/>
    <w:rsid w:val="006078AA"/>
    <w:rsid w:val="006078DC"/>
    <w:rsid w:val="00611216"/>
    <w:rsid w:val="00611DAE"/>
    <w:rsid w:val="00611F6B"/>
    <w:rsid w:val="00612BC9"/>
    <w:rsid w:val="0061429A"/>
    <w:rsid w:val="0061461B"/>
    <w:rsid w:val="00614709"/>
    <w:rsid w:val="00614D20"/>
    <w:rsid w:val="00615352"/>
    <w:rsid w:val="00616D63"/>
    <w:rsid w:val="00616FA3"/>
    <w:rsid w:val="00617843"/>
    <w:rsid w:val="006202F3"/>
    <w:rsid w:val="00620F6F"/>
    <w:rsid w:val="00621C38"/>
    <w:rsid w:val="00622BC5"/>
    <w:rsid w:val="006232B5"/>
    <w:rsid w:val="00623760"/>
    <w:rsid w:val="00625A21"/>
    <w:rsid w:val="00625B75"/>
    <w:rsid w:val="00625E77"/>
    <w:rsid w:val="00627082"/>
    <w:rsid w:val="00632213"/>
    <w:rsid w:val="006322E5"/>
    <w:rsid w:val="00632589"/>
    <w:rsid w:val="00632A21"/>
    <w:rsid w:val="006335D1"/>
    <w:rsid w:val="00634689"/>
    <w:rsid w:val="00634C37"/>
    <w:rsid w:val="00634FAB"/>
    <w:rsid w:val="00636655"/>
    <w:rsid w:val="006366EA"/>
    <w:rsid w:val="0063791B"/>
    <w:rsid w:val="006409CE"/>
    <w:rsid w:val="00640A94"/>
    <w:rsid w:val="00641295"/>
    <w:rsid w:val="006412DC"/>
    <w:rsid w:val="00641AE2"/>
    <w:rsid w:val="00641DE6"/>
    <w:rsid w:val="00642557"/>
    <w:rsid w:val="00642D6C"/>
    <w:rsid w:val="006436C8"/>
    <w:rsid w:val="00643FCE"/>
    <w:rsid w:val="00644BCE"/>
    <w:rsid w:val="00645563"/>
    <w:rsid w:val="006458B9"/>
    <w:rsid w:val="00645AC8"/>
    <w:rsid w:val="00645CFF"/>
    <w:rsid w:val="00645EBE"/>
    <w:rsid w:val="006467DD"/>
    <w:rsid w:val="00646FCD"/>
    <w:rsid w:val="00647762"/>
    <w:rsid w:val="0064796E"/>
    <w:rsid w:val="00647984"/>
    <w:rsid w:val="0065088C"/>
    <w:rsid w:val="006509A6"/>
    <w:rsid w:val="0065187F"/>
    <w:rsid w:val="00651BD4"/>
    <w:rsid w:val="00652D6A"/>
    <w:rsid w:val="00652E18"/>
    <w:rsid w:val="00653BB7"/>
    <w:rsid w:val="00653DBA"/>
    <w:rsid w:val="00654573"/>
    <w:rsid w:val="00654D6E"/>
    <w:rsid w:val="00655182"/>
    <w:rsid w:val="006553E9"/>
    <w:rsid w:val="006563AC"/>
    <w:rsid w:val="00656937"/>
    <w:rsid w:val="0065701B"/>
    <w:rsid w:val="00657980"/>
    <w:rsid w:val="00661106"/>
    <w:rsid w:val="00661740"/>
    <w:rsid w:val="0066237B"/>
    <w:rsid w:val="00662C96"/>
    <w:rsid w:val="00662FAB"/>
    <w:rsid w:val="00664531"/>
    <w:rsid w:val="00664EB8"/>
    <w:rsid w:val="00664FFB"/>
    <w:rsid w:val="00665AF4"/>
    <w:rsid w:val="00666D13"/>
    <w:rsid w:val="0066773B"/>
    <w:rsid w:val="00667BF6"/>
    <w:rsid w:val="00671A11"/>
    <w:rsid w:val="00671EC7"/>
    <w:rsid w:val="00672627"/>
    <w:rsid w:val="00672B0C"/>
    <w:rsid w:val="0067300D"/>
    <w:rsid w:val="00673BD8"/>
    <w:rsid w:val="0067497D"/>
    <w:rsid w:val="00676118"/>
    <w:rsid w:val="00676481"/>
    <w:rsid w:val="006769D6"/>
    <w:rsid w:val="00676C11"/>
    <w:rsid w:val="00677095"/>
    <w:rsid w:val="00677851"/>
    <w:rsid w:val="006801FC"/>
    <w:rsid w:val="0068027E"/>
    <w:rsid w:val="006802B8"/>
    <w:rsid w:val="00680B40"/>
    <w:rsid w:val="00680B9C"/>
    <w:rsid w:val="0068156A"/>
    <w:rsid w:val="0068163C"/>
    <w:rsid w:val="00681C14"/>
    <w:rsid w:val="00682009"/>
    <w:rsid w:val="00682A5D"/>
    <w:rsid w:val="00682DF5"/>
    <w:rsid w:val="006837AB"/>
    <w:rsid w:val="00683C9B"/>
    <w:rsid w:val="00683DB2"/>
    <w:rsid w:val="00684BF7"/>
    <w:rsid w:val="0068537E"/>
    <w:rsid w:val="006855D7"/>
    <w:rsid w:val="00685A00"/>
    <w:rsid w:val="00686171"/>
    <w:rsid w:val="006878B5"/>
    <w:rsid w:val="0069126C"/>
    <w:rsid w:val="0069355F"/>
    <w:rsid w:val="006935A6"/>
    <w:rsid w:val="00694354"/>
    <w:rsid w:val="00696276"/>
    <w:rsid w:val="0069794E"/>
    <w:rsid w:val="006A0356"/>
    <w:rsid w:val="006A0E8F"/>
    <w:rsid w:val="006A4F92"/>
    <w:rsid w:val="006A5B5F"/>
    <w:rsid w:val="006A6042"/>
    <w:rsid w:val="006A65DE"/>
    <w:rsid w:val="006A661B"/>
    <w:rsid w:val="006A690B"/>
    <w:rsid w:val="006A6E0E"/>
    <w:rsid w:val="006B0585"/>
    <w:rsid w:val="006B18EF"/>
    <w:rsid w:val="006B216D"/>
    <w:rsid w:val="006B24DB"/>
    <w:rsid w:val="006B27AA"/>
    <w:rsid w:val="006B281A"/>
    <w:rsid w:val="006B28D5"/>
    <w:rsid w:val="006B2D62"/>
    <w:rsid w:val="006B3993"/>
    <w:rsid w:val="006B3AAC"/>
    <w:rsid w:val="006B3B67"/>
    <w:rsid w:val="006B4512"/>
    <w:rsid w:val="006B4C03"/>
    <w:rsid w:val="006B51E8"/>
    <w:rsid w:val="006B51F0"/>
    <w:rsid w:val="006B5216"/>
    <w:rsid w:val="006B57A1"/>
    <w:rsid w:val="006B6839"/>
    <w:rsid w:val="006B706E"/>
    <w:rsid w:val="006B74C6"/>
    <w:rsid w:val="006C16FB"/>
    <w:rsid w:val="006C170A"/>
    <w:rsid w:val="006C186B"/>
    <w:rsid w:val="006C232D"/>
    <w:rsid w:val="006C2981"/>
    <w:rsid w:val="006C2B7D"/>
    <w:rsid w:val="006C2D61"/>
    <w:rsid w:val="006C3305"/>
    <w:rsid w:val="006C334A"/>
    <w:rsid w:val="006C35CF"/>
    <w:rsid w:val="006C39C0"/>
    <w:rsid w:val="006C3AE8"/>
    <w:rsid w:val="006C3DF2"/>
    <w:rsid w:val="006C41BB"/>
    <w:rsid w:val="006C58D6"/>
    <w:rsid w:val="006C5B5B"/>
    <w:rsid w:val="006C5F35"/>
    <w:rsid w:val="006C629A"/>
    <w:rsid w:val="006C6535"/>
    <w:rsid w:val="006C6D26"/>
    <w:rsid w:val="006C7AD5"/>
    <w:rsid w:val="006C7EF1"/>
    <w:rsid w:val="006D1180"/>
    <w:rsid w:val="006D2747"/>
    <w:rsid w:val="006D39A3"/>
    <w:rsid w:val="006D593C"/>
    <w:rsid w:val="006D6017"/>
    <w:rsid w:val="006D6623"/>
    <w:rsid w:val="006D70B2"/>
    <w:rsid w:val="006D70CB"/>
    <w:rsid w:val="006D7CED"/>
    <w:rsid w:val="006D7FC6"/>
    <w:rsid w:val="006E0E99"/>
    <w:rsid w:val="006E1B7A"/>
    <w:rsid w:val="006E1BE6"/>
    <w:rsid w:val="006E202B"/>
    <w:rsid w:val="006E27B8"/>
    <w:rsid w:val="006E31E4"/>
    <w:rsid w:val="006E369B"/>
    <w:rsid w:val="006E410D"/>
    <w:rsid w:val="006E4B90"/>
    <w:rsid w:val="006E4DB2"/>
    <w:rsid w:val="006E5AD7"/>
    <w:rsid w:val="006E6386"/>
    <w:rsid w:val="006E6A07"/>
    <w:rsid w:val="006E6A09"/>
    <w:rsid w:val="006E73F6"/>
    <w:rsid w:val="006E7D39"/>
    <w:rsid w:val="006F026D"/>
    <w:rsid w:val="006F1B9F"/>
    <w:rsid w:val="006F22ED"/>
    <w:rsid w:val="006F2A4D"/>
    <w:rsid w:val="006F3025"/>
    <w:rsid w:val="006F3B77"/>
    <w:rsid w:val="006F42F7"/>
    <w:rsid w:val="006F45B9"/>
    <w:rsid w:val="006F4F4E"/>
    <w:rsid w:val="006F5180"/>
    <w:rsid w:val="006F5381"/>
    <w:rsid w:val="006F5637"/>
    <w:rsid w:val="006F6551"/>
    <w:rsid w:val="006F6E13"/>
    <w:rsid w:val="006F7F49"/>
    <w:rsid w:val="007003E8"/>
    <w:rsid w:val="007004F4"/>
    <w:rsid w:val="007010F8"/>
    <w:rsid w:val="00701385"/>
    <w:rsid w:val="007013E8"/>
    <w:rsid w:val="00701665"/>
    <w:rsid w:val="00702A3D"/>
    <w:rsid w:val="00702C01"/>
    <w:rsid w:val="0070389F"/>
    <w:rsid w:val="00703BAF"/>
    <w:rsid w:val="00703F06"/>
    <w:rsid w:val="00706B97"/>
    <w:rsid w:val="00706D8B"/>
    <w:rsid w:val="00712BDB"/>
    <w:rsid w:val="00712CD0"/>
    <w:rsid w:val="00713218"/>
    <w:rsid w:val="0071332B"/>
    <w:rsid w:val="0071455E"/>
    <w:rsid w:val="00714ED9"/>
    <w:rsid w:val="00715B88"/>
    <w:rsid w:val="007163CA"/>
    <w:rsid w:val="0071686D"/>
    <w:rsid w:val="00716CC8"/>
    <w:rsid w:val="00717109"/>
    <w:rsid w:val="00717B68"/>
    <w:rsid w:val="00720007"/>
    <w:rsid w:val="00720508"/>
    <w:rsid w:val="00720726"/>
    <w:rsid w:val="00720A8D"/>
    <w:rsid w:val="00720ABD"/>
    <w:rsid w:val="00720CB9"/>
    <w:rsid w:val="00721325"/>
    <w:rsid w:val="007220C2"/>
    <w:rsid w:val="00722558"/>
    <w:rsid w:val="00722720"/>
    <w:rsid w:val="00722C5D"/>
    <w:rsid w:val="00722FD0"/>
    <w:rsid w:val="007230F0"/>
    <w:rsid w:val="00724516"/>
    <w:rsid w:val="007245EF"/>
    <w:rsid w:val="00724AC8"/>
    <w:rsid w:val="00724F4F"/>
    <w:rsid w:val="0072507A"/>
    <w:rsid w:val="0072518C"/>
    <w:rsid w:val="00727080"/>
    <w:rsid w:val="007272AB"/>
    <w:rsid w:val="00727D1E"/>
    <w:rsid w:val="00727F0A"/>
    <w:rsid w:val="00731030"/>
    <w:rsid w:val="00731FD5"/>
    <w:rsid w:val="0073288E"/>
    <w:rsid w:val="0073381F"/>
    <w:rsid w:val="00735C5B"/>
    <w:rsid w:val="00736527"/>
    <w:rsid w:val="00737A6A"/>
    <w:rsid w:val="00740021"/>
    <w:rsid w:val="00741F6D"/>
    <w:rsid w:val="00742ACE"/>
    <w:rsid w:val="00744235"/>
    <w:rsid w:val="00744A95"/>
    <w:rsid w:val="00744AEF"/>
    <w:rsid w:val="00746169"/>
    <w:rsid w:val="00747D50"/>
    <w:rsid w:val="007522CD"/>
    <w:rsid w:val="00753DD1"/>
    <w:rsid w:val="007541E2"/>
    <w:rsid w:val="007542BE"/>
    <w:rsid w:val="0075470C"/>
    <w:rsid w:val="0075581E"/>
    <w:rsid w:val="007558EC"/>
    <w:rsid w:val="00755DBA"/>
    <w:rsid w:val="0075745D"/>
    <w:rsid w:val="00760969"/>
    <w:rsid w:val="00760ABC"/>
    <w:rsid w:val="00760B94"/>
    <w:rsid w:val="00761167"/>
    <w:rsid w:val="00761893"/>
    <w:rsid w:val="00761C8E"/>
    <w:rsid w:val="00761CD9"/>
    <w:rsid w:val="00761F79"/>
    <w:rsid w:val="00762D01"/>
    <w:rsid w:val="00763B64"/>
    <w:rsid w:val="0076452D"/>
    <w:rsid w:val="00764DA8"/>
    <w:rsid w:val="00764EF2"/>
    <w:rsid w:val="00765584"/>
    <w:rsid w:val="00765895"/>
    <w:rsid w:val="00765D45"/>
    <w:rsid w:val="007662BF"/>
    <w:rsid w:val="00766DC6"/>
    <w:rsid w:val="007679D7"/>
    <w:rsid w:val="00767D98"/>
    <w:rsid w:val="00767EA2"/>
    <w:rsid w:val="00767F0D"/>
    <w:rsid w:val="00767FCE"/>
    <w:rsid w:val="00770DBD"/>
    <w:rsid w:val="00770DD9"/>
    <w:rsid w:val="00770ED0"/>
    <w:rsid w:val="00771746"/>
    <w:rsid w:val="0077195E"/>
    <w:rsid w:val="00771D21"/>
    <w:rsid w:val="00771F50"/>
    <w:rsid w:val="007724F0"/>
    <w:rsid w:val="00773EA7"/>
    <w:rsid w:val="0077415C"/>
    <w:rsid w:val="00774CCC"/>
    <w:rsid w:val="00777D07"/>
    <w:rsid w:val="007836A8"/>
    <w:rsid w:val="00783F55"/>
    <w:rsid w:val="0078442C"/>
    <w:rsid w:val="00785A02"/>
    <w:rsid w:val="00785FBA"/>
    <w:rsid w:val="0078742F"/>
    <w:rsid w:val="007900B2"/>
    <w:rsid w:val="00790CF8"/>
    <w:rsid w:val="007915D6"/>
    <w:rsid w:val="00791819"/>
    <w:rsid w:val="0079301E"/>
    <w:rsid w:val="00793054"/>
    <w:rsid w:val="0079331F"/>
    <w:rsid w:val="007933D5"/>
    <w:rsid w:val="007937AC"/>
    <w:rsid w:val="0079456F"/>
    <w:rsid w:val="007948C1"/>
    <w:rsid w:val="00794CF9"/>
    <w:rsid w:val="00794D58"/>
    <w:rsid w:val="007952AF"/>
    <w:rsid w:val="007959B7"/>
    <w:rsid w:val="00796376"/>
    <w:rsid w:val="0079684A"/>
    <w:rsid w:val="00797415"/>
    <w:rsid w:val="007975F2"/>
    <w:rsid w:val="00797A61"/>
    <w:rsid w:val="007A0E6E"/>
    <w:rsid w:val="007A1F8A"/>
    <w:rsid w:val="007A1FC8"/>
    <w:rsid w:val="007A261D"/>
    <w:rsid w:val="007A2F7C"/>
    <w:rsid w:val="007A30BC"/>
    <w:rsid w:val="007A326C"/>
    <w:rsid w:val="007A332A"/>
    <w:rsid w:val="007A6008"/>
    <w:rsid w:val="007B01A7"/>
    <w:rsid w:val="007B1B04"/>
    <w:rsid w:val="007B308D"/>
    <w:rsid w:val="007B365A"/>
    <w:rsid w:val="007B3D74"/>
    <w:rsid w:val="007B5322"/>
    <w:rsid w:val="007B5F2C"/>
    <w:rsid w:val="007B653C"/>
    <w:rsid w:val="007B7204"/>
    <w:rsid w:val="007B73C7"/>
    <w:rsid w:val="007B794A"/>
    <w:rsid w:val="007B7A99"/>
    <w:rsid w:val="007B7C77"/>
    <w:rsid w:val="007C002D"/>
    <w:rsid w:val="007C1107"/>
    <w:rsid w:val="007C21E0"/>
    <w:rsid w:val="007C288A"/>
    <w:rsid w:val="007C31F2"/>
    <w:rsid w:val="007C3653"/>
    <w:rsid w:val="007C36F7"/>
    <w:rsid w:val="007C3B05"/>
    <w:rsid w:val="007C3D1C"/>
    <w:rsid w:val="007C3F87"/>
    <w:rsid w:val="007C44FC"/>
    <w:rsid w:val="007C54C4"/>
    <w:rsid w:val="007C54E4"/>
    <w:rsid w:val="007C6C47"/>
    <w:rsid w:val="007C6E75"/>
    <w:rsid w:val="007C75AA"/>
    <w:rsid w:val="007C767D"/>
    <w:rsid w:val="007D00E9"/>
    <w:rsid w:val="007D12ED"/>
    <w:rsid w:val="007D1F95"/>
    <w:rsid w:val="007D29D7"/>
    <w:rsid w:val="007D29DB"/>
    <w:rsid w:val="007D3167"/>
    <w:rsid w:val="007D3647"/>
    <w:rsid w:val="007D3D30"/>
    <w:rsid w:val="007D41F9"/>
    <w:rsid w:val="007D58EA"/>
    <w:rsid w:val="007D6EFD"/>
    <w:rsid w:val="007D7D3E"/>
    <w:rsid w:val="007D7F00"/>
    <w:rsid w:val="007E0DAC"/>
    <w:rsid w:val="007E0EE7"/>
    <w:rsid w:val="007E1033"/>
    <w:rsid w:val="007E1C42"/>
    <w:rsid w:val="007E2169"/>
    <w:rsid w:val="007E32CA"/>
    <w:rsid w:val="007E4037"/>
    <w:rsid w:val="007E40D8"/>
    <w:rsid w:val="007E65CE"/>
    <w:rsid w:val="007E7706"/>
    <w:rsid w:val="007E78E0"/>
    <w:rsid w:val="007F118B"/>
    <w:rsid w:val="007F1913"/>
    <w:rsid w:val="007F194A"/>
    <w:rsid w:val="007F376F"/>
    <w:rsid w:val="007F3855"/>
    <w:rsid w:val="007F396F"/>
    <w:rsid w:val="007F3AA7"/>
    <w:rsid w:val="007F3CF8"/>
    <w:rsid w:val="007F416D"/>
    <w:rsid w:val="007F4A34"/>
    <w:rsid w:val="007F5F00"/>
    <w:rsid w:val="007F71F7"/>
    <w:rsid w:val="007F73E0"/>
    <w:rsid w:val="007F7CD8"/>
    <w:rsid w:val="00800E4D"/>
    <w:rsid w:val="00802566"/>
    <w:rsid w:val="008025FC"/>
    <w:rsid w:val="00802A18"/>
    <w:rsid w:val="00802A75"/>
    <w:rsid w:val="008031B4"/>
    <w:rsid w:val="0080374F"/>
    <w:rsid w:val="00803AAD"/>
    <w:rsid w:val="00803FC4"/>
    <w:rsid w:val="008046E0"/>
    <w:rsid w:val="0080650F"/>
    <w:rsid w:val="0080750B"/>
    <w:rsid w:val="00807A51"/>
    <w:rsid w:val="00810FDA"/>
    <w:rsid w:val="008110AB"/>
    <w:rsid w:val="00811536"/>
    <w:rsid w:val="00811A53"/>
    <w:rsid w:val="00812E4C"/>
    <w:rsid w:val="008135D1"/>
    <w:rsid w:val="00814B27"/>
    <w:rsid w:val="00814F79"/>
    <w:rsid w:val="008150B3"/>
    <w:rsid w:val="00815486"/>
    <w:rsid w:val="008160F7"/>
    <w:rsid w:val="00816597"/>
    <w:rsid w:val="008166D1"/>
    <w:rsid w:val="0081780A"/>
    <w:rsid w:val="00817837"/>
    <w:rsid w:val="00817BEE"/>
    <w:rsid w:val="00821331"/>
    <w:rsid w:val="00821769"/>
    <w:rsid w:val="00821DCC"/>
    <w:rsid w:val="0082248E"/>
    <w:rsid w:val="00822ADC"/>
    <w:rsid w:val="008230F1"/>
    <w:rsid w:val="0082334C"/>
    <w:rsid w:val="00823C42"/>
    <w:rsid w:val="00824D9D"/>
    <w:rsid w:val="0082547D"/>
    <w:rsid w:val="00825BA6"/>
    <w:rsid w:val="008266A3"/>
    <w:rsid w:val="00826CE6"/>
    <w:rsid w:val="008272B9"/>
    <w:rsid w:val="00827AF4"/>
    <w:rsid w:val="00827CE0"/>
    <w:rsid w:val="00827D54"/>
    <w:rsid w:val="00827F08"/>
    <w:rsid w:val="008304DC"/>
    <w:rsid w:val="00830936"/>
    <w:rsid w:val="00831F1F"/>
    <w:rsid w:val="00832446"/>
    <w:rsid w:val="008328B0"/>
    <w:rsid w:val="0083316B"/>
    <w:rsid w:val="00833272"/>
    <w:rsid w:val="008334D7"/>
    <w:rsid w:val="008337E4"/>
    <w:rsid w:val="00834773"/>
    <w:rsid w:val="00834877"/>
    <w:rsid w:val="008349A2"/>
    <w:rsid w:val="00835017"/>
    <w:rsid w:val="0083530D"/>
    <w:rsid w:val="008359ED"/>
    <w:rsid w:val="00836387"/>
    <w:rsid w:val="008379F9"/>
    <w:rsid w:val="00837A40"/>
    <w:rsid w:val="00840082"/>
    <w:rsid w:val="00840AD3"/>
    <w:rsid w:val="00841628"/>
    <w:rsid w:val="00841CC2"/>
    <w:rsid w:val="008425D9"/>
    <w:rsid w:val="008433FA"/>
    <w:rsid w:val="0084422B"/>
    <w:rsid w:val="0084586C"/>
    <w:rsid w:val="008501A8"/>
    <w:rsid w:val="00850CF5"/>
    <w:rsid w:val="00851056"/>
    <w:rsid w:val="00851866"/>
    <w:rsid w:val="00852C72"/>
    <w:rsid w:val="00852F60"/>
    <w:rsid w:val="0085395F"/>
    <w:rsid w:val="0085432D"/>
    <w:rsid w:val="00854960"/>
    <w:rsid w:val="00855203"/>
    <w:rsid w:val="00855AD8"/>
    <w:rsid w:val="00860115"/>
    <w:rsid w:val="0086055E"/>
    <w:rsid w:val="00860A5F"/>
    <w:rsid w:val="00861AED"/>
    <w:rsid w:val="00861CB5"/>
    <w:rsid w:val="008632DC"/>
    <w:rsid w:val="00863D29"/>
    <w:rsid w:val="00863DE7"/>
    <w:rsid w:val="00864D88"/>
    <w:rsid w:val="0086598A"/>
    <w:rsid w:val="00865E1C"/>
    <w:rsid w:val="00866796"/>
    <w:rsid w:val="00867F81"/>
    <w:rsid w:val="00870AC5"/>
    <w:rsid w:val="00871567"/>
    <w:rsid w:val="008715B1"/>
    <w:rsid w:val="0087347B"/>
    <w:rsid w:val="008740BF"/>
    <w:rsid w:val="0087431F"/>
    <w:rsid w:val="008747DF"/>
    <w:rsid w:val="00874BEC"/>
    <w:rsid w:val="00875BA2"/>
    <w:rsid w:val="00875CC2"/>
    <w:rsid w:val="00875D61"/>
    <w:rsid w:val="0087614E"/>
    <w:rsid w:val="00876825"/>
    <w:rsid w:val="00877488"/>
    <w:rsid w:val="008800E6"/>
    <w:rsid w:val="00880114"/>
    <w:rsid w:val="008803D7"/>
    <w:rsid w:val="0088094F"/>
    <w:rsid w:val="00880B2B"/>
    <w:rsid w:val="00880BCD"/>
    <w:rsid w:val="008810B5"/>
    <w:rsid w:val="00881A88"/>
    <w:rsid w:val="00881AEC"/>
    <w:rsid w:val="00882B0D"/>
    <w:rsid w:val="00882D0F"/>
    <w:rsid w:val="00884243"/>
    <w:rsid w:val="00884763"/>
    <w:rsid w:val="00884B3B"/>
    <w:rsid w:val="00884C82"/>
    <w:rsid w:val="008853B0"/>
    <w:rsid w:val="00885FAC"/>
    <w:rsid w:val="00887C01"/>
    <w:rsid w:val="008901DB"/>
    <w:rsid w:val="008907E3"/>
    <w:rsid w:val="00891CD0"/>
    <w:rsid w:val="00891D06"/>
    <w:rsid w:val="00892252"/>
    <w:rsid w:val="0089331F"/>
    <w:rsid w:val="00893367"/>
    <w:rsid w:val="008938A3"/>
    <w:rsid w:val="008950B3"/>
    <w:rsid w:val="00895A9A"/>
    <w:rsid w:val="00895C02"/>
    <w:rsid w:val="0089648E"/>
    <w:rsid w:val="0089706A"/>
    <w:rsid w:val="00897646"/>
    <w:rsid w:val="008A04E6"/>
    <w:rsid w:val="008A0766"/>
    <w:rsid w:val="008A1938"/>
    <w:rsid w:val="008A1DBB"/>
    <w:rsid w:val="008A1E5C"/>
    <w:rsid w:val="008A2070"/>
    <w:rsid w:val="008A2190"/>
    <w:rsid w:val="008A2585"/>
    <w:rsid w:val="008A3506"/>
    <w:rsid w:val="008A387C"/>
    <w:rsid w:val="008A387E"/>
    <w:rsid w:val="008A3A61"/>
    <w:rsid w:val="008A3CF1"/>
    <w:rsid w:val="008A436C"/>
    <w:rsid w:val="008A4453"/>
    <w:rsid w:val="008A5013"/>
    <w:rsid w:val="008A58EA"/>
    <w:rsid w:val="008A71C3"/>
    <w:rsid w:val="008B1224"/>
    <w:rsid w:val="008B14DD"/>
    <w:rsid w:val="008B1B0B"/>
    <w:rsid w:val="008B20CB"/>
    <w:rsid w:val="008B38A5"/>
    <w:rsid w:val="008B4A00"/>
    <w:rsid w:val="008B59A4"/>
    <w:rsid w:val="008B5A58"/>
    <w:rsid w:val="008B5A8B"/>
    <w:rsid w:val="008B5C61"/>
    <w:rsid w:val="008B5DA5"/>
    <w:rsid w:val="008B6376"/>
    <w:rsid w:val="008B73C3"/>
    <w:rsid w:val="008B754F"/>
    <w:rsid w:val="008C0C10"/>
    <w:rsid w:val="008C15CB"/>
    <w:rsid w:val="008C1C88"/>
    <w:rsid w:val="008C3079"/>
    <w:rsid w:val="008C37DD"/>
    <w:rsid w:val="008C3936"/>
    <w:rsid w:val="008C394A"/>
    <w:rsid w:val="008C3B5B"/>
    <w:rsid w:val="008C503B"/>
    <w:rsid w:val="008C520E"/>
    <w:rsid w:val="008C5837"/>
    <w:rsid w:val="008C6A1A"/>
    <w:rsid w:val="008C6F4C"/>
    <w:rsid w:val="008C716F"/>
    <w:rsid w:val="008C7552"/>
    <w:rsid w:val="008C7818"/>
    <w:rsid w:val="008C7C49"/>
    <w:rsid w:val="008D051E"/>
    <w:rsid w:val="008D0542"/>
    <w:rsid w:val="008D0C36"/>
    <w:rsid w:val="008D230C"/>
    <w:rsid w:val="008D29EC"/>
    <w:rsid w:val="008D2AE4"/>
    <w:rsid w:val="008D2B0B"/>
    <w:rsid w:val="008D34C2"/>
    <w:rsid w:val="008D448B"/>
    <w:rsid w:val="008D5674"/>
    <w:rsid w:val="008D58F3"/>
    <w:rsid w:val="008D5A01"/>
    <w:rsid w:val="008E0438"/>
    <w:rsid w:val="008E11F1"/>
    <w:rsid w:val="008E1252"/>
    <w:rsid w:val="008E1363"/>
    <w:rsid w:val="008E1C2A"/>
    <w:rsid w:val="008E1C81"/>
    <w:rsid w:val="008E2C3B"/>
    <w:rsid w:val="008E3CB9"/>
    <w:rsid w:val="008E4A10"/>
    <w:rsid w:val="008E59C5"/>
    <w:rsid w:val="008E7AD0"/>
    <w:rsid w:val="008F0258"/>
    <w:rsid w:val="008F048B"/>
    <w:rsid w:val="008F1F68"/>
    <w:rsid w:val="008F231A"/>
    <w:rsid w:val="008F354D"/>
    <w:rsid w:val="008F4010"/>
    <w:rsid w:val="008F468D"/>
    <w:rsid w:val="008F498A"/>
    <w:rsid w:val="008F4E9B"/>
    <w:rsid w:val="008F521D"/>
    <w:rsid w:val="008F67F5"/>
    <w:rsid w:val="008F70C1"/>
    <w:rsid w:val="009009D0"/>
    <w:rsid w:val="00900B5D"/>
    <w:rsid w:val="00900C5B"/>
    <w:rsid w:val="0090244D"/>
    <w:rsid w:val="00903572"/>
    <w:rsid w:val="009037D7"/>
    <w:rsid w:val="00904197"/>
    <w:rsid w:val="0090440C"/>
    <w:rsid w:val="00906C04"/>
    <w:rsid w:val="00906F2F"/>
    <w:rsid w:val="00911327"/>
    <w:rsid w:val="009114D2"/>
    <w:rsid w:val="00912318"/>
    <w:rsid w:val="0091241F"/>
    <w:rsid w:val="00912C47"/>
    <w:rsid w:val="0091320B"/>
    <w:rsid w:val="00913665"/>
    <w:rsid w:val="00915674"/>
    <w:rsid w:val="009159E7"/>
    <w:rsid w:val="00915DF0"/>
    <w:rsid w:val="00916DE4"/>
    <w:rsid w:val="00917253"/>
    <w:rsid w:val="00917377"/>
    <w:rsid w:val="00917C9C"/>
    <w:rsid w:val="009200B7"/>
    <w:rsid w:val="00920C44"/>
    <w:rsid w:val="00920D74"/>
    <w:rsid w:val="00921207"/>
    <w:rsid w:val="009215D7"/>
    <w:rsid w:val="00921F9F"/>
    <w:rsid w:val="00922560"/>
    <w:rsid w:val="009232F4"/>
    <w:rsid w:val="00923F11"/>
    <w:rsid w:val="009264D4"/>
    <w:rsid w:val="0092676D"/>
    <w:rsid w:val="009268D7"/>
    <w:rsid w:val="00930871"/>
    <w:rsid w:val="00930AD2"/>
    <w:rsid w:val="00931B98"/>
    <w:rsid w:val="00931DB0"/>
    <w:rsid w:val="00931F96"/>
    <w:rsid w:val="00932787"/>
    <w:rsid w:val="00933079"/>
    <w:rsid w:val="00933B0B"/>
    <w:rsid w:val="00933CD0"/>
    <w:rsid w:val="00933F49"/>
    <w:rsid w:val="009353D4"/>
    <w:rsid w:val="00935B05"/>
    <w:rsid w:val="009367A0"/>
    <w:rsid w:val="00936DB3"/>
    <w:rsid w:val="009379DA"/>
    <w:rsid w:val="0094039A"/>
    <w:rsid w:val="00940571"/>
    <w:rsid w:val="00941181"/>
    <w:rsid w:val="00941B81"/>
    <w:rsid w:val="00941C2B"/>
    <w:rsid w:val="00941EF0"/>
    <w:rsid w:val="0094207B"/>
    <w:rsid w:val="00942358"/>
    <w:rsid w:val="0094245A"/>
    <w:rsid w:val="00942795"/>
    <w:rsid w:val="0094343E"/>
    <w:rsid w:val="00943591"/>
    <w:rsid w:val="00943FC4"/>
    <w:rsid w:val="009440C0"/>
    <w:rsid w:val="00945443"/>
    <w:rsid w:val="009465EB"/>
    <w:rsid w:val="009467EE"/>
    <w:rsid w:val="00946A86"/>
    <w:rsid w:val="00946DF7"/>
    <w:rsid w:val="00947920"/>
    <w:rsid w:val="0095035A"/>
    <w:rsid w:val="00950DD1"/>
    <w:rsid w:val="009511FD"/>
    <w:rsid w:val="009515C5"/>
    <w:rsid w:val="00951654"/>
    <w:rsid w:val="00951E6C"/>
    <w:rsid w:val="0095209E"/>
    <w:rsid w:val="00952159"/>
    <w:rsid w:val="00952254"/>
    <w:rsid w:val="009530B6"/>
    <w:rsid w:val="00953DB8"/>
    <w:rsid w:val="00954193"/>
    <w:rsid w:val="00954BDA"/>
    <w:rsid w:val="009550DD"/>
    <w:rsid w:val="00955658"/>
    <w:rsid w:val="00955665"/>
    <w:rsid w:val="00955EE5"/>
    <w:rsid w:val="009562AB"/>
    <w:rsid w:val="0095633B"/>
    <w:rsid w:val="009564EC"/>
    <w:rsid w:val="0095720A"/>
    <w:rsid w:val="009604DB"/>
    <w:rsid w:val="009606D3"/>
    <w:rsid w:val="009607A4"/>
    <w:rsid w:val="00960F4A"/>
    <w:rsid w:val="009610A3"/>
    <w:rsid w:val="00961624"/>
    <w:rsid w:val="00962104"/>
    <w:rsid w:val="00963036"/>
    <w:rsid w:val="009639B8"/>
    <w:rsid w:val="00963FF6"/>
    <w:rsid w:val="0096422D"/>
    <w:rsid w:val="009646E1"/>
    <w:rsid w:val="00964774"/>
    <w:rsid w:val="00964896"/>
    <w:rsid w:val="009653A6"/>
    <w:rsid w:val="00965D8D"/>
    <w:rsid w:val="009661DA"/>
    <w:rsid w:val="009663B0"/>
    <w:rsid w:val="009668D9"/>
    <w:rsid w:val="00966D47"/>
    <w:rsid w:val="00966DB8"/>
    <w:rsid w:val="009672B7"/>
    <w:rsid w:val="009674B9"/>
    <w:rsid w:val="00967B13"/>
    <w:rsid w:val="00967C58"/>
    <w:rsid w:val="009715CF"/>
    <w:rsid w:val="009723D4"/>
    <w:rsid w:val="009724AF"/>
    <w:rsid w:val="009730BC"/>
    <w:rsid w:val="00973AD4"/>
    <w:rsid w:val="00973D6A"/>
    <w:rsid w:val="00973F43"/>
    <w:rsid w:val="009754D0"/>
    <w:rsid w:val="00976215"/>
    <w:rsid w:val="0097637A"/>
    <w:rsid w:val="009764DE"/>
    <w:rsid w:val="009770AD"/>
    <w:rsid w:val="009773BE"/>
    <w:rsid w:val="00977E11"/>
    <w:rsid w:val="00981B5F"/>
    <w:rsid w:val="00982654"/>
    <w:rsid w:val="009827C6"/>
    <w:rsid w:val="009828E3"/>
    <w:rsid w:val="00982EBC"/>
    <w:rsid w:val="00982F5F"/>
    <w:rsid w:val="009845AD"/>
    <w:rsid w:val="00985B25"/>
    <w:rsid w:val="009864EF"/>
    <w:rsid w:val="00986D49"/>
    <w:rsid w:val="00986E71"/>
    <w:rsid w:val="009877C6"/>
    <w:rsid w:val="00987DF3"/>
    <w:rsid w:val="00990770"/>
    <w:rsid w:val="009907C4"/>
    <w:rsid w:val="00990E5E"/>
    <w:rsid w:val="00991173"/>
    <w:rsid w:val="00991897"/>
    <w:rsid w:val="00992154"/>
    <w:rsid w:val="00992215"/>
    <w:rsid w:val="0099350C"/>
    <w:rsid w:val="00993DEB"/>
    <w:rsid w:val="00994149"/>
    <w:rsid w:val="00994953"/>
    <w:rsid w:val="00994F07"/>
    <w:rsid w:val="009957C2"/>
    <w:rsid w:val="009965D5"/>
    <w:rsid w:val="00997039"/>
    <w:rsid w:val="0099750C"/>
    <w:rsid w:val="0099758B"/>
    <w:rsid w:val="009A098F"/>
    <w:rsid w:val="009A1834"/>
    <w:rsid w:val="009A2010"/>
    <w:rsid w:val="009A2D91"/>
    <w:rsid w:val="009A2DEE"/>
    <w:rsid w:val="009A4049"/>
    <w:rsid w:val="009A5158"/>
    <w:rsid w:val="009A51E3"/>
    <w:rsid w:val="009A53B3"/>
    <w:rsid w:val="009A6A39"/>
    <w:rsid w:val="009A7289"/>
    <w:rsid w:val="009B0211"/>
    <w:rsid w:val="009B0E4A"/>
    <w:rsid w:val="009B0EB6"/>
    <w:rsid w:val="009B261C"/>
    <w:rsid w:val="009B429C"/>
    <w:rsid w:val="009B4401"/>
    <w:rsid w:val="009B6B74"/>
    <w:rsid w:val="009B6BC0"/>
    <w:rsid w:val="009B70EF"/>
    <w:rsid w:val="009B758E"/>
    <w:rsid w:val="009C023C"/>
    <w:rsid w:val="009C181E"/>
    <w:rsid w:val="009C1941"/>
    <w:rsid w:val="009C242C"/>
    <w:rsid w:val="009C3A6D"/>
    <w:rsid w:val="009C3AD5"/>
    <w:rsid w:val="009C4377"/>
    <w:rsid w:val="009C4F15"/>
    <w:rsid w:val="009C51BD"/>
    <w:rsid w:val="009C5445"/>
    <w:rsid w:val="009C57DF"/>
    <w:rsid w:val="009D0753"/>
    <w:rsid w:val="009D2CAB"/>
    <w:rsid w:val="009D3742"/>
    <w:rsid w:val="009D3A7C"/>
    <w:rsid w:val="009D4112"/>
    <w:rsid w:val="009D435F"/>
    <w:rsid w:val="009D44AA"/>
    <w:rsid w:val="009D4FDD"/>
    <w:rsid w:val="009D591F"/>
    <w:rsid w:val="009D6838"/>
    <w:rsid w:val="009D7DBD"/>
    <w:rsid w:val="009D7E41"/>
    <w:rsid w:val="009E10E0"/>
    <w:rsid w:val="009E21C1"/>
    <w:rsid w:val="009E29C8"/>
    <w:rsid w:val="009E2B53"/>
    <w:rsid w:val="009E32CA"/>
    <w:rsid w:val="009E349D"/>
    <w:rsid w:val="009E4923"/>
    <w:rsid w:val="009E4D90"/>
    <w:rsid w:val="009E5CAB"/>
    <w:rsid w:val="009E5FE1"/>
    <w:rsid w:val="009E6816"/>
    <w:rsid w:val="009E6B86"/>
    <w:rsid w:val="009E6FCB"/>
    <w:rsid w:val="009E7149"/>
    <w:rsid w:val="009F0DFF"/>
    <w:rsid w:val="009F0F20"/>
    <w:rsid w:val="009F1BE9"/>
    <w:rsid w:val="009F2219"/>
    <w:rsid w:val="009F2637"/>
    <w:rsid w:val="009F2DFA"/>
    <w:rsid w:val="009F30E1"/>
    <w:rsid w:val="009F3776"/>
    <w:rsid w:val="009F4044"/>
    <w:rsid w:val="009F453B"/>
    <w:rsid w:val="009F48BE"/>
    <w:rsid w:val="009F53BD"/>
    <w:rsid w:val="009F5E6E"/>
    <w:rsid w:val="009F675A"/>
    <w:rsid w:val="009F76EE"/>
    <w:rsid w:val="009F7D02"/>
    <w:rsid w:val="00A006CC"/>
    <w:rsid w:val="00A0075F"/>
    <w:rsid w:val="00A00A6E"/>
    <w:rsid w:val="00A00AC1"/>
    <w:rsid w:val="00A011EF"/>
    <w:rsid w:val="00A01212"/>
    <w:rsid w:val="00A0292A"/>
    <w:rsid w:val="00A02E8A"/>
    <w:rsid w:val="00A02E8B"/>
    <w:rsid w:val="00A030D0"/>
    <w:rsid w:val="00A03AF2"/>
    <w:rsid w:val="00A03B98"/>
    <w:rsid w:val="00A03BAB"/>
    <w:rsid w:val="00A03C67"/>
    <w:rsid w:val="00A03DE4"/>
    <w:rsid w:val="00A04200"/>
    <w:rsid w:val="00A04670"/>
    <w:rsid w:val="00A04843"/>
    <w:rsid w:val="00A04C31"/>
    <w:rsid w:val="00A04E56"/>
    <w:rsid w:val="00A04EDD"/>
    <w:rsid w:val="00A05B28"/>
    <w:rsid w:val="00A066A8"/>
    <w:rsid w:val="00A06BA3"/>
    <w:rsid w:val="00A06F05"/>
    <w:rsid w:val="00A07301"/>
    <w:rsid w:val="00A07788"/>
    <w:rsid w:val="00A07D17"/>
    <w:rsid w:val="00A100DE"/>
    <w:rsid w:val="00A11299"/>
    <w:rsid w:val="00A114C1"/>
    <w:rsid w:val="00A11E7A"/>
    <w:rsid w:val="00A12358"/>
    <w:rsid w:val="00A12547"/>
    <w:rsid w:val="00A12B6B"/>
    <w:rsid w:val="00A13EC2"/>
    <w:rsid w:val="00A1422F"/>
    <w:rsid w:val="00A14741"/>
    <w:rsid w:val="00A16104"/>
    <w:rsid w:val="00A168EF"/>
    <w:rsid w:val="00A16AC9"/>
    <w:rsid w:val="00A17B75"/>
    <w:rsid w:val="00A17D32"/>
    <w:rsid w:val="00A20091"/>
    <w:rsid w:val="00A20589"/>
    <w:rsid w:val="00A20B7F"/>
    <w:rsid w:val="00A20FDC"/>
    <w:rsid w:val="00A2106A"/>
    <w:rsid w:val="00A21178"/>
    <w:rsid w:val="00A21BEF"/>
    <w:rsid w:val="00A21F99"/>
    <w:rsid w:val="00A232D2"/>
    <w:rsid w:val="00A24290"/>
    <w:rsid w:val="00A248AA"/>
    <w:rsid w:val="00A24A88"/>
    <w:rsid w:val="00A24E2D"/>
    <w:rsid w:val="00A24EDA"/>
    <w:rsid w:val="00A25286"/>
    <w:rsid w:val="00A253A7"/>
    <w:rsid w:val="00A258BD"/>
    <w:rsid w:val="00A25961"/>
    <w:rsid w:val="00A25A5C"/>
    <w:rsid w:val="00A2739F"/>
    <w:rsid w:val="00A3041E"/>
    <w:rsid w:val="00A30510"/>
    <w:rsid w:val="00A31B3C"/>
    <w:rsid w:val="00A32678"/>
    <w:rsid w:val="00A33B01"/>
    <w:rsid w:val="00A3746A"/>
    <w:rsid w:val="00A37694"/>
    <w:rsid w:val="00A41810"/>
    <w:rsid w:val="00A41AB0"/>
    <w:rsid w:val="00A41F57"/>
    <w:rsid w:val="00A420DB"/>
    <w:rsid w:val="00A43B61"/>
    <w:rsid w:val="00A43F67"/>
    <w:rsid w:val="00A43FB4"/>
    <w:rsid w:val="00A44614"/>
    <w:rsid w:val="00A44FA8"/>
    <w:rsid w:val="00A454E6"/>
    <w:rsid w:val="00A4619F"/>
    <w:rsid w:val="00A46D0F"/>
    <w:rsid w:val="00A47B84"/>
    <w:rsid w:val="00A47CE5"/>
    <w:rsid w:val="00A50236"/>
    <w:rsid w:val="00A50450"/>
    <w:rsid w:val="00A50CE0"/>
    <w:rsid w:val="00A522B2"/>
    <w:rsid w:val="00A52366"/>
    <w:rsid w:val="00A5290F"/>
    <w:rsid w:val="00A53349"/>
    <w:rsid w:val="00A548CD"/>
    <w:rsid w:val="00A5517E"/>
    <w:rsid w:val="00A55559"/>
    <w:rsid w:val="00A5586F"/>
    <w:rsid w:val="00A55A36"/>
    <w:rsid w:val="00A56411"/>
    <w:rsid w:val="00A56951"/>
    <w:rsid w:val="00A56F95"/>
    <w:rsid w:val="00A603D9"/>
    <w:rsid w:val="00A62321"/>
    <w:rsid w:val="00A6310C"/>
    <w:rsid w:val="00A63609"/>
    <w:rsid w:val="00A63E95"/>
    <w:rsid w:val="00A63EE5"/>
    <w:rsid w:val="00A655AC"/>
    <w:rsid w:val="00A668AA"/>
    <w:rsid w:val="00A6693C"/>
    <w:rsid w:val="00A7046F"/>
    <w:rsid w:val="00A70552"/>
    <w:rsid w:val="00A71711"/>
    <w:rsid w:val="00A71B33"/>
    <w:rsid w:val="00A71E25"/>
    <w:rsid w:val="00A71FAB"/>
    <w:rsid w:val="00A72D63"/>
    <w:rsid w:val="00A72EBE"/>
    <w:rsid w:val="00A751F0"/>
    <w:rsid w:val="00A761FE"/>
    <w:rsid w:val="00A80250"/>
    <w:rsid w:val="00A80603"/>
    <w:rsid w:val="00A807F8"/>
    <w:rsid w:val="00A813EC"/>
    <w:rsid w:val="00A81574"/>
    <w:rsid w:val="00A82C9F"/>
    <w:rsid w:val="00A83253"/>
    <w:rsid w:val="00A83591"/>
    <w:rsid w:val="00A83F26"/>
    <w:rsid w:val="00A84A34"/>
    <w:rsid w:val="00A854C7"/>
    <w:rsid w:val="00A90365"/>
    <w:rsid w:val="00A91492"/>
    <w:rsid w:val="00A914F2"/>
    <w:rsid w:val="00A91AE8"/>
    <w:rsid w:val="00A924AD"/>
    <w:rsid w:val="00A9261C"/>
    <w:rsid w:val="00A93967"/>
    <w:rsid w:val="00A93BCF"/>
    <w:rsid w:val="00A9475E"/>
    <w:rsid w:val="00A9477E"/>
    <w:rsid w:val="00A94A39"/>
    <w:rsid w:val="00A95050"/>
    <w:rsid w:val="00A9669E"/>
    <w:rsid w:val="00A96DE5"/>
    <w:rsid w:val="00A9729C"/>
    <w:rsid w:val="00A97AED"/>
    <w:rsid w:val="00AA1170"/>
    <w:rsid w:val="00AA23F0"/>
    <w:rsid w:val="00AA26BB"/>
    <w:rsid w:val="00AA2BDE"/>
    <w:rsid w:val="00AA3432"/>
    <w:rsid w:val="00AA4393"/>
    <w:rsid w:val="00AA43BD"/>
    <w:rsid w:val="00AA50C1"/>
    <w:rsid w:val="00AA52B0"/>
    <w:rsid w:val="00AA6012"/>
    <w:rsid w:val="00AA6B19"/>
    <w:rsid w:val="00AA6D79"/>
    <w:rsid w:val="00AA7105"/>
    <w:rsid w:val="00AB04CE"/>
    <w:rsid w:val="00AB060C"/>
    <w:rsid w:val="00AB06C0"/>
    <w:rsid w:val="00AB1445"/>
    <w:rsid w:val="00AB1A3F"/>
    <w:rsid w:val="00AB1DC1"/>
    <w:rsid w:val="00AB2FA5"/>
    <w:rsid w:val="00AB4569"/>
    <w:rsid w:val="00AB50E0"/>
    <w:rsid w:val="00AB56EC"/>
    <w:rsid w:val="00AB5F47"/>
    <w:rsid w:val="00AB6519"/>
    <w:rsid w:val="00AB6912"/>
    <w:rsid w:val="00AB6D51"/>
    <w:rsid w:val="00AB6E87"/>
    <w:rsid w:val="00AB6EC7"/>
    <w:rsid w:val="00AB7589"/>
    <w:rsid w:val="00AB7F4D"/>
    <w:rsid w:val="00AB7F8B"/>
    <w:rsid w:val="00AB7FD0"/>
    <w:rsid w:val="00AC2169"/>
    <w:rsid w:val="00AC242A"/>
    <w:rsid w:val="00AC291A"/>
    <w:rsid w:val="00AC31DD"/>
    <w:rsid w:val="00AC3785"/>
    <w:rsid w:val="00AC3911"/>
    <w:rsid w:val="00AC3E90"/>
    <w:rsid w:val="00AC537B"/>
    <w:rsid w:val="00AC573D"/>
    <w:rsid w:val="00AC73E7"/>
    <w:rsid w:val="00AD036A"/>
    <w:rsid w:val="00AD03A5"/>
    <w:rsid w:val="00AD0999"/>
    <w:rsid w:val="00AD0C9B"/>
    <w:rsid w:val="00AD14FE"/>
    <w:rsid w:val="00AD1B32"/>
    <w:rsid w:val="00AD3ED4"/>
    <w:rsid w:val="00AD4683"/>
    <w:rsid w:val="00AD77FC"/>
    <w:rsid w:val="00AE03D1"/>
    <w:rsid w:val="00AE0412"/>
    <w:rsid w:val="00AE07E5"/>
    <w:rsid w:val="00AE0D03"/>
    <w:rsid w:val="00AE0D49"/>
    <w:rsid w:val="00AE0EB4"/>
    <w:rsid w:val="00AE14E7"/>
    <w:rsid w:val="00AE333B"/>
    <w:rsid w:val="00AE3487"/>
    <w:rsid w:val="00AE37A5"/>
    <w:rsid w:val="00AE394D"/>
    <w:rsid w:val="00AE427A"/>
    <w:rsid w:val="00AE4B01"/>
    <w:rsid w:val="00AE61B1"/>
    <w:rsid w:val="00AE6818"/>
    <w:rsid w:val="00AE6C0E"/>
    <w:rsid w:val="00AE6E3F"/>
    <w:rsid w:val="00AE7054"/>
    <w:rsid w:val="00AF004F"/>
    <w:rsid w:val="00AF01A0"/>
    <w:rsid w:val="00AF0B15"/>
    <w:rsid w:val="00AF0E22"/>
    <w:rsid w:val="00AF1192"/>
    <w:rsid w:val="00AF17B2"/>
    <w:rsid w:val="00AF1A93"/>
    <w:rsid w:val="00AF4711"/>
    <w:rsid w:val="00AF49F3"/>
    <w:rsid w:val="00AF56CC"/>
    <w:rsid w:val="00AF5EFF"/>
    <w:rsid w:val="00AF605B"/>
    <w:rsid w:val="00AF68E5"/>
    <w:rsid w:val="00AF6E05"/>
    <w:rsid w:val="00AF7265"/>
    <w:rsid w:val="00AF76F7"/>
    <w:rsid w:val="00B00294"/>
    <w:rsid w:val="00B01812"/>
    <w:rsid w:val="00B037EA"/>
    <w:rsid w:val="00B0449C"/>
    <w:rsid w:val="00B0463A"/>
    <w:rsid w:val="00B054E3"/>
    <w:rsid w:val="00B0589B"/>
    <w:rsid w:val="00B05904"/>
    <w:rsid w:val="00B07613"/>
    <w:rsid w:val="00B07EC4"/>
    <w:rsid w:val="00B10134"/>
    <w:rsid w:val="00B10FD7"/>
    <w:rsid w:val="00B11955"/>
    <w:rsid w:val="00B12314"/>
    <w:rsid w:val="00B13E48"/>
    <w:rsid w:val="00B146B3"/>
    <w:rsid w:val="00B14BE5"/>
    <w:rsid w:val="00B159D1"/>
    <w:rsid w:val="00B159F6"/>
    <w:rsid w:val="00B15C57"/>
    <w:rsid w:val="00B161F5"/>
    <w:rsid w:val="00B163F8"/>
    <w:rsid w:val="00B1756D"/>
    <w:rsid w:val="00B17CEA"/>
    <w:rsid w:val="00B17DF5"/>
    <w:rsid w:val="00B21EE0"/>
    <w:rsid w:val="00B22229"/>
    <w:rsid w:val="00B23DAB"/>
    <w:rsid w:val="00B2430D"/>
    <w:rsid w:val="00B24D9D"/>
    <w:rsid w:val="00B25CF0"/>
    <w:rsid w:val="00B260F6"/>
    <w:rsid w:val="00B26216"/>
    <w:rsid w:val="00B27817"/>
    <w:rsid w:val="00B32D89"/>
    <w:rsid w:val="00B32EB6"/>
    <w:rsid w:val="00B331B4"/>
    <w:rsid w:val="00B3347B"/>
    <w:rsid w:val="00B34383"/>
    <w:rsid w:val="00B348CF"/>
    <w:rsid w:val="00B34A42"/>
    <w:rsid w:val="00B3520F"/>
    <w:rsid w:val="00B35273"/>
    <w:rsid w:val="00B3566F"/>
    <w:rsid w:val="00B37AA1"/>
    <w:rsid w:val="00B40F76"/>
    <w:rsid w:val="00B41CDA"/>
    <w:rsid w:val="00B41F0A"/>
    <w:rsid w:val="00B4206E"/>
    <w:rsid w:val="00B44718"/>
    <w:rsid w:val="00B453EF"/>
    <w:rsid w:val="00B45415"/>
    <w:rsid w:val="00B45B28"/>
    <w:rsid w:val="00B45DE0"/>
    <w:rsid w:val="00B46267"/>
    <w:rsid w:val="00B46DF3"/>
    <w:rsid w:val="00B47158"/>
    <w:rsid w:val="00B50544"/>
    <w:rsid w:val="00B50CE6"/>
    <w:rsid w:val="00B51305"/>
    <w:rsid w:val="00B5231E"/>
    <w:rsid w:val="00B52F33"/>
    <w:rsid w:val="00B531EB"/>
    <w:rsid w:val="00B5359B"/>
    <w:rsid w:val="00B53966"/>
    <w:rsid w:val="00B53F32"/>
    <w:rsid w:val="00B53FE2"/>
    <w:rsid w:val="00B547B6"/>
    <w:rsid w:val="00B54F7B"/>
    <w:rsid w:val="00B55422"/>
    <w:rsid w:val="00B55F33"/>
    <w:rsid w:val="00B5617F"/>
    <w:rsid w:val="00B568F1"/>
    <w:rsid w:val="00B56C81"/>
    <w:rsid w:val="00B56CEA"/>
    <w:rsid w:val="00B57A11"/>
    <w:rsid w:val="00B57B99"/>
    <w:rsid w:val="00B612BB"/>
    <w:rsid w:val="00B61FB9"/>
    <w:rsid w:val="00B626C8"/>
    <w:rsid w:val="00B63746"/>
    <w:rsid w:val="00B6411C"/>
    <w:rsid w:val="00B64951"/>
    <w:rsid w:val="00B657B8"/>
    <w:rsid w:val="00B6600D"/>
    <w:rsid w:val="00B66A46"/>
    <w:rsid w:val="00B66B1F"/>
    <w:rsid w:val="00B672E1"/>
    <w:rsid w:val="00B67369"/>
    <w:rsid w:val="00B70720"/>
    <w:rsid w:val="00B708E3"/>
    <w:rsid w:val="00B71774"/>
    <w:rsid w:val="00B718B1"/>
    <w:rsid w:val="00B71EF8"/>
    <w:rsid w:val="00B722D9"/>
    <w:rsid w:val="00B72ADF"/>
    <w:rsid w:val="00B72EBA"/>
    <w:rsid w:val="00B766C5"/>
    <w:rsid w:val="00B76E6E"/>
    <w:rsid w:val="00B80F99"/>
    <w:rsid w:val="00B80FB1"/>
    <w:rsid w:val="00B8140C"/>
    <w:rsid w:val="00B8141E"/>
    <w:rsid w:val="00B8190A"/>
    <w:rsid w:val="00B81C04"/>
    <w:rsid w:val="00B81D32"/>
    <w:rsid w:val="00B81F9B"/>
    <w:rsid w:val="00B82DB9"/>
    <w:rsid w:val="00B8386A"/>
    <w:rsid w:val="00B847CD"/>
    <w:rsid w:val="00B84925"/>
    <w:rsid w:val="00B853A0"/>
    <w:rsid w:val="00B855EA"/>
    <w:rsid w:val="00B85A2E"/>
    <w:rsid w:val="00B86324"/>
    <w:rsid w:val="00B866D1"/>
    <w:rsid w:val="00B87F85"/>
    <w:rsid w:val="00B916AE"/>
    <w:rsid w:val="00B91C2F"/>
    <w:rsid w:val="00B9207D"/>
    <w:rsid w:val="00B925E8"/>
    <w:rsid w:val="00B92919"/>
    <w:rsid w:val="00B92B4E"/>
    <w:rsid w:val="00B93903"/>
    <w:rsid w:val="00B939BB"/>
    <w:rsid w:val="00B94474"/>
    <w:rsid w:val="00B95D8A"/>
    <w:rsid w:val="00B95EA8"/>
    <w:rsid w:val="00B95F1A"/>
    <w:rsid w:val="00B96056"/>
    <w:rsid w:val="00BA0051"/>
    <w:rsid w:val="00BA029A"/>
    <w:rsid w:val="00BA118A"/>
    <w:rsid w:val="00BA1447"/>
    <w:rsid w:val="00BA33B2"/>
    <w:rsid w:val="00BA43DC"/>
    <w:rsid w:val="00BA55A5"/>
    <w:rsid w:val="00BA5DA4"/>
    <w:rsid w:val="00BA5FCE"/>
    <w:rsid w:val="00BA61BD"/>
    <w:rsid w:val="00BA620B"/>
    <w:rsid w:val="00BA6384"/>
    <w:rsid w:val="00BA66A7"/>
    <w:rsid w:val="00BA6885"/>
    <w:rsid w:val="00BA715D"/>
    <w:rsid w:val="00BA754D"/>
    <w:rsid w:val="00BA787E"/>
    <w:rsid w:val="00BB1CE7"/>
    <w:rsid w:val="00BB3004"/>
    <w:rsid w:val="00BB32D1"/>
    <w:rsid w:val="00BB5511"/>
    <w:rsid w:val="00BB5526"/>
    <w:rsid w:val="00BB5928"/>
    <w:rsid w:val="00BB6FBD"/>
    <w:rsid w:val="00BB702D"/>
    <w:rsid w:val="00BB7417"/>
    <w:rsid w:val="00BB7ED3"/>
    <w:rsid w:val="00BC06CC"/>
    <w:rsid w:val="00BC0DFB"/>
    <w:rsid w:val="00BC1CFF"/>
    <w:rsid w:val="00BC2195"/>
    <w:rsid w:val="00BC2770"/>
    <w:rsid w:val="00BC280D"/>
    <w:rsid w:val="00BC2CF3"/>
    <w:rsid w:val="00BC3311"/>
    <w:rsid w:val="00BC3A8F"/>
    <w:rsid w:val="00BC3D0A"/>
    <w:rsid w:val="00BC3D76"/>
    <w:rsid w:val="00BC4AD9"/>
    <w:rsid w:val="00BC4FA6"/>
    <w:rsid w:val="00BC5435"/>
    <w:rsid w:val="00BC6138"/>
    <w:rsid w:val="00BC656D"/>
    <w:rsid w:val="00BC6ADC"/>
    <w:rsid w:val="00BC6DD8"/>
    <w:rsid w:val="00BC6F70"/>
    <w:rsid w:val="00BC71D0"/>
    <w:rsid w:val="00BC71DC"/>
    <w:rsid w:val="00BC765C"/>
    <w:rsid w:val="00BD1C15"/>
    <w:rsid w:val="00BD2966"/>
    <w:rsid w:val="00BD39A6"/>
    <w:rsid w:val="00BD3F72"/>
    <w:rsid w:val="00BD414B"/>
    <w:rsid w:val="00BD41EC"/>
    <w:rsid w:val="00BD47B2"/>
    <w:rsid w:val="00BD4B4D"/>
    <w:rsid w:val="00BD5DD6"/>
    <w:rsid w:val="00BD6950"/>
    <w:rsid w:val="00BD7905"/>
    <w:rsid w:val="00BD7E0A"/>
    <w:rsid w:val="00BE0151"/>
    <w:rsid w:val="00BE1950"/>
    <w:rsid w:val="00BE1E7A"/>
    <w:rsid w:val="00BE21D9"/>
    <w:rsid w:val="00BE2570"/>
    <w:rsid w:val="00BE29CF"/>
    <w:rsid w:val="00BE2D18"/>
    <w:rsid w:val="00BE3B6B"/>
    <w:rsid w:val="00BE3F04"/>
    <w:rsid w:val="00BE3F05"/>
    <w:rsid w:val="00BE4AE0"/>
    <w:rsid w:val="00BE4D7B"/>
    <w:rsid w:val="00BE5028"/>
    <w:rsid w:val="00BE5D04"/>
    <w:rsid w:val="00BE6400"/>
    <w:rsid w:val="00BE6EBB"/>
    <w:rsid w:val="00BE7833"/>
    <w:rsid w:val="00BE7D0D"/>
    <w:rsid w:val="00BF10EE"/>
    <w:rsid w:val="00BF1225"/>
    <w:rsid w:val="00BF1232"/>
    <w:rsid w:val="00BF1ED1"/>
    <w:rsid w:val="00BF2755"/>
    <w:rsid w:val="00BF30EF"/>
    <w:rsid w:val="00BF33CC"/>
    <w:rsid w:val="00BF3618"/>
    <w:rsid w:val="00BF39E7"/>
    <w:rsid w:val="00BF3AF7"/>
    <w:rsid w:val="00BF3DFD"/>
    <w:rsid w:val="00BF4F69"/>
    <w:rsid w:val="00BF5841"/>
    <w:rsid w:val="00BF619D"/>
    <w:rsid w:val="00BF623C"/>
    <w:rsid w:val="00BF7173"/>
    <w:rsid w:val="00BF7321"/>
    <w:rsid w:val="00BF7599"/>
    <w:rsid w:val="00C00622"/>
    <w:rsid w:val="00C015C5"/>
    <w:rsid w:val="00C02070"/>
    <w:rsid w:val="00C02682"/>
    <w:rsid w:val="00C032D1"/>
    <w:rsid w:val="00C045E4"/>
    <w:rsid w:val="00C04CCE"/>
    <w:rsid w:val="00C05116"/>
    <w:rsid w:val="00C06BD3"/>
    <w:rsid w:val="00C06C7F"/>
    <w:rsid w:val="00C07396"/>
    <w:rsid w:val="00C074A2"/>
    <w:rsid w:val="00C0799E"/>
    <w:rsid w:val="00C101A7"/>
    <w:rsid w:val="00C10419"/>
    <w:rsid w:val="00C11055"/>
    <w:rsid w:val="00C11EA9"/>
    <w:rsid w:val="00C126D0"/>
    <w:rsid w:val="00C128D9"/>
    <w:rsid w:val="00C12FF1"/>
    <w:rsid w:val="00C136F8"/>
    <w:rsid w:val="00C157CC"/>
    <w:rsid w:val="00C1716E"/>
    <w:rsid w:val="00C17F7F"/>
    <w:rsid w:val="00C202FA"/>
    <w:rsid w:val="00C20671"/>
    <w:rsid w:val="00C20DC3"/>
    <w:rsid w:val="00C22F73"/>
    <w:rsid w:val="00C24E51"/>
    <w:rsid w:val="00C2502F"/>
    <w:rsid w:val="00C2556B"/>
    <w:rsid w:val="00C25730"/>
    <w:rsid w:val="00C25F67"/>
    <w:rsid w:val="00C2620B"/>
    <w:rsid w:val="00C26A5F"/>
    <w:rsid w:val="00C27FD8"/>
    <w:rsid w:val="00C30CD3"/>
    <w:rsid w:val="00C30FFB"/>
    <w:rsid w:val="00C31388"/>
    <w:rsid w:val="00C31430"/>
    <w:rsid w:val="00C31DA7"/>
    <w:rsid w:val="00C322A5"/>
    <w:rsid w:val="00C322B4"/>
    <w:rsid w:val="00C3261D"/>
    <w:rsid w:val="00C32D65"/>
    <w:rsid w:val="00C341DD"/>
    <w:rsid w:val="00C34357"/>
    <w:rsid w:val="00C34617"/>
    <w:rsid w:val="00C34AB9"/>
    <w:rsid w:val="00C34D09"/>
    <w:rsid w:val="00C35E4D"/>
    <w:rsid w:val="00C35E9F"/>
    <w:rsid w:val="00C3639B"/>
    <w:rsid w:val="00C364B9"/>
    <w:rsid w:val="00C3660A"/>
    <w:rsid w:val="00C40960"/>
    <w:rsid w:val="00C41120"/>
    <w:rsid w:val="00C41684"/>
    <w:rsid w:val="00C4168B"/>
    <w:rsid w:val="00C41D8C"/>
    <w:rsid w:val="00C41FAB"/>
    <w:rsid w:val="00C42238"/>
    <w:rsid w:val="00C429D7"/>
    <w:rsid w:val="00C42B74"/>
    <w:rsid w:val="00C42E12"/>
    <w:rsid w:val="00C44639"/>
    <w:rsid w:val="00C44A19"/>
    <w:rsid w:val="00C457B4"/>
    <w:rsid w:val="00C45FDE"/>
    <w:rsid w:val="00C460DA"/>
    <w:rsid w:val="00C4715D"/>
    <w:rsid w:val="00C47775"/>
    <w:rsid w:val="00C47E0D"/>
    <w:rsid w:val="00C503A6"/>
    <w:rsid w:val="00C50CAE"/>
    <w:rsid w:val="00C51DAA"/>
    <w:rsid w:val="00C52EA2"/>
    <w:rsid w:val="00C53492"/>
    <w:rsid w:val="00C53546"/>
    <w:rsid w:val="00C5377E"/>
    <w:rsid w:val="00C53908"/>
    <w:rsid w:val="00C5420D"/>
    <w:rsid w:val="00C56399"/>
    <w:rsid w:val="00C56DDA"/>
    <w:rsid w:val="00C56ECC"/>
    <w:rsid w:val="00C6102B"/>
    <w:rsid w:val="00C61128"/>
    <w:rsid w:val="00C61425"/>
    <w:rsid w:val="00C61EB8"/>
    <w:rsid w:val="00C63213"/>
    <w:rsid w:val="00C63318"/>
    <w:rsid w:val="00C63323"/>
    <w:rsid w:val="00C6392D"/>
    <w:rsid w:val="00C64167"/>
    <w:rsid w:val="00C644D5"/>
    <w:rsid w:val="00C64768"/>
    <w:rsid w:val="00C64C80"/>
    <w:rsid w:val="00C64D42"/>
    <w:rsid w:val="00C6549B"/>
    <w:rsid w:val="00C656E0"/>
    <w:rsid w:val="00C65940"/>
    <w:rsid w:val="00C66121"/>
    <w:rsid w:val="00C66E75"/>
    <w:rsid w:val="00C66EF7"/>
    <w:rsid w:val="00C701F5"/>
    <w:rsid w:val="00C708F6"/>
    <w:rsid w:val="00C7123D"/>
    <w:rsid w:val="00C7236B"/>
    <w:rsid w:val="00C725D5"/>
    <w:rsid w:val="00C72799"/>
    <w:rsid w:val="00C72838"/>
    <w:rsid w:val="00C7292A"/>
    <w:rsid w:val="00C729BC"/>
    <w:rsid w:val="00C7375B"/>
    <w:rsid w:val="00C73B7C"/>
    <w:rsid w:val="00C73E7A"/>
    <w:rsid w:val="00C7441F"/>
    <w:rsid w:val="00C74FDF"/>
    <w:rsid w:val="00C75230"/>
    <w:rsid w:val="00C752B2"/>
    <w:rsid w:val="00C755EF"/>
    <w:rsid w:val="00C7595B"/>
    <w:rsid w:val="00C7631A"/>
    <w:rsid w:val="00C76964"/>
    <w:rsid w:val="00C7729A"/>
    <w:rsid w:val="00C778C9"/>
    <w:rsid w:val="00C80A29"/>
    <w:rsid w:val="00C813DA"/>
    <w:rsid w:val="00C8182C"/>
    <w:rsid w:val="00C8205D"/>
    <w:rsid w:val="00C8294D"/>
    <w:rsid w:val="00C852A9"/>
    <w:rsid w:val="00C85331"/>
    <w:rsid w:val="00C85857"/>
    <w:rsid w:val="00C8588F"/>
    <w:rsid w:val="00C85DED"/>
    <w:rsid w:val="00C85EF1"/>
    <w:rsid w:val="00C860AF"/>
    <w:rsid w:val="00C86B2C"/>
    <w:rsid w:val="00C9067C"/>
    <w:rsid w:val="00C90CDD"/>
    <w:rsid w:val="00C90FDA"/>
    <w:rsid w:val="00C9139E"/>
    <w:rsid w:val="00C91B8F"/>
    <w:rsid w:val="00C91ED8"/>
    <w:rsid w:val="00C92857"/>
    <w:rsid w:val="00C93A3D"/>
    <w:rsid w:val="00C95263"/>
    <w:rsid w:val="00C9545C"/>
    <w:rsid w:val="00C95BB9"/>
    <w:rsid w:val="00C95C24"/>
    <w:rsid w:val="00C96560"/>
    <w:rsid w:val="00C969DE"/>
    <w:rsid w:val="00CA085D"/>
    <w:rsid w:val="00CA08A9"/>
    <w:rsid w:val="00CA1043"/>
    <w:rsid w:val="00CA13CE"/>
    <w:rsid w:val="00CA16E5"/>
    <w:rsid w:val="00CA1B86"/>
    <w:rsid w:val="00CA2AF3"/>
    <w:rsid w:val="00CA2C95"/>
    <w:rsid w:val="00CA454D"/>
    <w:rsid w:val="00CA5080"/>
    <w:rsid w:val="00CA5097"/>
    <w:rsid w:val="00CA5333"/>
    <w:rsid w:val="00CA57B4"/>
    <w:rsid w:val="00CA634E"/>
    <w:rsid w:val="00CA6E20"/>
    <w:rsid w:val="00CA7431"/>
    <w:rsid w:val="00CA7E68"/>
    <w:rsid w:val="00CB04E1"/>
    <w:rsid w:val="00CB0940"/>
    <w:rsid w:val="00CB0A38"/>
    <w:rsid w:val="00CB1885"/>
    <w:rsid w:val="00CB1FD9"/>
    <w:rsid w:val="00CB2999"/>
    <w:rsid w:val="00CB2F9F"/>
    <w:rsid w:val="00CB4C88"/>
    <w:rsid w:val="00CB4F08"/>
    <w:rsid w:val="00CB5D0F"/>
    <w:rsid w:val="00CC0061"/>
    <w:rsid w:val="00CC10D7"/>
    <w:rsid w:val="00CC16DD"/>
    <w:rsid w:val="00CC1F83"/>
    <w:rsid w:val="00CC2704"/>
    <w:rsid w:val="00CC31BD"/>
    <w:rsid w:val="00CC389B"/>
    <w:rsid w:val="00CC39C3"/>
    <w:rsid w:val="00CC3CE8"/>
    <w:rsid w:val="00CC4039"/>
    <w:rsid w:val="00CC440C"/>
    <w:rsid w:val="00CC60D9"/>
    <w:rsid w:val="00CC611E"/>
    <w:rsid w:val="00CC622E"/>
    <w:rsid w:val="00CC7C5B"/>
    <w:rsid w:val="00CD0715"/>
    <w:rsid w:val="00CD0ED3"/>
    <w:rsid w:val="00CD2B2E"/>
    <w:rsid w:val="00CD3123"/>
    <w:rsid w:val="00CD3597"/>
    <w:rsid w:val="00CD3B2A"/>
    <w:rsid w:val="00CD4204"/>
    <w:rsid w:val="00CD468D"/>
    <w:rsid w:val="00CD47E6"/>
    <w:rsid w:val="00CD53D1"/>
    <w:rsid w:val="00CD57DB"/>
    <w:rsid w:val="00CD58C1"/>
    <w:rsid w:val="00CD59FF"/>
    <w:rsid w:val="00CD61A0"/>
    <w:rsid w:val="00CD6343"/>
    <w:rsid w:val="00CD6A9C"/>
    <w:rsid w:val="00CD6E0A"/>
    <w:rsid w:val="00CD7A53"/>
    <w:rsid w:val="00CD7EED"/>
    <w:rsid w:val="00CE029B"/>
    <w:rsid w:val="00CE0324"/>
    <w:rsid w:val="00CE092D"/>
    <w:rsid w:val="00CE09A4"/>
    <w:rsid w:val="00CE121B"/>
    <w:rsid w:val="00CE23E6"/>
    <w:rsid w:val="00CE2CBD"/>
    <w:rsid w:val="00CE4164"/>
    <w:rsid w:val="00CE4AE9"/>
    <w:rsid w:val="00CE56EE"/>
    <w:rsid w:val="00CE622A"/>
    <w:rsid w:val="00CE69EA"/>
    <w:rsid w:val="00CE6CE0"/>
    <w:rsid w:val="00CF001A"/>
    <w:rsid w:val="00CF089B"/>
    <w:rsid w:val="00CF12F8"/>
    <w:rsid w:val="00CF1460"/>
    <w:rsid w:val="00CF187B"/>
    <w:rsid w:val="00CF2069"/>
    <w:rsid w:val="00CF261A"/>
    <w:rsid w:val="00CF2F8F"/>
    <w:rsid w:val="00CF2FEA"/>
    <w:rsid w:val="00CF3D93"/>
    <w:rsid w:val="00CF3D9D"/>
    <w:rsid w:val="00CF4BCB"/>
    <w:rsid w:val="00CF55E2"/>
    <w:rsid w:val="00CF58BC"/>
    <w:rsid w:val="00CF621A"/>
    <w:rsid w:val="00CF6398"/>
    <w:rsid w:val="00CF715C"/>
    <w:rsid w:val="00CF754E"/>
    <w:rsid w:val="00D021CB"/>
    <w:rsid w:val="00D02B0C"/>
    <w:rsid w:val="00D03EE8"/>
    <w:rsid w:val="00D0477C"/>
    <w:rsid w:val="00D04964"/>
    <w:rsid w:val="00D04A91"/>
    <w:rsid w:val="00D053D3"/>
    <w:rsid w:val="00D05F8F"/>
    <w:rsid w:val="00D06722"/>
    <w:rsid w:val="00D0774E"/>
    <w:rsid w:val="00D077BF"/>
    <w:rsid w:val="00D106B5"/>
    <w:rsid w:val="00D11FD0"/>
    <w:rsid w:val="00D1209F"/>
    <w:rsid w:val="00D1376D"/>
    <w:rsid w:val="00D13878"/>
    <w:rsid w:val="00D14006"/>
    <w:rsid w:val="00D142AC"/>
    <w:rsid w:val="00D1457B"/>
    <w:rsid w:val="00D14D7B"/>
    <w:rsid w:val="00D162B9"/>
    <w:rsid w:val="00D16D2A"/>
    <w:rsid w:val="00D16DA3"/>
    <w:rsid w:val="00D17130"/>
    <w:rsid w:val="00D20179"/>
    <w:rsid w:val="00D209C1"/>
    <w:rsid w:val="00D20A7F"/>
    <w:rsid w:val="00D20BC8"/>
    <w:rsid w:val="00D20E7F"/>
    <w:rsid w:val="00D2197B"/>
    <w:rsid w:val="00D21BAC"/>
    <w:rsid w:val="00D220F9"/>
    <w:rsid w:val="00D22B24"/>
    <w:rsid w:val="00D22C54"/>
    <w:rsid w:val="00D2304D"/>
    <w:rsid w:val="00D24FA0"/>
    <w:rsid w:val="00D2525F"/>
    <w:rsid w:val="00D25648"/>
    <w:rsid w:val="00D2606F"/>
    <w:rsid w:val="00D2644F"/>
    <w:rsid w:val="00D265A7"/>
    <w:rsid w:val="00D271A6"/>
    <w:rsid w:val="00D30502"/>
    <w:rsid w:val="00D3208E"/>
    <w:rsid w:val="00D33204"/>
    <w:rsid w:val="00D3337F"/>
    <w:rsid w:val="00D33AB3"/>
    <w:rsid w:val="00D33E43"/>
    <w:rsid w:val="00D3439F"/>
    <w:rsid w:val="00D34857"/>
    <w:rsid w:val="00D348F9"/>
    <w:rsid w:val="00D34B68"/>
    <w:rsid w:val="00D36215"/>
    <w:rsid w:val="00D36885"/>
    <w:rsid w:val="00D36E9D"/>
    <w:rsid w:val="00D40239"/>
    <w:rsid w:val="00D40AEB"/>
    <w:rsid w:val="00D412A0"/>
    <w:rsid w:val="00D42605"/>
    <w:rsid w:val="00D42EA5"/>
    <w:rsid w:val="00D43969"/>
    <w:rsid w:val="00D44A35"/>
    <w:rsid w:val="00D44A4E"/>
    <w:rsid w:val="00D450CA"/>
    <w:rsid w:val="00D45246"/>
    <w:rsid w:val="00D4542F"/>
    <w:rsid w:val="00D4601D"/>
    <w:rsid w:val="00D460C7"/>
    <w:rsid w:val="00D46139"/>
    <w:rsid w:val="00D4639E"/>
    <w:rsid w:val="00D465AF"/>
    <w:rsid w:val="00D478C0"/>
    <w:rsid w:val="00D47D2A"/>
    <w:rsid w:val="00D50342"/>
    <w:rsid w:val="00D514A1"/>
    <w:rsid w:val="00D51FE4"/>
    <w:rsid w:val="00D52165"/>
    <w:rsid w:val="00D52449"/>
    <w:rsid w:val="00D52518"/>
    <w:rsid w:val="00D5369F"/>
    <w:rsid w:val="00D54C3E"/>
    <w:rsid w:val="00D54E52"/>
    <w:rsid w:val="00D55B65"/>
    <w:rsid w:val="00D56921"/>
    <w:rsid w:val="00D5795A"/>
    <w:rsid w:val="00D579B1"/>
    <w:rsid w:val="00D60056"/>
    <w:rsid w:val="00D60898"/>
    <w:rsid w:val="00D610BF"/>
    <w:rsid w:val="00D6174F"/>
    <w:rsid w:val="00D625A2"/>
    <w:rsid w:val="00D62DDD"/>
    <w:rsid w:val="00D63475"/>
    <w:rsid w:val="00D63BA8"/>
    <w:rsid w:val="00D63C03"/>
    <w:rsid w:val="00D64307"/>
    <w:rsid w:val="00D6492B"/>
    <w:rsid w:val="00D64B71"/>
    <w:rsid w:val="00D6512E"/>
    <w:rsid w:val="00D676D7"/>
    <w:rsid w:val="00D73C06"/>
    <w:rsid w:val="00D73C7D"/>
    <w:rsid w:val="00D74A15"/>
    <w:rsid w:val="00D74E54"/>
    <w:rsid w:val="00D75F7F"/>
    <w:rsid w:val="00D75F96"/>
    <w:rsid w:val="00D762CB"/>
    <w:rsid w:val="00D77989"/>
    <w:rsid w:val="00D77A9C"/>
    <w:rsid w:val="00D80D98"/>
    <w:rsid w:val="00D82960"/>
    <w:rsid w:val="00D8404E"/>
    <w:rsid w:val="00D84186"/>
    <w:rsid w:val="00D8436D"/>
    <w:rsid w:val="00D8479B"/>
    <w:rsid w:val="00D84BB8"/>
    <w:rsid w:val="00D87018"/>
    <w:rsid w:val="00D90E07"/>
    <w:rsid w:val="00D90FB1"/>
    <w:rsid w:val="00D91763"/>
    <w:rsid w:val="00D91CB5"/>
    <w:rsid w:val="00D92066"/>
    <w:rsid w:val="00D92178"/>
    <w:rsid w:val="00D927F3"/>
    <w:rsid w:val="00D92929"/>
    <w:rsid w:val="00D92DD6"/>
    <w:rsid w:val="00D93F09"/>
    <w:rsid w:val="00D97B40"/>
    <w:rsid w:val="00D97FEF"/>
    <w:rsid w:val="00DA03F8"/>
    <w:rsid w:val="00DA05FD"/>
    <w:rsid w:val="00DA100A"/>
    <w:rsid w:val="00DA1FBD"/>
    <w:rsid w:val="00DA2BD9"/>
    <w:rsid w:val="00DA3A77"/>
    <w:rsid w:val="00DA42BF"/>
    <w:rsid w:val="00DA51BC"/>
    <w:rsid w:val="00DA5546"/>
    <w:rsid w:val="00DA5736"/>
    <w:rsid w:val="00DA59CD"/>
    <w:rsid w:val="00DA601E"/>
    <w:rsid w:val="00DA64D2"/>
    <w:rsid w:val="00DA662C"/>
    <w:rsid w:val="00DA6B86"/>
    <w:rsid w:val="00DB0183"/>
    <w:rsid w:val="00DB5407"/>
    <w:rsid w:val="00DB5563"/>
    <w:rsid w:val="00DB5624"/>
    <w:rsid w:val="00DB68AA"/>
    <w:rsid w:val="00DB6AAC"/>
    <w:rsid w:val="00DC0631"/>
    <w:rsid w:val="00DC0B4F"/>
    <w:rsid w:val="00DC0B9B"/>
    <w:rsid w:val="00DC0F82"/>
    <w:rsid w:val="00DC1095"/>
    <w:rsid w:val="00DC12CA"/>
    <w:rsid w:val="00DC161D"/>
    <w:rsid w:val="00DC2678"/>
    <w:rsid w:val="00DC268F"/>
    <w:rsid w:val="00DC2DF8"/>
    <w:rsid w:val="00DC36C7"/>
    <w:rsid w:val="00DC4E07"/>
    <w:rsid w:val="00DC5A51"/>
    <w:rsid w:val="00DC5F8A"/>
    <w:rsid w:val="00DC653D"/>
    <w:rsid w:val="00DC6B76"/>
    <w:rsid w:val="00DC6D48"/>
    <w:rsid w:val="00DC74DD"/>
    <w:rsid w:val="00DC761E"/>
    <w:rsid w:val="00DC7AE0"/>
    <w:rsid w:val="00DD0304"/>
    <w:rsid w:val="00DD0944"/>
    <w:rsid w:val="00DD14DB"/>
    <w:rsid w:val="00DD1550"/>
    <w:rsid w:val="00DD1A62"/>
    <w:rsid w:val="00DD2661"/>
    <w:rsid w:val="00DD3140"/>
    <w:rsid w:val="00DD3559"/>
    <w:rsid w:val="00DD43E3"/>
    <w:rsid w:val="00DD4626"/>
    <w:rsid w:val="00DD4ABE"/>
    <w:rsid w:val="00DD50AE"/>
    <w:rsid w:val="00DD5728"/>
    <w:rsid w:val="00DD5D4E"/>
    <w:rsid w:val="00DD75D3"/>
    <w:rsid w:val="00DD7905"/>
    <w:rsid w:val="00DD7C05"/>
    <w:rsid w:val="00DD7C8C"/>
    <w:rsid w:val="00DD7DA7"/>
    <w:rsid w:val="00DE0FB2"/>
    <w:rsid w:val="00DE12A4"/>
    <w:rsid w:val="00DE245F"/>
    <w:rsid w:val="00DE2986"/>
    <w:rsid w:val="00DE3E39"/>
    <w:rsid w:val="00DE4AF7"/>
    <w:rsid w:val="00DE5A2E"/>
    <w:rsid w:val="00DE646A"/>
    <w:rsid w:val="00DE65A0"/>
    <w:rsid w:val="00DE6BDB"/>
    <w:rsid w:val="00DE6D7B"/>
    <w:rsid w:val="00DE78EE"/>
    <w:rsid w:val="00DE7960"/>
    <w:rsid w:val="00DE7D38"/>
    <w:rsid w:val="00DF048F"/>
    <w:rsid w:val="00DF0578"/>
    <w:rsid w:val="00DF05F3"/>
    <w:rsid w:val="00DF07AF"/>
    <w:rsid w:val="00DF1923"/>
    <w:rsid w:val="00DF26C5"/>
    <w:rsid w:val="00DF2843"/>
    <w:rsid w:val="00DF3265"/>
    <w:rsid w:val="00DF3687"/>
    <w:rsid w:val="00DF391C"/>
    <w:rsid w:val="00DF3A98"/>
    <w:rsid w:val="00DF4420"/>
    <w:rsid w:val="00DF4F8C"/>
    <w:rsid w:val="00DF57A0"/>
    <w:rsid w:val="00DF6E18"/>
    <w:rsid w:val="00DF70AD"/>
    <w:rsid w:val="00DF744D"/>
    <w:rsid w:val="00E0141D"/>
    <w:rsid w:val="00E01F1C"/>
    <w:rsid w:val="00E02698"/>
    <w:rsid w:val="00E041FA"/>
    <w:rsid w:val="00E04419"/>
    <w:rsid w:val="00E04A19"/>
    <w:rsid w:val="00E05525"/>
    <w:rsid w:val="00E05658"/>
    <w:rsid w:val="00E05E8C"/>
    <w:rsid w:val="00E061CF"/>
    <w:rsid w:val="00E06BD6"/>
    <w:rsid w:val="00E06FE4"/>
    <w:rsid w:val="00E073F8"/>
    <w:rsid w:val="00E07753"/>
    <w:rsid w:val="00E07AF4"/>
    <w:rsid w:val="00E10257"/>
    <w:rsid w:val="00E10D9B"/>
    <w:rsid w:val="00E10FFC"/>
    <w:rsid w:val="00E1133B"/>
    <w:rsid w:val="00E117CA"/>
    <w:rsid w:val="00E11C2D"/>
    <w:rsid w:val="00E12133"/>
    <w:rsid w:val="00E125CE"/>
    <w:rsid w:val="00E12CC8"/>
    <w:rsid w:val="00E13403"/>
    <w:rsid w:val="00E1500D"/>
    <w:rsid w:val="00E1514E"/>
    <w:rsid w:val="00E15241"/>
    <w:rsid w:val="00E15269"/>
    <w:rsid w:val="00E15735"/>
    <w:rsid w:val="00E173A3"/>
    <w:rsid w:val="00E174A2"/>
    <w:rsid w:val="00E17781"/>
    <w:rsid w:val="00E17956"/>
    <w:rsid w:val="00E20067"/>
    <w:rsid w:val="00E20D10"/>
    <w:rsid w:val="00E2240E"/>
    <w:rsid w:val="00E22CEB"/>
    <w:rsid w:val="00E22D12"/>
    <w:rsid w:val="00E24F51"/>
    <w:rsid w:val="00E2505D"/>
    <w:rsid w:val="00E275B2"/>
    <w:rsid w:val="00E27653"/>
    <w:rsid w:val="00E2774D"/>
    <w:rsid w:val="00E302A3"/>
    <w:rsid w:val="00E30E72"/>
    <w:rsid w:val="00E31137"/>
    <w:rsid w:val="00E31AD7"/>
    <w:rsid w:val="00E3312C"/>
    <w:rsid w:val="00E3337D"/>
    <w:rsid w:val="00E34D8B"/>
    <w:rsid w:val="00E34F7B"/>
    <w:rsid w:val="00E358B9"/>
    <w:rsid w:val="00E36F1A"/>
    <w:rsid w:val="00E377BC"/>
    <w:rsid w:val="00E37BB1"/>
    <w:rsid w:val="00E37BE2"/>
    <w:rsid w:val="00E40A2A"/>
    <w:rsid w:val="00E41E48"/>
    <w:rsid w:val="00E41F6E"/>
    <w:rsid w:val="00E425D6"/>
    <w:rsid w:val="00E42E0C"/>
    <w:rsid w:val="00E43E93"/>
    <w:rsid w:val="00E4413A"/>
    <w:rsid w:val="00E4558F"/>
    <w:rsid w:val="00E455BB"/>
    <w:rsid w:val="00E4649B"/>
    <w:rsid w:val="00E4674B"/>
    <w:rsid w:val="00E468CE"/>
    <w:rsid w:val="00E47A19"/>
    <w:rsid w:val="00E50365"/>
    <w:rsid w:val="00E517FB"/>
    <w:rsid w:val="00E53423"/>
    <w:rsid w:val="00E536BD"/>
    <w:rsid w:val="00E537D3"/>
    <w:rsid w:val="00E5388D"/>
    <w:rsid w:val="00E540E1"/>
    <w:rsid w:val="00E5611B"/>
    <w:rsid w:val="00E5678C"/>
    <w:rsid w:val="00E56D91"/>
    <w:rsid w:val="00E602EA"/>
    <w:rsid w:val="00E61257"/>
    <w:rsid w:val="00E6137D"/>
    <w:rsid w:val="00E61604"/>
    <w:rsid w:val="00E6193E"/>
    <w:rsid w:val="00E6241F"/>
    <w:rsid w:val="00E639AA"/>
    <w:rsid w:val="00E63D20"/>
    <w:rsid w:val="00E63D32"/>
    <w:rsid w:val="00E64464"/>
    <w:rsid w:val="00E64867"/>
    <w:rsid w:val="00E67396"/>
    <w:rsid w:val="00E67F29"/>
    <w:rsid w:val="00E70E90"/>
    <w:rsid w:val="00E718A9"/>
    <w:rsid w:val="00E71DC1"/>
    <w:rsid w:val="00E7251E"/>
    <w:rsid w:val="00E726FC"/>
    <w:rsid w:val="00E73273"/>
    <w:rsid w:val="00E74380"/>
    <w:rsid w:val="00E74452"/>
    <w:rsid w:val="00E7668C"/>
    <w:rsid w:val="00E771B1"/>
    <w:rsid w:val="00E806AF"/>
    <w:rsid w:val="00E8086E"/>
    <w:rsid w:val="00E8124D"/>
    <w:rsid w:val="00E81BF0"/>
    <w:rsid w:val="00E82656"/>
    <w:rsid w:val="00E83134"/>
    <w:rsid w:val="00E83231"/>
    <w:rsid w:val="00E84200"/>
    <w:rsid w:val="00E849BD"/>
    <w:rsid w:val="00E852B2"/>
    <w:rsid w:val="00E8532F"/>
    <w:rsid w:val="00E856B7"/>
    <w:rsid w:val="00E857C6"/>
    <w:rsid w:val="00E861E3"/>
    <w:rsid w:val="00E86595"/>
    <w:rsid w:val="00E87566"/>
    <w:rsid w:val="00E8761E"/>
    <w:rsid w:val="00E900E4"/>
    <w:rsid w:val="00E909D3"/>
    <w:rsid w:val="00E90C89"/>
    <w:rsid w:val="00E90CFB"/>
    <w:rsid w:val="00E914E9"/>
    <w:rsid w:val="00E91CE4"/>
    <w:rsid w:val="00E92035"/>
    <w:rsid w:val="00E9288D"/>
    <w:rsid w:val="00E92AC0"/>
    <w:rsid w:val="00E932A6"/>
    <w:rsid w:val="00E937C7"/>
    <w:rsid w:val="00E937E7"/>
    <w:rsid w:val="00E93CEB"/>
    <w:rsid w:val="00E953BF"/>
    <w:rsid w:val="00E954F8"/>
    <w:rsid w:val="00E955BC"/>
    <w:rsid w:val="00E957F5"/>
    <w:rsid w:val="00E959C4"/>
    <w:rsid w:val="00E95A37"/>
    <w:rsid w:val="00E95FE3"/>
    <w:rsid w:val="00E96297"/>
    <w:rsid w:val="00E9645A"/>
    <w:rsid w:val="00E97725"/>
    <w:rsid w:val="00EA0881"/>
    <w:rsid w:val="00EA12C0"/>
    <w:rsid w:val="00EA12E8"/>
    <w:rsid w:val="00EA27D3"/>
    <w:rsid w:val="00EA3207"/>
    <w:rsid w:val="00EA3289"/>
    <w:rsid w:val="00EA3E11"/>
    <w:rsid w:val="00EA451B"/>
    <w:rsid w:val="00EA5562"/>
    <w:rsid w:val="00EA78C8"/>
    <w:rsid w:val="00EB0D90"/>
    <w:rsid w:val="00EB1911"/>
    <w:rsid w:val="00EB1FAA"/>
    <w:rsid w:val="00EB2FF1"/>
    <w:rsid w:val="00EB34E5"/>
    <w:rsid w:val="00EB39EA"/>
    <w:rsid w:val="00EB616A"/>
    <w:rsid w:val="00EB646A"/>
    <w:rsid w:val="00EB66DF"/>
    <w:rsid w:val="00EB6804"/>
    <w:rsid w:val="00EB73E6"/>
    <w:rsid w:val="00EB7FF9"/>
    <w:rsid w:val="00EC0D43"/>
    <w:rsid w:val="00EC1CD6"/>
    <w:rsid w:val="00EC210D"/>
    <w:rsid w:val="00EC2B67"/>
    <w:rsid w:val="00EC381D"/>
    <w:rsid w:val="00EC3A92"/>
    <w:rsid w:val="00EC427E"/>
    <w:rsid w:val="00EC42B8"/>
    <w:rsid w:val="00EC4550"/>
    <w:rsid w:val="00EC4598"/>
    <w:rsid w:val="00EC55F8"/>
    <w:rsid w:val="00EC5999"/>
    <w:rsid w:val="00EC5E52"/>
    <w:rsid w:val="00EC6B14"/>
    <w:rsid w:val="00EC6DC0"/>
    <w:rsid w:val="00EC74A6"/>
    <w:rsid w:val="00ED00AB"/>
    <w:rsid w:val="00ED0652"/>
    <w:rsid w:val="00ED1018"/>
    <w:rsid w:val="00ED23B5"/>
    <w:rsid w:val="00ED3091"/>
    <w:rsid w:val="00ED3433"/>
    <w:rsid w:val="00ED3DD8"/>
    <w:rsid w:val="00ED3FA2"/>
    <w:rsid w:val="00ED4353"/>
    <w:rsid w:val="00ED5238"/>
    <w:rsid w:val="00ED70A1"/>
    <w:rsid w:val="00ED78AA"/>
    <w:rsid w:val="00ED795A"/>
    <w:rsid w:val="00ED7A61"/>
    <w:rsid w:val="00EE0400"/>
    <w:rsid w:val="00EE0718"/>
    <w:rsid w:val="00EE0B56"/>
    <w:rsid w:val="00EE1193"/>
    <w:rsid w:val="00EE14BE"/>
    <w:rsid w:val="00EE1910"/>
    <w:rsid w:val="00EE2A11"/>
    <w:rsid w:val="00EE3934"/>
    <w:rsid w:val="00EE39C0"/>
    <w:rsid w:val="00EE3D75"/>
    <w:rsid w:val="00EE46FC"/>
    <w:rsid w:val="00EE52FE"/>
    <w:rsid w:val="00EE6689"/>
    <w:rsid w:val="00EE726A"/>
    <w:rsid w:val="00EE7BEE"/>
    <w:rsid w:val="00EF02A5"/>
    <w:rsid w:val="00EF0D42"/>
    <w:rsid w:val="00EF0E40"/>
    <w:rsid w:val="00EF0F85"/>
    <w:rsid w:val="00EF166F"/>
    <w:rsid w:val="00EF17EB"/>
    <w:rsid w:val="00EF20F5"/>
    <w:rsid w:val="00EF2794"/>
    <w:rsid w:val="00EF36CF"/>
    <w:rsid w:val="00EF4228"/>
    <w:rsid w:val="00EF598B"/>
    <w:rsid w:val="00EF5EDC"/>
    <w:rsid w:val="00EF6358"/>
    <w:rsid w:val="00EF7039"/>
    <w:rsid w:val="00EF74E7"/>
    <w:rsid w:val="00EF7B72"/>
    <w:rsid w:val="00F00229"/>
    <w:rsid w:val="00F010BF"/>
    <w:rsid w:val="00F018B1"/>
    <w:rsid w:val="00F01AF0"/>
    <w:rsid w:val="00F01D67"/>
    <w:rsid w:val="00F01FC5"/>
    <w:rsid w:val="00F024CD"/>
    <w:rsid w:val="00F02B3D"/>
    <w:rsid w:val="00F042A3"/>
    <w:rsid w:val="00F04BCF"/>
    <w:rsid w:val="00F064C1"/>
    <w:rsid w:val="00F06940"/>
    <w:rsid w:val="00F07339"/>
    <w:rsid w:val="00F079F9"/>
    <w:rsid w:val="00F07B5F"/>
    <w:rsid w:val="00F101A8"/>
    <w:rsid w:val="00F1176B"/>
    <w:rsid w:val="00F11D85"/>
    <w:rsid w:val="00F1251B"/>
    <w:rsid w:val="00F13AE9"/>
    <w:rsid w:val="00F13C50"/>
    <w:rsid w:val="00F1414A"/>
    <w:rsid w:val="00F142C4"/>
    <w:rsid w:val="00F145C5"/>
    <w:rsid w:val="00F14992"/>
    <w:rsid w:val="00F15279"/>
    <w:rsid w:val="00F16382"/>
    <w:rsid w:val="00F16B55"/>
    <w:rsid w:val="00F16E06"/>
    <w:rsid w:val="00F17007"/>
    <w:rsid w:val="00F207D2"/>
    <w:rsid w:val="00F20CB5"/>
    <w:rsid w:val="00F222B3"/>
    <w:rsid w:val="00F22A7D"/>
    <w:rsid w:val="00F2304D"/>
    <w:rsid w:val="00F230D9"/>
    <w:rsid w:val="00F24224"/>
    <w:rsid w:val="00F2472C"/>
    <w:rsid w:val="00F25648"/>
    <w:rsid w:val="00F2634F"/>
    <w:rsid w:val="00F26401"/>
    <w:rsid w:val="00F267B0"/>
    <w:rsid w:val="00F26B08"/>
    <w:rsid w:val="00F26C9C"/>
    <w:rsid w:val="00F27253"/>
    <w:rsid w:val="00F27D0F"/>
    <w:rsid w:val="00F27FB8"/>
    <w:rsid w:val="00F3098D"/>
    <w:rsid w:val="00F30D34"/>
    <w:rsid w:val="00F30E1F"/>
    <w:rsid w:val="00F31379"/>
    <w:rsid w:val="00F32AE0"/>
    <w:rsid w:val="00F32B84"/>
    <w:rsid w:val="00F32BF4"/>
    <w:rsid w:val="00F32EAA"/>
    <w:rsid w:val="00F3351F"/>
    <w:rsid w:val="00F336F0"/>
    <w:rsid w:val="00F3441D"/>
    <w:rsid w:val="00F35EE5"/>
    <w:rsid w:val="00F360E0"/>
    <w:rsid w:val="00F36D8C"/>
    <w:rsid w:val="00F36DE1"/>
    <w:rsid w:val="00F37311"/>
    <w:rsid w:val="00F37A80"/>
    <w:rsid w:val="00F37DD6"/>
    <w:rsid w:val="00F4032D"/>
    <w:rsid w:val="00F405B5"/>
    <w:rsid w:val="00F417D8"/>
    <w:rsid w:val="00F419E0"/>
    <w:rsid w:val="00F41B1B"/>
    <w:rsid w:val="00F41F5A"/>
    <w:rsid w:val="00F428A5"/>
    <w:rsid w:val="00F4297C"/>
    <w:rsid w:val="00F42B7A"/>
    <w:rsid w:val="00F43E74"/>
    <w:rsid w:val="00F44C48"/>
    <w:rsid w:val="00F46361"/>
    <w:rsid w:val="00F46960"/>
    <w:rsid w:val="00F46C10"/>
    <w:rsid w:val="00F470CA"/>
    <w:rsid w:val="00F47F72"/>
    <w:rsid w:val="00F507CE"/>
    <w:rsid w:val="00F51147"/>
    <w:rsid w:val="00F511C3"/>
    <w:rsid w:val="00F513DE"/>
    <w:rsid w:val="00F51C76"/>
    <w:rsid w:val="00F51C8F"/>
    <w:rsid w:val="00F5232F"/>
    <w:rsid w:val="00F52633"/>
    <w:rsid w:val="00F5437A"/>
    <w:rsid w:val="00F54948"/>
    <w:rsid w:val="00F54AB0"/>
    <w:rsid w:val="00F54DE3"/>
    <w:rsid w:val="00F55784"/>
    <w:rsid w:val="00F55954"/>
    <w:rsid w:val="00F55DBD"/>
    <w:rsid w:val="00F565CA"/>
    <w:rsid w:val="00F568CB"/>
    <w:rsid w:val="00F569EA"/>
    <w:rsid w:val="00F56F4D"/>
    <w:rsid w:val="00F5703C"/>
    <w:rsid w:val="00F6023E"/>
    <w:rsid w:val="00F60688"/>
    <w:rsid w:val="00F62845"/>
    <w:rsid w:val="00F62F16"/>
    <w:rsid w:val="00F63411"/>
    <w:rsid w:val="00F634B9"/>
    <w:rsid w:val="00F6351B"/>
    <w:rsid w:val="00F643E6"/>
    <w:rsid w:val="00F644C7"/>
    <w:rsid w:val="00F64F0D"/>
    <w:rsid w:val="00F65192"/>
    <w:rsid w:val="00F65BD9"/>
    <w:rsid w:val="00F6645B"/>
    <w:rsid w:val="00F66587"/>
    <w:rsid w:val="00F66AAD"/>
    <w:rsid w:val="00F67F7A"/>
    <w:rsid w:val="00F7085A"/>
    <w:rsid w:val="00F715A7"/>
    <w:rsid w:val="00F71E4D"/>
    <w:rsid w:val="00F721E1"/>
    <w:rsid w:val="00F726AF"/>
    <w:rsid w:val="00F7291B"/>
    <w:rsid w:val="00F73A3B"/>
    <w:rsid w:val="00F73AF1"/>
    <w:rsid w:val="00F74613"/>
    <w:rsid w:val="00F748D0"/>
    <w:rsid w:val="00F749F9"/>
    <w:rsid w:val="00F74B10"/>
    <w:rsid w:val="00F75486"/>
    <w:rsid w:val="00F754C0"/>
    <w:rsid w:val="00F759C2"/>
    <w:rsid w:val="00F75FE6"/>
    <w:rsid w:val="00F76681"/>
    <w:rsid w:val="00F767A8"/>
    <w:rsid w:val="00F767CF"/>
    <w:rsid w:val="00F8023C"/>
    <w:rsid w:val="00F803D1"/>
    <w:rsid w:val="00F805DC"/>
    <w:rsid w:val="00F80634"/>
    <w:rsid w:val="00F80B9C"/>
    <w:rsid w:val="00F81116"/>
    <w:rsid w:val="00F811CF"/>
    <w:rsid w:val="00F81A5B"/>
    <w:rsid w:val="00F84C14"/>
    <w:rsid w:val="00F8541F"/>
    <w:rsid w:val="00F86877"/>
    <w:rsid w:val="00F90C8F"/>
    <w:rsid w:val="00F91540"/>
    <w:rsid w:val="00F91A1A"/>
    <w:rsid w:val="00F91C57"/>
    <w:rsid w:val="00F92A0B"/>
    <w:rsid w:val="00F95215"/>
    <w:rsid w:val="00F95439"/>
    <w:rsid w:val="00F9597E"/>
    <w:rsid w:val="00F959BF"/>
    <w:rsid w:val="00F96460"/>
    <w:rsid w:val="00F966A8"/>
    <w:rsid w:val="00F974A4"/>
    <w:rsid w:val="00FA0164"/>
    <w:rsid w:val="00FA0DB2"/>
    <w:rsid w:val="00FA13F2"/>
    <w:rsid w:val="00FA197F"/>
    <w:rsid w:val="00FA222A"/>
    <w:rsid w:val="00FA3598"/>
    <w:rsid w:val="00FA3D7A"/>
    <w:rsid w:val="00FA4455"/>
    <w:rsid w:val="00FA44CC"/>
    <w:rsid w:val="00FA5E23"/>
    <w:rsid w:val="00FA5F50"/>
    <w:rsid w:val="00FA68B1"/>
    <w:rsid w:val="00FA6914"/>
    <w:rsid w:val="00FA7C9A"/>
    <w:rsid w:val="00FA7EC2"/>
    <w:rsid w:val="00FB0A0B"/>
    <w:rsid w:val="00FB0F10"/>
    <w:rsid w:val="00FB2802"/>
    <w:rsid w:val="00FB2975"/>
    <w:rsid w:val="00FB2A4A"/>
    <w:rsid w:val="00FB3081"/>
    <w:rsid w:val="00FB3721"/>
    <w:rsid w:val="00FB592A"/>
    <w:rsid w:val="00FB5E7C"/>
    <w:rsid w:val="00FB6547"/>
    <w:rsid w:val="00FB6656"/>
    <w:rsid w:val="00FB7081"/>
    <w:rsid w:val="00FC03DD"/>
    <w:rsid w:val="00FC0790"/>
    <w:rsid w:val="00FC34C1"/>
    <w:rsid w:val="00FC3896"/>
    <w:rsid w:val="00FC5B3C"/>
    <w:rsid w:val="00FC5D1D"/>
    <w:rsid w:val="00FC61F6"/>
    <w:rsid w:val="00FC6237"/>
    <w:rsid w:val="00FC6C01"/>
    <w:rsid w:val="00FC73F9"/>
    <w:rsid w:val="00FC7B85"/>
    <w:rsid w:val="00FC7BBF"/>
    <w:rsid w:val="00FD0542"/>
    <w:rsid w:val="00FD14A7"/>
    <w:rsid w:val="00FD1794"/>
    <w:rsid w:val="00FD1838"/>
    <w:rsid w:val="00FD1FF6"/>
    <w:rsid w:val="00FD25C1"/>
    <w:rsid w:val="00FD26A3"/>
    <w:rsid w:val="00FD283F"/>
    <w:rsid w:val="00FD2C0A"/>
    <w:rsid w:val="00FD37A5"/>
    <w:rsid w:val="00FD3ED2"/>
    <w:rsid w:val="00FD4A96"/>
    <w:rsid w:val="00FD4ADF"/>
    <w:rsid w:val="00FD4E5D"/>
    <w:rsid w:val="00FD4E79"/>
    <w:rsid w:val="00FD5571"/>
    <w:rsid w:val="00FD5E93"/>
    <w:rsid w:val="00FD5EBA"/>
    <w:rsid w:val="00FD605B"/>
    <w:rsid w:val="00FD630B"/>
    <w:rsid w:val="00FD75BE"/>
    <w:rsid w:val="00FE0118"/>
    <w:rsid w:val="00FE03F6"/>
    <w:rsid w:val="00FE1F60"/>
    <w:rsid w:val="00FE370D"/>
    <w:rsid w:val="00FE3BBF"/>
    <w:rsid w:val="00FE5226"/>
    <w:rsid w:val="00FE5EEF"/>
    <w:rsid w:val="00FE6C26"/>
    <w:rsid w:val="00FE6CBF"/>
    <w:rsid w:val="00FE71F2"/>
    <w:rsid w:val="00FE7439"/>
    <w:rsid w:val="00FE7BD4"/>
    <w:rsid w:val="00FF1165"/>
    <w:rsid w:val="00FF1178"/>
    <w:rsid w:val="00FF1764"/>
    <w:rsid w:val="00FF1888"/>
    <w:rsid w:val="00FF1A16"/>
    <w:rsid w:val="00FF25B2"/>
    <w:rsid w:val="00FF27DD"/>
    <w:rsid w:val="00FF49B0"/>
    <w:rsid w:val="00FF4C06"/>
    <w:rsid w:val="00FF4C95"/>
    <w:rsid w:val="00FF5667"/>
    <w:rsid w:val="00FF5739"/>
    <w:rsid w:val="00FF5A6A"/>
    <w:rsid w:val="00FF6198"/>
    <w:rsid w:val="00FF65F3"/>
    <w:rsid w:val="00FF6EA6"/>
    <w:rsid w:val="00FF6FA9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660A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660A"/>
    <w:pPr>
      <w:keepNext/>
      <w:outlineLvl w:val="2"/>
    </w:pPr>
    <w:rPr>
      <w:rFonts w:ascii="Garamond" w:hAnsi="Garamond"/>
      <w:b/>
      <w:sz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3F660A"/>
    <w:pPr>
      <w:keepNext/>
      <w:ind w:left="781" w:firstLine="13"/>
      <w:outlineLvl w:val="5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6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F660A"/>
    <w:rPr>
      <w:rFonts w:ascii="Garamond" w:eastAsia="Times New Roman" w:hAnsi="Garamond" w:cs="Times New Roman"/>
      <w:b/>
      <w:sz w:val="1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F660A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3F660A"/>
    <w:rPr>
      <w:rFonts w:ascii="Garamond" w:hAnsi="Garamond"/>
      <w:sz w:val="20"/>
    </w:rPr>
  </w:style>
  <w:style w:type="character" w:customStyle="1" w:styleId="h2">
    <w:name w:val="h2"/>
    <w:basedOn w:val="Domylnaczcionkaakapitu"/>
    <w:rsid w:val="003F660A"/>
  </w:style>
  <w:style w:type="paragraph" w:styleId="Tekstdymka">
    <w:name w:val="Balloon Text"/>
    <w:basedOn w:val="Normalny"/>
    <w:link w:val="TekstdymkaZnak"/>
    <w:uiPriority w:val="99"/>
    <w:semiHidden/>
    <w:unhideWhenUsed/>
    <w:rsid w:val="003F6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60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7FC2-C520-4FD1-936E-012F1F98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42</cp:revision>
  <cp:lastPrinted>2016-04-13T08:27:00Z</cp:lastPrinted>
  <dcterms:created xsi:type="dcterms:W3CDTF">2013-11-19T13:00:00Z</dcterms:created>
  <dcterms:modified xsi:type="dcterms:W3CDTF">2018-12-19T08:33:00Z</dcterms:modified>
</cp:coreProperties>
</file>