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95DE5" w:rsidRPr="00F95DE5" w:rsidRDefault="00F95DE5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95DE5">
        <w:rPr>
          <w:rFonts w:ascii="Arial" w:hAnsi="Arial" w:cs="Arial"/>
          <w:b/>
          <w:bCs/>
          <w:sz w:val="36"/>
        </w:rPr>
        <w:t>ZAPYTANIE OFERTOWE NA</w:t>
      </w:r>
    </w:p>
    <w:p w:rsidR="00CC1D56" w:rsidRDefault="00DE6742" w:rsidP="00E270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36"/>
        </w:rPr>
      </w:pPr>
      <w:r w:rsidRPr="00A72B16">
        <w:rPr>
          <w:rFonts w:ascii="Arial" w:hAnsi="Arial" w:cs="Arial"/>
          <w:b/>
          <w:bCs/>
          <w:sz w:val="36"/>
        </w:rPr>
        <w:t>KONSERWACJĘ I NAPRAWĘ SYGNALIZACJI</w:t>
      </w:r>
    </w:p>
    <w:p w:rsidR="00A425DC" w:rsidRDefault="00A425DC" w:rsidP="00226621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ŚWIETLNYCH W PASACH</w:t>
      </w:r>
      <w:r w:rsidR="00DE6742" w:rsidRPr="00A72B16">
        <w:rPr>
          <w:rFonts w:ascii="Arial" w:hAnsi="Arial" w:cs="Arial"/>
          <w:b/>
          <w:bCs/>
          <w:sz w:val="36"/>
        </w:rPr>
        <w:t xml:space="preserve"> DRÓG POWIATOWYCH</w:t>
      </w:r>
    </w:p>
    <w:p w:rsidR="00DE6742" w:rsidRPr="00A72B16" w:rsidRDefault="00A425DC" w:rsidP="00226621">
      <w:pPr>
        <w:pStyle w:val="Zwykytek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>W ROKU 201</w:t>
      </w:r>
      <w:r w:rsidR="0099506C">
        <w:rPr>
          <w:rFonts w:ascii="Arial" w:hAnsi="Arial" w:cs="Arial"/>
          <w:b/>
          <w:bCs/>
          <w:sz w:val="36"/>
        </w:rPr>
        <w:t>7</w:t>
      </w:r>
    </w:p>
    <w:p w:rsidR="00DE6742" w:rsidRPr="00A72B16" w:rsidRDefault="00DE6742" w:rsidP="00DE6742">
      <w:pPr>
        <w:pStyle w:val="Zwykytekst"/>
        <w:rPr>
          <w:rFonts w:ascii="Arial" w:hAnsi="Arial" w:cs="Arial"/>
          <w:sz w:val="36"/>
        </w:rPr>
      </w:pPr>
    </w:p>
    <w:p w:rsidR="0056467F" w:rsidRDefault="0056467F">
      <w:pPr>
        <w:pStyle w:val="Zwykytekst2"/>
        <w:rPr>
          <w:rFonts w:ascii="Arial" w:hAnsi="Arial" w:cs="Arial"/>
          <w:sz w:val="36"/>
        </w:rPr>
      </w:pPr>
    </w:p>
    <w:p w:rsidR="0056467F" w:rsidRDefault="0056467F">
      <w:pPr>
        <w:pStyle w:val="Zwykytekst2"/>
        <w:jc w:val="center"/>
        <w:rPr>
          <w:rFonts w:ascii="Arial" w:hAnsi="Arial" w:cs="Arial"/>
          <w:sz w:val="36"/>
        </w:rPr>
      </w:pPr>
    </w:p>
    <w:p w:rsidR="0056467F" w:rsidRDefault="0056467F">
      <w:pPr>
        <w:jc w:val="center"/>
        <w:rPr>
          <w:rFonts w:ascii="Arial" w:eastAsia="SimSun" w:hAnsi="Arial" w:cs="Arial"/>
          <w:b/>
          <w:bCs/>
          <w:sz w:val="32"/>
          <w:u w:val="single"/>
        </w:rPr>
      </w:pPr>
      <w:r>
        <w:rPr>
          <w:rFonts w:ascii="Arial" w:eastAsia="SimSun" w:hAnsi="Arial" w:cs="Arial"/>
          <w:b/>
          <w:bCs/>
          <w:sz w:val="32"/>
          <w:u w:val="single"/>
        </w:rPr>
        <w:t xml:space="preserve">Kod CPV:  </w:t>
      </w:r>
      <w:r w:rsidR="00DE6742" w:rsidRPr="00A72B16">
        <w:rPr>
          <w:rFonts w:ascii="Arial" w:eastAsia="SimSun" w:hAnsi="Arial" w:cs="Arial"/>
          <w:b/>
          <w:bCs/>
          <w:sz w:val="32"/>
          <w:u w:val="single"/>
        </w:rPr>
        <w:t>50232200-2</w:t>
      </w:r>
    </w:p>
    <w:p w:rsidR="0056467F" w:rsidRDefault="0099506C" w:rsidP="0099506C">
      <w:pPr>
        <w:tabs>
          <w:tab w:val="left" w:pos="5685"/>
        </w:tabs>
        <w:rPr>
          <w:rFonts w:ascii="Arial" w:eastAsia="SimSun" w:hAnsi="Arial" w:cs="Arial"/>
          <w:sz w:val="28"/>
        </w:rPr>
      </w:pPr>
      <w:r>
        <w:rPr>
          <w:rFonts w:ascii="Arial" w:eastAsia="SimSun" w:hAnsi="Arial" w:cs="Arial"/>
          <w:sz w:val="28"/>
        </w:rPr>
        <w:tab/>
      </w: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FB0B36" w:rsidRDefault="00FB0B36" w:rsidP="00226621">
      <w:pPr>
        <w:pStyle w:val="Nagwek1"/>
        <w:ind w:left="0" w:firstLine="0"/>
        <w:rPr>
          <w:rFonts w:eastAsia="SimSun" w:cs="Arial"/>
          <w:b w:val="0"/>
          <w:sz w:val="28"/>
          <w:szCs w:val="24"/>
          <w:u w:val="none"/>
        </w:rPr>
      </w:pPr>
    </w:p>
    <w:p w:rsidR="00226621" w:rsidRPr="00226621" w:rsidRDefault="00226621" w:rsidP="00226621">
      <w:pPr>
        <w:rPr>
          <w:rFonts w:eastAsia="SimSun"/>
        </w:rPr>
      </w:pPr>
    </w:p>
    <w:p w:rsidR="00B81127" w:rsidRDefault="00B81127">
      <w:pPr>
        <w:pStyle w:val="Nagwek1"/>
        <w:rPr>
          <w:rFonts w:eastAsia="SimSun" w:cs="Arial"/>
          <w:sz w:val="28"/>
        </w:rPr>
      </w:pPr>
    </w:p>
    <w:p w:rsidR="00B81127" w:rsidRDefault="00B81127">
      <w:pPr>
        <w:pStyle w:val="Nagwek1"/>
        <w:rPr>
          <w:rFonts w:eastAsia="SimSun" w:cs="Arial"/>
          <w:sz w:val="28"/>
        </w:rPr>
      </w:pPr>
    </w:p>
    <w:p w:rsidR="0056467F" w:rsidRPr="002F1B58" w:rsidRDefault="0056467F">
      <w:pPr>
        <w:pStyle w:val="Nagwek1"/>
        <w:rPr>
          <w:rFonts w:ascii="Times New Roman" w:eastAsia="SimSun" w:hAnsi="Times New Roman"/>
          <w:szCs w:val="24"/>
        </w:rPr>
      </w:pPr>
      <w:r>
        <w:rPr>
          <w:rFonts w:eastAsia="SimSun" w:cs="Arial"/>
          <w:sz w:val="28"/>
        </w:rPr>
        <w:t>I</w:t>
      </w:r>
      <w:r w:rsidRPr="002F1B58">
        <w:rPr>
          <w:rFonts w:ascii="Times New Roman" w:eastAsia="SimSun" w:hAnsi="Times New Roman"/>
          <w:szCs w:val="24"/>
        </w:rPr>
        <w:t>.  Informacje wstępne</w:t>
      </w:r>
    </w:p>
    <w:p w:rsidR="0056467F" w:rsidRPr="002F1B58" w:rsidRDefault="0056467F">
      <w:pPr>
        <w:pStyle w:val="Zwykytekst2"/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>1. Zamawiający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Zamawiającym jest: Powiat Wołomiński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Adres: ul. Prądzyńskiego 3, 05-200 Wołomin</w:t>
      </w:r>
    </w:p>
    <w:p w:rsidR="0056467F" w:rsidRPr="00F95DE5" w:rsidRDefault="00F95DE5">
      <w:pPr>
        <w:pStyle w:val="Zwykytekst2"/>
        <w:rPr>
          <w:rFonts w:ascii="Times New Roman" w:hAnsi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faks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: </w:t>
      </w:r>
      <w:r w:rsidR="00B81127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(22)</w:t>
      </w:r>
      <w:r w:rsid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="00B81127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7870520</w:t>
      </w:r>
      <w:r>
        <w:rPr>
          <w:rFonts w:ascii="Times New Roman" w:hAnsi="Times New Roman"/>
          <w:strike/>
          <w:color w:val="1F497D"/>
          <w:sz w:val="24"/>
          <w:szCs w:val="24"/>
          <w:lang w:val="de-DE"/>
        </w:rPr>
        <w:t xml:space="preserve"> </w:t>
      </w:r>
    </w:p>
    <w:p w:rsidR="0056467F" w:rsidRPr="00F95DE5" w:rsidRDefault="0056467F">
      <w:pPr>
        <w:pStyle w:val="Zwykytekst2"/>
        <w:rPr>
          <w:rFonts w:ascii="Times New Roman" w:hAnsi="Times New Roman"/>
          <w:color w:val="FF0000"/>
          <w:sz w:val="24"/>
          <w:szCs w:val="24"/>
          <w:lang w:val="de-DE"/>
        </w:rPr>
      </w:pPr>
      <w:r w:rsidRPr="002F1B58">
        <w:rPr>
          <w:rFonts w:ascii="Times New Roman" w:hAnsi="Times New Roman"/>
          <w:sz w:val="24"/>
          <w:szCs w:val="24"/>
          <w:lang w:val="de-DE"/>
        </w:rPr>
        <w:t xml:space="preserve">e-mail: </w:t>
      </w:r>
      <w:hyperlink r:id="rId7" w:history="1">
        <w:r w:rsidR="00DD4C2F" w:rsidRPr="00EE3A9F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val="de-DE"/>
          </w:rPr>
          <w:t>wid@powiat-wolominski.pl</w:t>
        </w:r>
      </w:hyperlink>
      <w:r w:rsidR="00F95DE5">
        <w:rPr>
          <w:rFonts w:ascii="Times New Roman" w:hAnsi="Times New Roman"/>
          <w:strike/>
          <w:color w:val="1F497D"/>
          <w:sz w:val="24"/>
          <w:szCs w:val="24"/>
          <w:lang w:val="de-DE"/>
        </w:rPr>
        <w:t xml:space="preserve"> 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  <w:lang w:val="de-DE"/>
        </w:rPr>
      </w:pPr>
    </w:p>
    <w:p w:rsidR="0056467F" w:rsidRPr="002F1B58" w:rsidRDefault="0056467F">
      <w:pPr>
        <w:pStyle w:val="Zwykytekst2"/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>2. Numer postępowania</w:t>
      </w:r>
    </w:p>
    <w:p w:rsidR="0056467F" w:rsidRPr="002F1B58" w:rsidRDefault="0056467F" w:rsidP="00F95DE5">
      <w:pPr>
        <w:pStyle w:val="Zwykytekst2"/>
        <w:jc w:val="both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Postępowanie, którego dotyczy</w:t>
      </w:r>
      <w:r w:rsidR="00226621">
        <w:rPr>
          <w:rFonts w:ascii="Times New Roman" w:hAnsi="Times New Roman"/>
          <w:sz w:val="24"/>
          <w:szCs w:val="24"/>
        </w:rPr>
        <w:t xml:space="preserve"> </w:t>
      </w:r>
      <w:r w:rsidRPr="002F1B58">
        <w:rPr>
          <w:rFonts w:ascii="Times New Roman" w:hAnsi="Times New Roman"/>
          <w:sz w:val="24"/>
          <w:szCs w:val="24"/>
        </w:rPr>
        <w:t xml:space="preserve"> ni</w:t>
      </w:r>
      <w:r w:rsidR="00226621">
        <w:rPr>
          <w:rFonts w:ascii="Times New Roman" w:hAnsi="Times New Roman"/>
          <w:sz w:val="24"/>
          <w:szCs w:val="24"/>
        </w:rPr>
        <w:t xml:space="preserve">niejszy dokument oznaczone jest </w:t>
      </w:r>
      <w:r w:rsidRPr="002F1B58">
        <w:rPr>
          <w:rFonts w:ascii="Times New Roman" w:hAnsi="Times New Roman"/>
          <w:sz w:val="24"/>
          <w:szCs w:val="24"/>
        </w:rPr>
        <w:t>znakiem:</w:t>
      </w:r>
      <w:r w:rsidR="00226621">
        <w:rPr>
          <w:rFonts w:ascii="Times New Roman" w:hAnsi="Times New Roman"/>
          <w:sz w:val="24"/>
          <w:szCs w:val="24"/>
        </w:rPr>
        <w:t xml:space="preserve"> </w:t>
      </w:r>
      <w:r w:rsidRPr="002F1B58">
        <w:rPr>
          <w:rFonts w:ascii="Times New Roman" w:hAnsi="Times New Roman"/>
          <w:sz w:val="24"/>
          <w:szCs w:val="24"/>
        </w:rPr>
        <w:t>SPW</w:t>
      </w:r>
      <w:r w:rsidR="00832E6E" w:rsidRPr="002F1B58">
        <w:rPr>
          <w:rFonts w:ascii="Times New Roman" w:hAnsi="Times New Roman"/>
          <w:sz w:val="24"/>
          <w:szCs w:val="24"/>
        </w:rPr>
        <w:t>.</w:t>
      </w:r>
      <w:r w:rsidR="0099506C">
        <w:rPr>
          <w:rFonts w:ascii="Times New Roman" w:hAnsi="Times New Roman"/>
          <w:sz w:val="24"/>
          <w:szCs w:val="24"/>
        </w:rPr>
        <w:t>273.292.2016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Oferenci we wszystkich kontaktach z zamawiającym powinni powoływać się na ten znak.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rPr>
          <w:color w:val="FF0000"/>
        </w:rPr>
      </w:pPr>
    </w:p>
    <w:p w:rsidR="0056467F" w:rsidRPr="002F1B58" w:rsidRDefault="00FB0B36">
      <w:pPr>
        <w:pStyle w:val="Nagwek4"/>
        <w:spacing w:line="240" w:lineRule="auto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>II</w:t>
      </w:r>
      <w:r w:rsidR="0056467F" w:rsidRPr="002F1B58">
        <w:rPr>
          <w:rFonts w:ascii="Times New Roman" w:hAnsi="Times New Roman"/>
          <w:color w:val="auto"/>
          <w:sz w:val="24"/>
          <w:szCs w:val="24"/>
          <w:u w:val="single"/>
        </w:rPr>
        <w:t>. Opis przedmiotu zamówienia</w:t>
      </w:r>
    </w:p>
    <w:p w:rsidR="00DE6742" w:rsidRPr="002F1B58" w:rsidRDefault="00DE6742" w:rsidP="00DE6742">
      <w:pPr>
        <w:pStyle w:val="Akapitzlist1"/>
        <w:ind w:left="360"/>
        <w:jc w:val="both"/>
      </w:pPr>
      <w:r w:rsidRPr="002F1B58">
        <w:t>Przedmiotem zamówienia jest wykonanie konserwacji</w:t>
      </w:r>
      <w:r w:rsidR="00A425DC" w:rsidRPr="002F1B58">
        <w:t xml:space="preserve"> i napraw sygnalizacji świetlnych w pasach</w:t>
      </w:r>
      <w:r w:rsidRPr="002F1B58">
        <w:t xml:space="preserve"> dróg powiatowych</w:t>
      </w:r>
    </w:p>
    <w:p w:rsidR="00DE6742" w:rsidRPr="002F1B58" w:rsidRDefault="00DE6742" w:rsidP="00DE6742">
      <w:pPr>
        <w:pStyle w:val="Akapitzlist1"/>
        <w:ind w:left="360"/>
        <w:jc w:val="both"/>
        <w:rPr>
          <w:color w:val="000000"/>
        </w:rPr>
      </w:pPr>
    </w:p>
    <w:tbl>
      <w:tblPr>
        <w:tblW w:w="87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0"/>
        <w:gridCol w:w="8212"/>
      </w:tblGrid>
      <w:tr w:rsidR="00DE6742" w:rsidRPr="002F1B58" w:rsidTr="00C438D3">
        <w:trPr>
          <w:trHeight w:val="285"/>
        </w:trPr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F1B58">
              <w:rPr>
                <w:b/>
                <w:bCs/>
                <w:color w:val="000000"/>
              </w:rPr>
              <w:t xml:space="preserve">Istniejące sygnalizacje </w:t>
            </w:r>
          </w:p>
        </w:tc>
      </w:tr>
      <w:tr w:rsidR="00DE6742" w:rsidRPr="002F1B58" w:rsidTr="00C438D3">
        <w:tblPrEx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B58">
              <w:rPr>
                <w:color w:val="000000"/>
              </w:rPr>
              <w:t>1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B58">
              <w:rPr>
                <w:color w:val="000000"/>
              </w:rPr>
              <w:t xml:space="preserve">sygnalizacja świetlna pełna na skrzyżowaniu Al.. Armii Krajowej z ul. Sasina w  Wołominie </w:t>
            </w:r>
          </w:p>
        </w:tc>
      </w:tr>
      <w:tr w:rsidR="00DE6742" w:rsidRPr="002F1B58" w:rsidTr="00C438D3">
        <w:tblPrEx>
          <w:tblCellMar>
            <w:left w:w="70" w:type="dxa"/>
            <w:right w:w="70" w:type="dxa"/>
          </w:tblCellMar>
        </w:tblPrEx>
        <w:trPr>
          <w:trHeight w:val="187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B58">
              <w:rPr>
                <w:color w:val="000000"/>
              </w:rPr>
              <w:t>2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B58">
              <w:rPr>
                <w:color w:val="000000"/>
              </w:rPr>
              <w:t xml:space="preserve"> sygnalizacja świetlna wzbudzana  Armii Krajowej -przy szkole w Wołominie</w:t>
            </w:r>
          </w:p>
        </w:tc>
      </w:tr>
      <w:tr w:rsidR="00DE6742" w:rsidRPr="002F1B58" w:rsidTr="00C438D3">
        <w:tblPrEx>
          <w:tblCellMar>
            <w:left w:w="70" w:type="dxa"/>
            <w:right w:w="70" w:type="dxa"/>
          </w:tblCellMar>
        </w:tblPrEx>
        <w:trPr>
          <w:trHeight w:val="265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B58">
              <w:rPr>
                <w:color w:val="000000"/>
              </w:rPr>
              <w:t>3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B58">
              <w:rPr>
                <w:color w:val="000000"/>
              </w:rPr>
              <w:t xml:space="preserve"> sygnalizacja ostrzegawcza na skrzyżowaniu Załuskiego - przy szkole nr 3 w  Kobyłce </w:t>
            </w:r>
          </w:p>
        </w:tc>
      </w:tr>
      <w:tr w:rsidR="00DE6742" w:rsidRPr="002F1B58" w:rsidTr="00C438D3">
        <w:tblPrEx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B58">
              <w:rPr>
                <w:color w:val="000000"/>
              </w:rPr>
              <w:t>4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B58">
              <w:rPr>
                <w:color w:val="000000"/>
              </w:rPr>
              <w:t xml:space="preserve"> znak aktywny D-6 na skrzyżowaniu Wolności - Lipowa w  Zielonce  </w:t>
            </w:r>
          </w:p>
        </w:tc>
      </w:tr>
      <w:tr w:rsidR="00DE6742" w:rsidRPr="002F1B58" w:rsidTr="00C438D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B58">
              <w:rPr>
                <w:color w:val="000000"/>
              </w:rPr>
              <w:t>5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B58">
              <w:rPr>
                <w:color w:val="000000"/>
              </w:rPr>
              <w:t xml:space="preserve">sygnalizacja świetlna  wzbudzana na  Marecka w miejscowości Zielonka </w:t>
            </w:r>
          </w:p>
        </w:tc>
      </w:tr>
      <w:tr w:rsidR="00DE6742" w:rsidRPr="002F1B58" w:rsidTr="00C438D3">
        <w:tblPrEx>
          <w:tblCellMar>
            <w:left w:w="70" w:type="dxa"/>
            <w:right w:w="70" w:type="dxa"/>
          </w:tblCellMar>
        </w:tblPrEx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B58">
              <w:rPr>
                <w:color w:val="000000"/>
              </w:rPr>
              <w:t>6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B58">
              <w:rPr>
                <w:color w:val="000000"/>
              </w:rPr>
              <w:t>sygnalizacja świetlna pełna na skrzyżowaniu ul. Powstańców -- Wolności - Lipowa w  Zielonce</w:t>
            </w:r>
          </w:p>
        </w:tc>
      </w:tr>
      <w:tr w:rsidR="00DE6742" w:rsidRPr="002F1B58" w:rsidTr="00C438D3">
        <w:tblPrEx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B58">
              <w:rPr>
                <w:color w:val="000000"/>
              </w:rPr>
              <w:t>7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B58">
              <w:rPr>
                <w:color w:val="000000"/>
              </w:rPr>
              <w:t xml:space="preserve"> sygnalizacja świetlna pełna na skrzyżowaniu Fabryczna - Ząbkowska w  Markach  </w:t>
            </w:r>
          </w:p>
        </w:tc>
      </w:tr>
      <w:tr w:rsidR="00DE6742" w:rsidRPr="002F1B58" w:rsidTr="00C438D3">
        <w:tblPrEx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B58">
              <w:rPr>
                <w:color w:val="000000"/>
              </w:rPr>
              <w:t>8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B58">
              <w:rPr>
                <w:color w:val="000000"/>
              </w:rPr>
              <w:t>sygnalizacja świetlna pełna na skrzyżowaniu Armii Krajowej - Piłsudskiego w  Wołominie</w:t>
            </w:r>
          </w:p>
        </w:tc>
      </w:tr>
      <w:tr w:rsidR="00DE6742" w:rsidRPr="002F1B58" w:rsidTr="00C438D3">
        <w:trPr>
          <w:trHeight w:val="334"/>
        </w:trPr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2F1B58" w:rsidRDefault="00E47DA9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B58">
              <w:rPr>
                <w:color w:val="000000"/>
              </w:rPr>
              <w:t>9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2F1B58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1B58">
              <w:rPr>
                <w:color w:val="000000"/>
              </w:rPr>
              <w:t>Sygnalizacja wzbudzana  przy szkole podstawowej nr  2 ul Batorego w Ząbkach</w:t>
            </w:r>
          </w:p>
        </w:tc>
      </w:tr>
    </w:tbl>
    <w:p w:rsidR="002F1B58" w:rsidRDefault="002F1B58" w:rsidP="00DE6742">
      <w:pPr>
        <w:jc w:val="both"/>
      </w:pPr>
    </w:p>
    <w:p w:rsidR="00DE6742" w:rsidRPr="002F1B58" w:rsidRDefault="00DE6742" w:rsidP="00DE6742">
      <w:pPr>
        <w:jc w:val="both"/>
      </w:pPr>
      <w:r w:rsidRPr="002F1B58">
        <w:t>Zakres konserwacji obejmuje</w:t>
      </w:r>
    </w:p>
    <w:p w:rsidR="00DE6742" w:rsidRPr="002F1B58" w:rsidRDefault="00DE6742" w:rsidP="00DE6742">
      <w:pPr>
        <w:jc w:val="both"/>
      </w:pPr>
      <w:r w:rsidRPr="002F1B58">
        <w:t>1. Utrzymanie urządzeń sygnalizacyjnych całodobowo w pełnej sprawności technicznej i użytkowej</w:t>
      </w:r>
    </w:p>
    <w:p w:rsidR="00DE6742" w:rsidRPr="002F1B58" w:rsidRDefault="00DE6742" w:rsidP="00DE6742">
      <w:pPr>
        <w:jc w:val="both"/>
      </w:pPr>
      <w:r w:rsidRPr="002F1B58">
        <w:t xml:space="preserve">2. </w:t>
      </w:r>
      <w:r w:rsidR="00226621">
        <w:t xml:space="preserve"> </w:t>
      </w:r>
      <w:r w:rsidRPr="002F1B58">
        <w:t>Realizowanie programów sygnalizacyjnych zgodnie z zatwierdzoną dokumentacją.</w:t>
      </w:r>
    </w:p>
    <w:p w:rsidR="00DE6742" w:rsidRPr="002F1B58" w:rsidRDefault="00DE6742" w:rsidP="00DE6742">
      <w:pPr>
        <w:jc w:val="both"/>
      </w:pPr>
      <w:r w:rsidRPr="002F1B58">
        <w:t>3. Zapewnienie prawidłowego działania układów zabezpieczeń kolizyjnych oraz jednoznacznego i czytelnego wyświetlania wszystkich sygnałów świetlnych.</w:t>
      </w:r>
    </w:p>
    <w:p w:rsidR="00DE6742" w:rsidRPr="002F1B58" w:rsidRDefault="00DE6742" w:rsidP="00DE6742">
      <w:pPr>
        <w:jc w:val="both"/>
      </w:pPr>
      <w:r w:rsidRPr="002F1B58">
        <w:t>4. Zapewnienie ochrony przeciwpożarowej urządzeń energetycznych sygnalizacyjnych zgodnie z obowiązującymi przepisami</w:t>
      </w:r>
    </w:p>
    <w:p w:rsidR="00DE6742" w:rsidRPr="002F1B58" w:rsidRDefault="00DE6742" w:rsidP="00DE6742">
      <w:pPr>
        <w:jc w:val="both"/>
      </w:pPr>
      <w:r w:rsidRPr="002F1B58">
        <w:t>5. Zapewnienie konstrukcjom wsporczym odpowiednich stabilności, sztywności i jakości ich mocowania gwarantującą pełne bezpieczeństwo użytkownikom dróg.</w:t>
      </w:r>
    </w:p>
    <w:p w:rsidR="00DE6742" w:rsidRPr="002F1B58" w:rsidRDefault="00DE6742" w:rsidP="00DE6742">
      <w:pPr>
        <w:jc w:val="both"/>
      </w:pPr>
      <w:r w:rsidRPr="002F1B58">
        <w:t>6. Utrzymanie całodobowe stanowiska przyjmującego i rejestrującego zgłoszenia w "Księdze zgłoszeń" o wystąpieniu nieprawidłowości w pracy sygnalizacji oraz bezzwłocznie przekazywanie ich w celu usunięcia swoim służbom technicznym.</w:t>
      </w:r>
    </w:p>
    <w:p w:rsidR="00DE6742" w:rsidRPr="002F1B58" w:rsidRDefault="00DE6742" w:rsidP="00DE6742">
      <w:pPr>
        <w:jc w:val="both"/>
      </w:pPr>
      <w:r w:rsidRPr="002F1B58">
        <w:t>7. Prowadzenie "zeszytu kontroli sterownika", oraz rejestrowanie w nim informacji bieżącej konserwacji, zmianach programów i remontach.</w:t>
      </w:r>
    </w:p>
    <w:p w:rsidR="00DE6742" w:rsidRPr="002F1B58" w:rsidRDefault="00DE6742" w:rsidP="00DE6742">
      <w:pPr>
        <w:jc w:val="both"/>
      </w:pPr>
      <w:r w:rsidRPr="002F1B58">
        <w:lastRenderedPageBreak/>
        <w:t>8. Aktualizowanie na bieżąco dokumentacji technicznej sygnalizacji będącej przedmiotem umowy.</w:t>
      </w:r>
    </w:p>
    <w:p w:rsidR="00DE6742" w:rsidRPr="002F1B58" w:rsidRDefault="00DE6742" w:rsidP="00DE6742">
      <w:pPr>
        <w:jc w:val="both"/>
      </w:pPr>
      <w:r w:rsidRPr="002F1B58">
        <w:t>9. Dokonywanie co najmniej raz w roku pomiarów ochrony przeciwpożarowej przekazywanie wyników Zamawiającemu w terminie do 30 czerwca każdego roku.</w:t>
      </w:r>
    </w:p>
    <w:p w:rsidR="00DE5257" w:rsidRPr="002F1B58" w:rsidRDefault="00DE5257" w:rsidP="00DE6742">
      <w:pPr>
        <w:jc w:val="both"/>
      </w:pPr>
      <w:r w:rsidRPr="002F1B58">
        <w:t xml:space="preserve">10. </w:t>
      </w:r>
      <w:r w:rsidR="005D17C5" w:rsidRPr="002F1B58">
        <w:t>Dokonywanie co najmniej raz w roku pomiaru rezystancji uziemień i pomiaru rezystancji izolacji kabla do przycisków dla pieszych – przekazanie wyników pomiaru Zamawiającemu w terminie do 30 czerwca każdego roku.</w:t>
      </w:r>
    </w:p>
    <w:p w:rsidR="00DE6742" w:rsidRPr="002F1B58" w:rsidRDefault="003B3F61" w:rsidP="00DE6742">
      <w:pPr>
        <w:jc w:val="both"/>
      </w:pPr>
      <w:r w:rsidRPr="002F1B58">
        <w:t>11</w:t>
      </w:r>
      <w:r w:rsidR="00DE6742" w:rsidRPr="002F1B58">
        <w:t xml:space="preserve">. Pomalowanie raz na rok </w:t>
      </w:r>
      <w:r w:rsidR="005D17C5" w:rsidRPr="002F1B58">
        <w:t xml:space="preserve">masztów MS i MSŁ </w:t>
      </w:r>
      <w:r w:rsidR="00DE6742" w:rsidRPr="002F1B58">
        <w:t xml:space="preserve"> na skrzyżowaniach objętych konserwacją (barwa ustalona i zatwierdzona przez zamawiającego) wg wskazań Zamawiającego.</w:t>
      </w:r>
    </w:p>
    <w:p w:rsidR="00DE6742" w:rsidRPr="002F1B58" w:rsidRDefault="003B3F61" w:rsidP="00DE6742">
      <w:pPr>
        <w:jc w:val="both"/>
      </w:pPr>
      <w:r w:rsidRPr="002F1B58">
        <w:t>12</w:t>
      </w:r>
      <w:r w:rsidR="00DE6742" w:rsidRPr="002F1B58">
        <w:t>. Prowadzenie bieżącej oceny stanu technicznego urządzeń.</w:t>
      </w:r>
    </w:p>
    <w:p w:rsidR="00DE6742" w:rsidRPr="002F1B58" w:rsidRDefault="003B3F61" w:rsidP="00DE6742">
      <w:pPr>
        <w:jc w:val="both"/>
      </w:pPr>
      <w:r w:rsidRPr="002F1B58">
        <w:t>13</w:t>
      </w:r>
      <w:r w:rsidR="00DE6742" w:rsidRPr="002F1B58">
        <w:t>. W przypadku awarii zasilania będącego w eksploatacji Zakładu Energetycznego natychmiast zawiadomić ZE i egzekwować jak najszybsze usunięcie awarii.</w:t>
      </w:r>
    </w:p>
    <w:p w:rsidR="00DE6742" w:rsidRPr="002F1B58" w:rsidRDefault="003B3F61" w:rsidP="00DE6742">
      <w:pPr>
        <w:jc w:val="both"/>
      </w:pPr>
      <w:r w:rsidRPr="002F1B58">
        <w:t>14</w:t>
      </w:r>
      <w:r w:rsidR="00DE6742" w:rsidRPr="002F1B58">
        <w:t>. Naprawić nawierzchnię po robotach awaryjnych.</w:t>
      </w:r>
    </w:p>
    <w:p w:rsidR="00DE6742" w:rsidRPr="002F1B58" w:rsidRDefault="003B3F61" w:rsidP="00DE6742">
      <w:pPr>
        <w:jc w:val="both"/>
      </w:pPr>
      <w:r w:rsidRPr="002F1B58">
        <w:t>15</w:t>
      </w:r>
      <w:r w:rsidR="005D17C5" w:rsidRPr="002F1B58">
        <w:t>.</w:t>
      </w:r>
      <w:r w:rsidR="00DE6742" w:rsidRPr="002F1B58">
        <w:t>Wykonawca j</w:t>
      </w:r>
      <w:r w:rsidR="005D17C5" w:rsidRPr="002F1B58">
        <w:t xml:space="preserve">est zobowiązany do </w:t>
      </w:r>
      <w:r w:rsidR="00DE6742" w:rsidRPr="002F1B58">
        <w:t xml:space="preserve"> usunięcia u</w:t>
      </w:r>
      <w:r w:rsidR="005D17C5" w:rsidRPr="002F1B58">
        <w:t>sterek od momentu ich powstania w czasie:</w:t>
      </w:r>
    </w:p>
    <w:p w:rsidR="00DE6742" w:rsidRPr="002F1B58" w:rsidRDefault="00DE6742" w:rsidP="00DE6742">
      <w:pPr>
        <w:jc w:val="both"/>
      </w:pPr>
      <w:r w:rsidRPr="002F1B58">
        <w:t>a. sterownika w ciągu 8 godzin,</w:t>
      </w:r>
    </w:p>
    <w:p w:rsidR="003B3F61" w:rsidRPr="002F1B58" w:rsidRDefault="00DE6742" w:rsidP="00DE6742">
      <w:pPr>
        <w:widowControl w:val="0"/>
        <w:autoSpaceDE w:val="0"/>
        <w:autoSpaceDN w:val="0"/>
        <w:adjustRightInd w:val="0"/>
      </w:pPr>
      <w:r w:rsidRPr="002F1B58">
        <w:t>b. pozostałych usterek instalacji elektrycznych w ciągu 2 godzin.</w:t>
      </w:r>
    </w:p>
    <w:p w:rsidR="00DE6742" w:rsidRPr="00E95673" w:rsidRDefault="00E95673" w:rsidP="00DE6742">
      <w:pPr>
        <w:widowControl w:val="0"/>
        <w:autoSpaceDE w:val="0"/>
        <w:autoSpaceDN w:val="0"/>
        <w:adjustRightInd w:val="0"/>
      </w:pPr>
      <w:r>
        <w:t>c. n</w:t>
      </w:r>
      <w:r w:rsidR="003B3F61" w:rsidRPr="00E95673">
        <w:t>aprawy</w:t>
      </w:r>
      <w:r w:rsidR="00DE6742" w:rsidRPr="00E95673">
        <w:t xml:space="preserve"> sygnalizacji</w:t>
      </w:r>
      <w:r w:rsidR="003B3F61" w:rsidRPr="00E95673">
        <w:t xml:space="preserve"> powstałe na skutek uszkodzeń mechanicznych i aktów wandalizmu</w:t>
      </w:r>
    </w:p>
    <w:p w:rsidR="00DE6742" w:rsidRPr="002F1B58" w:rsidRDefault="00DE6742" w:rsidP="00E95673">
      <w:pPr>
        <w:widowControl w:val="0"/>
        <w:suppressAutoHyphens w:val="0"/>
        <w:autoSpaceDE w:val="0"/>
        <w:autoSpaceDN w:val="0"/>
        <w:adjustRightInd w:val="0"/>
      </w:pPr>
      <w:r w:rsidRPr="002F1B58">
        <w:t xml:space="preserve"> nastąpi</w:t>
      </w:r>
      <w:r w:rsidR="00E95673">
        <w:t>ą</w:t>
      </w:r>
      <w:r w:rsidRPr="002F1B58">
        <w:t xml:space="preserve"> w terminie 2 godzin od </w:t>
      </w:r>
      <w:r w:rsidR="0050694F" w:rsidRPr="002F1B58">
        <w:t>otrzymania zlecenia od Zamawiającego.</w:t>
      </w:r>
    </w:p>
    <w:p w:rsidR="00DE6742" w:rsidRPr="002F1B58" w:rsidRDefault="00E95673" w:rsidP="00E95673">
      <w:pPr>
        <w:widowControl w:val="0"/>
        <w:suppressAutoHyphens w:val="0"/>
        <w:autoSpaceDE w:val="0"/>
        <w:autoSpaceDN w:val="0"/>
        <w:adjustRightInd w:val="0"/>
      </w:pPr>
      <w:r>
        <w:t xml:space="preserve">16. </w:t>
      </w:r>
      <w:r w:rsidR="00DE6742" w:rsidRPr="002F1B58">
        <w:t xml:space="preserve">Umowa nie obejmuje </w:t>
      </w:r>
      <w:r>
        <w:t xml:space="preserve">kosztów zakupu i </w:t>
      </w:r>
      <w:r w:rsidR="00DE6742" w:rsidRPr="002F1B58">
        <w:t xml:space="preserve">wymiany sterownika. </w:t>
      </w:r>
    </w:p>
    <w:p w:rsidR="0056467F" w:rsidRPr="002F1B58" w:rsidRDefault="0056467F" w:rsidP="00DE6742">
      <w:pPr>
        <w:pStyle w:val="Akapitzlist1"/>
        <w:ind w:left="360"/>
        <w:jc w:val="both"/>
        <w:rPr>
          <w:color w:val="000000"/>
        </w:rPr>
      </w:pPr>
    </w:p>
    <w:p w:rsidR="0056467F" w:rsidRPr="002F1B58" w:rsidRDefault="00FB0B36">
      <w:pPr>
        <w:pStyle w:val="Nagwek7"/>
        <w:spacing w:line="240" w:lineRule="auto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III</w:t>
      </w:r>
      <w:r w:rsidR="0056467F" w:rsidRPr="002F1B58">
        <w:rPr>
          <w:rFonts w:eastAsia="SimSun"/>
          <w:sz w:val="24"/>
          <w:szCs w:val="24"/>
        </w:rPr>
        <w:t>. Termin wykonania zamówienia</w:t>
      </w:r>
    </w:p>
    <w:p w:rsidR="0056467F" w:rsidRPr="002F1B58" w:rsidRDefault="0056467F">
      <w:pPr>
        <w:widowControl w:val="0"/>
        <w:jc w:val="both"/>
        <w:rPr>
          <w:rFonts w:eastAsia="SimSun"/>
          <w:b/>
          <w:bCs/>
          <w:color w:val="FF0000"/>
        </w:rPr>
      </w:pPr>
      <w:r w:rsidRPr="002F1B58">
        <w:rPr>
          <w:rFonts w:eastAsia="SimSun"/>
          <w:color w:val="000000"/>
          <w:shd w:val="clear" w:color="auto" w:fill="FFFFFF"/>
        </w:rPr>
        <w:t>Termin wykonania zamówienia</w:t>
      </w:r>
      <w:r w:rsidRPr="002F1B58">
        <w:rPr>
          <w:rFonts w:eastAsia="SimSun"/>
          <w:color w:val="000000"/>
        </w:rPr>
        <w:t xml:space="preserve">: </w:t>
      </w:r>
      <w:r w:rsidR="007F0844" w:rsidRPr="002F1B58">
        <w:rPr>
          <w:rFonts w:eastAsia="SimSun"/>
          <w:color w:val="000000"/>
        </w:rPr>
        <w:t xml:space="preserve">od </w:t>
      </w:r>
      <w:r w:rsidR="007F0844" w:rsidRPr="002F1B58">
        <w:rPr>
          <w:rFonts w:eastAsia="SimSun"/>
          <w:b/>
          <w:color w:val="000000"/>
        </w:rPr>
        <w:t>01.0</w:t>
      </w:r>
      <w:r w:rsidR="00086AFF" w:rsidRPr="002F1B58">
        <w:rPr>
          <w:rFonts w:eastAsia="SimSun"/>
          <w:b/>
          <w:color w:val="000000"/>
        </w:rPr>
        <w:t>1.201</w:t>
      </w:r>
      <w:r w:rsidR="0099506C">
        <w:rPr>
          <w:rFonts w:eastAsia="SimSun"/>
          <w:b/>
          <w:color w:val="000000"/>
        </w:rPr>
        <w:t>7</w:t>
      </w:r>
      <w:r w:rsidR="00F501D1" w:rsidRPr="002F1B58">
        <w:rPr>
          <w:rFonts w:eastAsia="SimSun"/>
          <w:color w:val="000000"/>
        </w:rPr>
        <w:t xml:space="preserve"> r. </w:t>
      </w:r>
      <w:r w:rsidRPr="002F1B58">
        <w:rPr>
          <w:rFonts w:eastAsia="SimSun"/>
          <w:color w:val="000000"/>
        </w:rPr>
        <w:t>do</w:t>
      </w:r>
      <w:r w:rsidRPr="002F1B58">
        <w:rPr>
          <w:rFonts w:eastAsia="SimSun"/>
        </w:rPr>
        <w:t xml:space="preserve">  </w:t>
      </w:r>
      <w:r w:rsidR="0099506C">
        <w:rPr>
          <w:rFonts w:eastAsia="SimSun"/>
          <w:b/>
          <w:bCs/>
        </w:rPr>
        <w:t xml:space="preserve">31.12.2017 </w:t>
      </w:r>
      <w:r w:rsidR="00DE6742" w:rsidRPr="002F1B58">
        <w:rPr>
          <w:rFonts w:eastAsia="SimSun"/>
          <w:b/>
          <w:bCs/>
        </w:rPr>
        <w:t>r.</w:t>
      </w:r>
    </w:p>
    <w:p w:rsidR="0056467F" w:rsidRPr="002F1B58" w:rsidRDefault="0056467F">
      <w:pPr>
        <w:autoSpaceDE w:val="0"/>
        <w:jc w:val="both"/>
        <w:rPr>
          <w:color w:val="000000"/>
        </w:rPr>
      </w:pPr>
    </w:p>
    <w:p w:rsidR="0056467F" w:rsidRPr="002F1B58" w:rsidRDefault="00E44700">
      <w:pPr>
        <w:autoSpaceDE w:val="0"/>
        <w:jc w:val="both"/>
        <w:rPr>
          <w:b/>
          <w:bCs/>
        </w:rPr>
      </w:pPr>
      <w:r>
        <w:rPr>
          <w:b/>
          <w:bCs/>
        </w:rPr>
        <w:t>I</w:t>
      </w:r>
      <w:r w:rsidR="00FB0B36">
        <w:rPr>
          <w:b/>
          <w:bCs/>
        </w:rPr>
        <w:t>V. D</w:t>
      </w:r>
      <w:r w:rsidR="0056467F" w:rsidRPr="002F1B58">
        <w:rPr>
          <w:b/>
          <w:bCs/>
        </w:rPr>
        <w:t>okumenty niezbędne do złożenia oferty:</w:t>
      </w:r>
    </w:p>
    <w:p w:rsidR="0056467F" w:rsidRPr="002F1B58" w:rsidRDefault="0056467F">
      <w:pPr>
        <w:pBdr>
          <w:bottom w:val="single" w:sz="8" w:space="1" w:color="000000"/>
        </w:pBdr>
        <w:autoSpaceDE w:val="0"/>
        <w:jc w:val="both"/>
      </w:pPr>
      <w:r w:rsidRPr="002F1B58">
        <w:t>- Formularz ofertowy</w:t>
      </w:r>
    </w:p>
    <w:p w:rsidR="00FB0B36" w:rsidRDefault="00DE6742" w:rsidP="00FB0B36">
      <w:pPr>
        <w:pBdr>
          <w:bottom w:val="single" w:sz="8" w:space="1" w:color="000000"/>
        </w:pBdr>
        <w:autoSpaceDE w:val="0"/>
        <w:jc w:val="both"/>
      </w:pPr>
      <w:r w:rsidRPr="002F1B58">
        <w:t>- Kosztorys ofertowy</w:t>
      </w:r>
    </w:p>
    <w:p w:rsidR="00FB0B36" w:rsidRDefault="00FB0B36" w:rsidP="00FB0B36">
      <w:pPr>
        <w:pBdr>
          <w:bottom w:val="single" w:sz="8" w:space="1" w:color="000000"/>
        </w:pBdr>
        <w:autoSpaceDE w:val="0"/>
        <w:jc w:val="both"/>
      </w:pPr>
    </w:p>
    <w:p w:rsidR="00FB0B36" w:rsidRDefault="00FB0B36">
      <w:pPr>
        <w:rPr>
          <w:b/>
          <w:u w:val="single"/>
        </w:rPr>
      </w:pPr>
    </w:p>
    <w:p w:rsidR="0056467F" w:rsidRPr="002F1B58" w:rsidRDefault="00E44700">
      <w:pPr>
        <w:rPr>
          <w:b/>
          <w:u w:val="single"/>
        </w:rPr>
      </w:pPr>
      <w:r>
        <w:rPr>
          <w:b/>
          <w:u w:val="single"/>
        </w:rPr>
        <w:t>V</w:t>
      </w:r>
      <w:r w:rsidR="0056467F" w:rsidRPr="002F1B58">
        <w:rPr>
          <w:b/>
          <w:u w:val="single"/>
        </w:rPr>
        <w:t>. Informacja o sposobie porozumiewania się zamawiającego z wykonawcami oraz przekazywania oświadczeń i dokumentów oraz osoby uprawnione do porozumiewania się z wykonawcami.</w:t>
      </w:r>
    </w:p>
    <w:p w:rsidR="0056467F" w:rsidRPr="002F1B58" w:rsidRDefault="0056467F">
      <w:pPr>
        <w:jc w:val="both"/>
      </w:pPr>
      <w:r w:rsidRPr="002F1B58">
        <w:t>1. Wszelkie oświadczenia, wnioski, zawiadomienia oraz informacje Zamawiający i Wykonawcy przekazują pisemnie. Pytania muszą być skierowane na adres:</w:t>
      </w:r>
    </w:p>
    <w:p w:rsidR="0056467F" w:rsidRPr="002F1B58" w:rsidRDefault="0056467F">
      <w:pPr>
        <w:pStyle w:val="Zwykytekst2"/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 xml:space="preserve"> Powiat Wołomiński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 ul. Prądzyńskiego 3, 05-200 Wołomin</w:t>
      </w:r>
    </w:p>
    <w:p w:rsidR="0056467F" w:rsidRPr="002F1B58" w:rsidRDefault="00DD4C2F">
      <w:pPr>
        <w:pStyle w:val="Zwykytekst2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95DE5">
        <w:rPr>
          <w:rFonts w:ascii="Times New Roman" w:hAnsi="Times New Roman"/>
          <w:sz w:val="24"/>
          <w:szCs w:val="24"/>
          <w:lang w:val="de-DE"/>
        </w:rPr>
        <w:t>faks</w:t>
      </w:r>
      <w:r w:rsidR="00F95DE5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: (</w:t>
      </w:r>
      <w:r w:rsidR="0056467F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22) 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787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05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20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  <w:lang w:val="de-DE"/>
        </w:rPr>
      </w:pPr>
      <w:r w:rsidRPr="002F1B58">
        <w:rPr>
          <w:rFonts w:ascii="Times New Roman" w:hAnsi="Times New Roman"/>
          <w:sz w:val="24"/>
          <w:szCs w:val="24"/>
          <w:lang w:val="de-DE"/>
        </w:rPr>
        <w:t xml:space="preserve">e-mail: </w:t>
      </w:r>
      <w:hyperlink r:id="rId8" w:history="1">
        <w:r w:rsidR="00DD4C2F" w:rsidRPr="00EE3A9F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val="de-DE"/>
          </w:rPr>
          <w:t>wid@powiat-wolominski.pl</w:t>
        </w:r>
      </w:hyperlink>
      <w:r w:rsidR="00F95DE5">
        <w:rPr>
          <w:rFonts w:ascii="Times New Roman" w:hAnsi="Times New Roman"/>
          <w:strike/>
          <w:color w:val="1F497D"/>
          <w:sz w:val="24"/>
          <w:szCs w:val="24"/>
          <w:lang w:val="de-DE"/>
        </w:rPr>
        <w:t xml:space="preserve"> </w:t>
      </w:r>
    </w:p>
    <w:p w:rsidR="0056467F" w:rsidRPr="002F1B58" w:rsidRDefault="0056467F">
      <w:r w:rsidRPr="002F1B58">
        <w:t>Dopuszcza się porozumiewanie drogą elektroniczną.</w:t>
      </w:r>
    </w:p>
    <w:p w:rsidR="0056467F" w:rsidRPr="002F1B58" w:rsidRDefault="0056467F">
      <w:pPr>
        <w:pStyle w:val="Zwykytekst2"/>
        <w:jc w:val="both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2. Osobami ze strony zamawiającego  uprawnionymi do bezpośredniego kontaktowania się z  wykonawcami są:</w:t>
      </w:r>
    </w:p>
    <w:p w:rsidR="00DD4C2F" w:rsidRDefault="0056467F">
      <w:pPr>
        <w:pStyle w:val="Zwykytekst2"/>
        <w:jc w:val="both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1/ w sprawie opisu przedmiotu zamówienia: </w:t>
      </w:r>
      <w:r w:rsidR="00DE6742" w:rsidRPr="002F1B58">
        <w:rPr>
          <w:rFonts w:ascii="Times New Roman" w:hAnsi="Times New Roman"/>
          <w:sz w:val="24"/>
          <w:szCs w:val="24"/>
        </w:rPr>
        <w:t>Waldemar Jeznach</w:t>
      </w:r>
      <w:r w:rsidRPr="002F1B58">
        <w:rPr>
          <w:rFonts w:ascii="Times New Roman" w:hAnsi="Times New Roman"/>
          <w:sz w:val="24"/>
          <w:szCs w:val="24"/>
        </w:rPr>
        <w:t xml:space="preserve">, pokój nr </w:t>
      </w:r>
      <w:r w:rsidR="007F0844" w:rsidRPr="002F1B58">
        <w:rPr>
          <w:rFonts w:ascii="Times New Roman" w:hAnsi="Times New Roman"/>
          <w:sz w:val="24"/>
          <w:szCs w:val="24"/>
        </w:rPr>
        <w:t>6</w:t>
      </w:r>
      <w:r w:rsidR="0027306C" w:rsidRPr="002F1B58">
        <w:rPr>
          <w:rFonts w:ascii="Times New Roman" w:hAnsi="Times New Roman"/>
          <w:sz w:val="24"/>
          <w:szCs w:val="24"/>
        </w:rPr>
        <w:t>,</w:t>
      </w:r>
      <w:r w:rsidR="00D243A0" w:rsidRPr="002F1B58">
        <w:rPr>
          <w:rFonts w:ascii="Times New Roman" w:hAnsi="Times New Roman"/>
          <w:sz w:val="24"/>
          <w:szCs w:val="24"/>
        </w:rPr>
        <w:t xml:space="preserve"> </w:t>
      </w:r>
    </w:p>
    <w:p w:rsidR="0056467F" w:rsidRPr="00DD4C2F" w:rsidRDefault="00D243A0">
      <w:pPr>
        <w:pStyle w:val="Zwykytekst2"/>
        <w:jc w:val="both"/>
        <w:rPr>
          <w:rFonts w:ascii="Times New Roman" w:hAnsi="Times New Roman"/>
          <w:sz w:val="24"/>
          <w:szCs w:val="24"/>
          <w:lang w:val="en-US"/>
        </w:rPr>
      </w:pPr>
      <w:r w:rsidRPr="00DD4C2F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="00DD4C2F" w:rsidRPr="00EE3A9F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val="en-US"/>
          </w:rPr>
          <w:t>w.jeznach@powiat-wolominski.pl</w:t>
        </w:r>
      </w:hyperlink>
      <w:r w:rsidRPr="00DD4C2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6467F" w:rsidRPr="00DD4C2F" w:rsidRDefault="0056467F">
      <w:pPr>
        <w:widowControl w:val="0"/>
        <w:tabs>
          <w:tab w:val="left" w:pos="708"/>
        </w:tabs>
        <w:ind w:right="-530"/>
        <w:jc w:val="both"/>
        <w:rPr>
          <w:rFonts w:eastAsia="SimSun"/>
          <w:b/>
          <w:color w:val="000000"/>
          <w:u w:val="single"/>
          <w:lang w:val="en-US"/>
        </w:rPr>
      </w:pPr>
    </w:p>
    <w:p w:rsidR="0056467F" w:rsidRPr="002F1B58" w:rsidRDefault="00E44700">
      <w:pPr>
        <w:widowControl w:val="0"/>
        <w:tabs>
          <w:tab w:val="left" w:pos="708"/>
        </w:tabs>
        <w:ind w:right="-530"/>
        <w:jc w:val="both"/>
        <w:rPr>
          <w:rFonts w:eastAsia="SimSun"/>
          <w:b/>
          <w:color w:val="000000"/>
          <w:u w:val="single"/>
        </w:rPr>
      </w:pPr>
      <w:r>
        <w:rPr>
          <w:rFonts w:eastAsia="SimSun"/>
          <w:b/>
          <w:color w:val="000000"/>
          <w:u w:val="single"/>
        </w:rPr>
        <w:t>VI</w:t>
      </w:r>
      <w:r w:rsidR="0056467F" w:rsidRPr="002F1B58">
        <w:rPr>
          <w:rFonts w:eastAsia="SimSun"/>
          <w:b/>
          <w:color w:val="000000"/>
          <w:u w:val="single"/>
        </w:rPr>
        <w:t>. Opis przygotowania oferty</w:t>
      </w:r>
    </w:p>
    <w:p w:rsidR="0056467F" w:rsidRPr="002F1B58" w:rsidRDefault="0056467F">
      <w:pPr>
        <w:widowControl w:val="0"/>
        <w:tabs>
          <w:tab w:val="left" w:pos="473"/>
        </w:tabs>
        <w:ind w:left="473" w:right="-530" w:hanging="360"/>
        <w:jc w:val="both"/>
        <w:rPr>
          <w:rFonts w:eastAsia="SimSun"/>
          <w:b/>
          <w:color w:val="000000"/>
        </w:rPr>
      </w:pPr>
      <w:r w:rsidRPr="002F1B58">
        <w:rPr>
          <w:rFonts w:eastAsia="SimSun"/>
          <w:b/>
          <w:color w:val="000000"/>
        </w:rPr>
        <w:t>1.</w:t>
      </w:r>
      <w:r w:rsidRPr="002F1B58">
        <w:rPr>
          <w:rFonts w:eastAsia="SimSun"/>
          <w:b/>
          <w:color w:val="000000"/>
        </w:rPr>
        <w:tab/>
        <w:t>Przygotowanie oferty</w:t>
      </w:r>
    </w:p>
    <w:p w:rsidR="0056467F" w:rsidRPr="002F1B58" w:rsidRDefault="0056467F">
      <w:pPr>
        <w:widowControl w:val="0"/>
        <w:tabs>
          <w:tab w:val="left" w:pos="708"/>
        </w:tabs>
        <w:ind w:left="698" w:right="-530" w:hanging="585"/>
        <w:jc w:val="both"/>
        <w:rPr>
          <w:rFonts w:eastAsia="SimSun"/>
          <w:color w:val="000000"/>
        </w:rPr>
      </w:pPr>
      <w:r w:rsidRPr="002F1B58">
        <w:rPr>
          <w:rFonts w:eastAsia="SimSun"/>
          <w:color w:val="000000"/>
        </w:rPr>
        <w:t>1)</w:t>
      </w:r>
      <w:r w:rsidRPr="002F1B58">
        <w:rPr>
          <w:rFonts w:eastAsia="SimSun"/>
          <w:color w:val="000000"/>
        </w:rPr>
        <w:tab/>
        <w:t>Oferta musi być sporządzona w języku polskim, pismem czytelnym.</w:t>
      </w:r>
    </w:p>
    <w:p w:rsidR="0056467F" w:rsidRPr="002F1B58" w:rsidRDefault="0056467F">
      <w:pPr>
        <w:widowControl w:val="0"/>
        <w:tabs>
          <w:tab w:val="left" w:pos="698"/>
        </w:tabs>
        <w:ind w:left="698" w:right="-530" w:hanging="585"/>
        <w:jc w:val="both"/>
        <w:rPr>
          <w:rFonts w:eastAsia="SimSun"/>
          <w:color w:val="000000"/>
        </w:rPr>
      </w:pPr>
      <w:r w:rsidRPr="002F1B58">
        <w:rPr>
          <w:rFonts w:eastAsia="SimSun"/>
          <w:color w:val="000000"/>
        </w:rPr>
        <w:t>2)</w:t>
      </w:r>
      <w:r w:rsidRPr="002F1B58">
        <w:rPr>
          <w:rFonts w:eastAsia="SimSun"/>
          <w:color w:val="000000"/>
        </w:rPr>
        <w:tab/>
        <w:t>Koszty związane z przygotowaniem oferty ponosi składający ofertę.</w:t>
      </w:r>
    </w:p>
    <w:p w:rsidR="0056467F" w:rsidRPr="002F1B58" w:rsidRDefault="0056467F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226621" w:rsidRDefault="00226621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226621" w:rsidRDefault="00226621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56467F" w:rsidRPr="002F1B58" w:rsidRDefault="00E44700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VI</w:t>
      </w:r>
      <w:r w:rsidR="0056467F" w:rsidRPr="002F1B58">
        <w:rPr>
          <w:rFonts w:ascii="Times New Roman" w:hAnsi="Times New Roman"/>
          <w:b/>
          <w:sz w:val="24"/>
          <w:szCs w:val="24"/>
          <w:u w:val="single"/>
        </w:rPr>
        <w:t>I. Miejsce oraz termin składania i otwarcia ofert</w:t>
      </w:r>
    </w:p>
    <w:p w:rsidR="0056467F" w:rsidRPr="002F1B58" w:rsidRDefault="0056467F">
      <w:pPr>
        <w:numPr>
          <w:ilvl w:val="0"/>
          <w:numId w:val="12"/>
        </w:numPr>
        <w:jc w:val="both"/>
      </w:pPr>
      <w:r w:rsidRPr="002F1B58">
        <w:t xml:space="preserve">Ofertę należy złożyć w  zamkniętej kopercie w Starostwie Powiatowym w Wołominie, ul. Prądzyńskiego 3, kancelaria, 05 – 200 Wołomin 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      do dnia </w:t>
      </w:r>
      <w:r w:rsidR="009A0579">
        <w:rPr>
          <w:rFonts w:ascii="Times New Roman" w:hAnsi="Times New Roman"/>
          <w:sz w:val="24"/>
          <w:szCs w:val="24"/>
        </w:rPr>
        <w:t>20</w:t>
      </w:r>
      <w:r w:rsidR="0099506C">
        <w:rPr>
          <w:rFonts w:ascii="Times New Roman" w:hAnsi="Times New Roman"/>
          <w:sz w:val="24"/>
          <w:szCs w:val="24"/>
        </w:rPr>
        <w:t>.12.2016</w:t>
      </w:r>
      <w:r w:rsidR="0026152C">
        <w:rPr>
          <w:rFonts w:ascii="Times New Roman" w:hAnsi="Times New Roman"/>
          <w:sz w:val="24"/>
          <w:szCs w:val="24"/>
        </w:rPr>
        <w:t>.</w:t>
      </w:r>
      <w:r w:rsidRPr="002F1B58">
        <w:rPr>
          <w:rFonts w:ascii="Times New Roman" w:hAnsi="Times New Roman"/>
          <w:sz w:val="24"/>
          <w:szCs w:val="24"/>
        </w:rPr>
        <w:t xml:space="preserve"> do godz. </w:t>
      </w:r>
      <w:r w:rsidR="0026152C">
        <w:rPr>
          <w:rFonts w:ascii="Times New Roman" w:hAnsi="Times New Roman"/>
          <w:sz w:val="24"/>
          <w:szCs w:val="24"/>
        </w:rPr>
        <w:t>12</w:t>
      </w:r>
      <w:r w:rsidR="0026152C" w:rsidRPr="0026152C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56467F" w:rsidRPr="002F1B58" w:rsidRDefault="0056467F">
      <w:pPr>
        <w:pStyle w:val="Tekstpodstawowy"/>
        <w:numPr>
          <w:ilvl w:val="0"/>
          <w:numId w:val="12"/>
        </w:numPr>
        <w:rPr>
          <w:rFonts w:ascii="Times New Roman" w:hAnsi="Times New Roman"/>
          <w:b w:val="0"/>
          <w:i/>
          <w:sz w:val="24"/>
          <w:szCs w:val="24"/>
        </w:rPr>
      </w:pPr>
      <w:r w:rsidRPr="002F1B58">
        <w:rPr>
          <w:rFonts w:ascii="Times New Roman" w:hAnsi="Times New Roman"/>
          <w:b w:val="0"/>
          <w:iCs/>
          <w:sz w:val="24"/>
          <w:szCs w:val="24"/>
        </w:rPr>
        <w:t xml:space="preserve">Koperta / </w:t>
      </w:r>
      <w:r w:rsidRPr="002F1B58">
        <w:rPr>
          <w:rFonts w:ascii="Times New Roman" w:hAnsi="Times New Roman"/>
          <w:b w:val="0"/>
          <w:i/>
          <w:sz w:val="24"/>
          <w:szCs w:val="24"/>
        </w:rPr>
        <w:t>opakowanie zawierające ofertę powinno być zaadresowane do zamawiającego na adres: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b w:val="0"/>
          <w:i/>
          <w:sz w:val="24"/>
          <w:szCs w:val="24"/>
        </w:rPr>
      </w:pPr>
      <w:r w:rsidRPr="002F1B58">
        <w:rPr>
          <w:rFonts w:ascii="Times New Roman" w:hAnsi="Times New Roman"/>
          <w:b w:val="0"/>
          <w:i/>
          <w:sz w:val="24"/>
          <w:szCs w:val="24"/>
        </w:rPr>
        <w:t xml:space="preserve">            j.w</w:t>
      </w:r>
    </w:p>
    <w:p w:rsidR="0056467F" w:rsidRPr="002F1B58" w:rsidRDefault="0056467F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 xml:space="preserve">Oznakowanie oferty następujące: </w:t>
      </w:r>
    </w:p>
    <w:p w:rsidR="00226621" w:rsidRDefault="0056467F" w:rsidP="00226621">
      <w:pPr>
        <w:pStyle w:val="Zwykytekst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dane oferenta (nazwa, siedziba)</w:t>
      </w:r>
      <w:r w:rsidR="00226621">
        <w:rPr>
          <w:rFonts w:ascii="Times New Roman" w:hAnsi="Times New Roman"/>
          <w:sz w:val="24"/>
          <w:szCs w:val="24"/>
        </w:rPr>
        <w:t xml:space="preserve"> </w:t>
      </w:r>
    </w:p>
    <w:p w:rsidR="0056467F" w:rsidRPr="00226621" w:rsidRDefault="00226621" w:rsidP="00226621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sz w:val="24"/>
          <w:szCs w:val="24"/>
        </w:rPr>
      </w:pPr>
      <w:r w:rsidRPr="00226621">
        <w:rPr>
          <w:rFonts w:ascii="Times New Roman" w:hAnsi="Times New Roman"/>
          <w:i/>
          <w:sz w:val="24"/>
          <w:szCs w:val="24"/>
        </w:rPr>
        <w:t xml:space="preserve"> </w:t>
      </w:r>
      <w:r w:rsidR="00DE6742" w:rsidRPr="00226621">
        <w:rPr>
          <w:rFonts w:ascii="Times New Roman" w:hAnsi="Times New Roman"/>
          <w:i/>
          <w:sz w:val="24"/>
          <w:szCs w:val="24"/>
        </w:rPr>
        <w:t xml:space="preserve">Konserwacja </w:t>
      </w:r>
      <w:r w:rsidR="00A425DC" w:rsidRPr="00226621">
        <w:rPr>
          <w:rFonts w:ascii="Times New Roman" w:hAnsi="Times New Roman"/>
          <w:i/>
          <w:sz w:val="24"/>
          <w:szCs w:val="24"/>
        </w:rPr>
        <w:t>i naprawa sygnalizacji świetlnych</w:t>
      </w:r>
      <w:r w:rsidR="00DE6742" w:rsidRPr="00226621">
        <w:rPr>
          <w:rFonts w:ascii="Times New Roman" w:hAnsi="Times New Roman"/>
          <w:i/>
          <w:sz w:val="24"/>
          <w:szCs w:val="24"/>
        </w:rPr>
        <w:t xml:space="preserve"> w pasach dróg powiatowych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6621">
        <w:rPr>
          <w:rFonts w:ascii="Times New Roman" w:hAnsi="Times New Roman"/>
          <w:i/>
          <w:sz w:val="24"/>
          <w:szCs w:val="24"/>
        </w:rPr>
        <w:t xml:space="preserve">  </w:t>
      </w:r>
      <w:r w:rsidR="0026152C" w:rsidRPr="00226621">
        <w:rPr>
          <w:rFonts w:ascii="Times New Roman" w:hAnsi="Times New Roman"/>
          <w:i/>
          <w:sz w:val="24"/>
          <w:szCs w:val="24"/>
        </w:rPr>
        <w:t xml:space="preserve">w roku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6152C" w:rsidRPr="00226621">
        <w:rPr>
          <w:rFonts w:ascii="Times New Roman" w:hAnsi="Times New Roman"/>
          <w:i/>
          <w:sz w:val="24"/>
          <w:szCs w:val="24"/>
        </w:rPr>
        <w:t>201</w:t>
      </w:r>
      <w:r w:rsidR="004035FA">
        <w:rPr>
          <w:rFonts w:ascii="Times New Roman" w:hAnsi="Times New Roman"/>
          <w:i/>
          <w:sz w:val="24"/>
          <w:szCs w:val="24"/>
        </w:rPr>
        <w:t>7</w:t>
      </w:r>
    </w:p>
    <w:p w:rsidR="0056467F" w:rsidRPr="002F1B58" w:rsidRDefault="00A425DC" w:rsidP="00A425DC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6467F" w:rsidRPr="002F1B58">
        <w:rPr>
          <w:rFonts w:ascii="Times New Roman" w:hAnsi="Times New Roman"/>
          <w:sz w:val="24"/>
          <w:szCs w:val="24"/>
        </w:rPr>
        <w:t>(tytuł przetargu)</w:t>
      </w:r>
    </w:p>
    <w:p w:rsidR="00A425DC" w:rsidRPr="002F1B58" w:rsidRDefault="00A425DC" w:rsidP="00A425DC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6467F" w:rsidRPr="002F1B58" w:rsidRDefault="0099506C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otwierać przed </w:t>
      </w:r>
      <w:r w:rsidR="009A057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.12.2016</w:t>
      </w:r>
      <w:r w:rsidR="0056467F" w:rsidRPr="002F1B58">
        <w:rPr>
          <w:rFonts w:ascii="Times New Roman" w:hAnsi="Times New Roman"/>
          <w:sz w:val="24"/>
          <w:szCs w:val="24"/>
        </w:rPr>
        <w:t xml:space="preserve"> r. godz.</w:t>
      </w:r>
      <w:r w:rsidR="0026152C">
        <w:rPr>
          <w:rFonts w:ascii="Times New Roman" w:hAnsi="Times New Roman"/>
          <w:sz w:val="24"/>
          <w:szCs w:val="24"/>
        </w:rPr>
        <w:t>14</w:t>
      </w:r>
      <w:r w:rsidR="0026152C" w:rsidRPr="0026152C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2F1B58">
        <w:rPr>
          <w:rFonts w:ascii="Times New Roman" w:hAnsi="Times New Roman"/>
          <w:b w:val="0"/>
          <w:sz w:val="24"/>
          <w:szCs w:val="24"/>
        </w:rPr>
        <w:t>3.</w:t>
      </w:r>
      <w:r w:rsidRPr="002F1B58">
        <w:rPr>
          <w:rFonts w:ascii="Times New Roman" w:hAnsi="Times New Roman"/>
          <w:b w:val="0"/>
          <w:i/>
          <w:sz w:val="24"/>
          <w:szCs w:val="24"/>
        </w:rPr>
        <w:t xml:space="preserve">   </w:t>
      </w:r>
      <w:r w:rsidRPr="002F1B58">
        <w:rPr>
          <w:rFonts w:ascii="Times New Roman" w:hAnsi="Times New Roman"/>
          <w:b w:val="0"/>
          <w:iCs/>
          <w:sz w:val="24"/>
          <w:szCs w:val="24"/>
        </w:rPr>
        <w:t>Oferty złożone po terminie będą zwr</w:t>
      </w:r>
      <w:r w:rsidR="00D243A0" w:rsidRPr="002F1B58">
        <w:rPr>
          <w:rFonts w:ascii="Times New Roman" w:hAnsi="Times New Roman"/>
          <w:b w:val="0"/>
          <w:iCs/>
          <w:sz w:val="24"/>
          <w:szCs w:val="24"/>
        </w:rPr>
        <w:t>ócone wykonawcom bez otwierania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2F1B58">
        <w:rPr>
          <w:rFonts w:ascii="Times New Roman" w:hAnsi="Times New Roman"/>
          <w:b w:val="0"/>
          <w:iCs/>
          <w:sz w:val="24"/>
          <w:szCs w:val="24"/>
        </w:rPr>
        <w:t>4. Miejsce otwarcia ofe</w:t>
      </w:r>
      <w:r w:rsidR="0026152C">
        <w:rPr>
          <w:rFonts w:ascii="Times New Roman" w:hAnsi="Times New Roman"/>
          <w:b w:val="0"/>
          <w:iCs/>
          <w:sz w:val="24"/>
          <w:szCs w:val="24"/>
        </w:rPr>
        <w:t>rt:    W siedzibie</w:t>
      </w:r>
      <w:r w:rsidRPr="002F1B58">
        <w:rPr>
          <w:rFonts w:ascii="Times New Roman" w:hAnsi="Times New Roman"/>
          <w:b w:val="0"/>
          <w:iCs/>
          <w:sz w:val="24"/>
          <w:szCs w:val="24"/>
        </w:rPr>
        <w:t xml:space="preserve"> </w:t>
      </w:r>
    </w:p>
    <w:p w:rsidR="0056467F" w:rsidRPr="002F1B58" w:rsidRDefault="0056467F">
      <w:pPr>
        <w:tabs>
          <w:tab w:val="left" w:pos="708"/>
        </w:tabs>
        <w:jc w:val="both"/>
      </w:pPr>
      <w:r w:rsidRPr="002F1B58">
        <w:t xml:space="preserve">    </w:t>
      </w:r>
      <w:r w:rsidR="0026152C">
        <w:t>Wydziału Inwestycji i Drogownictwa</w:t>
      </w:r>
      <w:r w:rsidR="00204B50">
        <w:t xml:space="preserve"> Starostwa</w:t>
      </w:r>
      <w:r w:rsidRPr="002F1B58">
        <w:t xml:space="preserve"> Powiatowe</w:t>
      </w:r>
      <w:r w:rsidR="00204B50">
        <w:t>go</w:t>
      </w:r>
      <w:r w:rsidRPr="002F1B58">
        <w:t xml:space="preserve"> w Wołominie</w:t>
      </w:r>
    </w:p>
    <w:p w:rsidR="0056467F" w:rsidRPr="002F1B58" w:rsidRDefault="0056467F">
      <w:pPr>
        <w:tabs>
          <w:tab w:val="left" w:pos="708"/>
        </w:tabs>
        <w:jc w:val="both"/>
      </w:pPr>
      <w:r w:rsidRPr="002F1B58">
        <w:t xml:space="preserve">    05 – 200 Wołomin</w:t>
      </w:r>
      <w:r w:rsidR="0095589D">
        <w:t>,</w:t>
      </w:r>
      <w:r w:rsidRPr="002F1B58">
        <w:t xml:space="preserve"> ul. </w:t>
      </w:r>
      <w:r w:rsidR="00204B50">
        <w:t>Kobyłkowska 1A</w:t>
      </w:r>
      <w:r w:rsidRPr="002F1B58">
        <w:t xml:space="preserve">  </w:t>
      </w:r>
    </w:p>
    <w:p w:rsidR="0056467F" w:rsidRPr="002F1B58" w:rsidRDefault="0056467F" w:rsidP="00204B50">
      <w:pPr>
        <w:tabs>
          <w:tab w:val="left" w:pos="708"/>
        </w:tabs>
      </w:pPr>
      <w:r w:rsidRPr="002F1B58">
        <w:t xml:space="preserve">    </w:t>
      </w:r>
      <w:r w:rsidR="00204B50">
        <w:t xml:space="preserve">Pokój nr 6 </w:t>
      </w:r>
      <w:r w:rsidRPr="002F1B58">
        <w:t xml:space="preserve"> dnia</w:t>
      </w:r>
      <w:r w:rsidR="0099506C">
        <w:t xml:space="preserve"> </w:t>
      </w:r>
      <w:r w:rsidR="009A0579">
        <w:t>20</w:t>
      </w:r>
      <w:bookmarkStart w:id="0" w:name="_GoBack"/>
      <w:bookmarkEnd w:id="0"/>
      <w:r w:rsidR="0095589D">
        <w:t>.12.</w:t>
      </w:r>
      <w:r w:rsidR="0099506C">
        <w:t>2016</w:t>
      </w:r>
      <w:r w:rsidR="00204B50">
        <w:t xml:space="preserve"> r.</w:t>
      </w:r>
      <w:r w:rsidRPr="002F1B58">
        <w:t xml:space="preserve"> o godz. </w:t>
      </w:r>
      <w:r w:rsidR="00204B50">
        <w:t>14</w:t>
      </w:r>
      <w:r w:rsidR="00204B50" w:rsidRPr="00204B50">
        <w:rPr>
          <w:vertAlign w:val="superscript"/>
        </w:rPr>
        <w:t>0</w:t>
      </w:r>
      <w:r w:rsidR="00204B50">
        <w:rPr>
          <w:vertAlign w:val="superscript"/>
        </w:rPr>
        <w:t xml:space="preserve">0 </w:t>
      </w:r>
      <w:r w:rsidR="00204B50">
        <w:t xml:space="preserve">                                                                                        </w:t>
      </w:r>
      <w:r w:rsidRPr="002F1B58">
        <w:t>5. Sesja otwarcia ofert. Bezpośrednio przed otwarciem ofert zamawiający przekaże zebranym wykonawcom informację o wysokości kwoty, jaką zamierza przeznaczyć na sfinansowanie zamówienia. Otwarcie ofert jest jawne i nastąpi bezpośrednio po odczytaniu ww. informacji.</w:t>
      </w:r>
    </w:p>
    <w:p w:rsidR="0056467F" w:rsidRPr="002F1B58" w:rsidRDefault="0056467F" w:rsidP="00226621">
      <w:pPr>
        <w:tabs>
          <w:tab w:val="left" w:pos="710"/>
        </w:tabs>
        <w:jc w:val="both"/>
      </w:pPr>
    </w:p>
    <w:p w:rsidR="0056467F" w:rsidRPr="002F1B58" w:rsidRDefault="0056467F">
      <w:pPr>
        <w:pStyle w:val="Nagwek9"/>
        <w:tabs>
          <w:tab w:val="left" w:pos="708"/>
        </w:tabs>
        <w:spacing w:line="240" w:lineRule="auto"/>
        <w:ind w:left="0"/>
        <w:rPr>
          <w:rFonts w:eastAsia="SimSun"/>
          <w:sz w:val="24"/>
          <w:szCs w:val="24"/>
        </w:rPr>
      </w:pPr>
      <w:r w:rsidRPr="002F1B58">
        <w:rPr>
          <w:rFonts w:eastAsia="SimSun"/>
          <w:sz w:val="24"/>
          <w:szCs w:val="24"/>
        </w:rPr>
        <w:t>V</w:t>
      </w:r>
      <w:r w:rsidR="00204B50">
        <w:rPr>
          <w:rFonts w:eastAsia="SimSun"/>
          <w:sz w:val="24"/>
          <w:szCs w:val="24"/>
        </w:rPr>
        <w:t>III</w:t>
      </w:r>
      <w:r w:rsidRPr="002F1B58">
        <w:rPr>
          <w:rFonts w:eastAsia="SimSun"/>
          <w:sz w:val="24"/>
          <w:szCs w:val="24"/>
        </w:rPr>
        <w:t>. Załączniki</w:t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</w:p>
    <w:p w:rsidR="0056467F" w:rsidRPr="002F1B58" w:rsidRDefault="0056467F">
      <w:pPr>
        <w:widowControl w:val="0"/>
        <w:numPr>
          <w:ilvl w:val="3"/>
          <w:numId w:val="2"/>
        </w:numPr>
        <w:tabs>
          <w:tab w:val="left" w:pos="708"/>
        </w:tabs>
        <w:ind w:left="0" w:right="-530" w:firstLine="0"/>
        <w:jc w:val="both"/>
        <w:rPr>
          <w:rFonts w:eastAsia="SimSun"/>
          <w:u w:val="single"/>
        </w:rPr>
      </w:pPr>
      <w:r w:rsidRPr="002F1B58">
        <w:rPr>
          <w:rFonts w:eastAsia="SimSun"/>
          <w:u w:val="single"/>
        </w:rPr>
        <w:t>Formularz Ofertowy</w:t>
      </w:r>
    </w:p>
    <w:p w:rsidR="00204B50" w:rsidRPr="002F1B58" w:rsidRDefault="00BD304C" w:rsidP="00204B50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  <w:r w:rsidRPr="002F1B58">
        <w:rPr>
          <w:rFonts w:eastAsia="SimSun"/>
        </w:rPr>
        <w:t>2.</w:t>
      </w:r>
      <w:r w:rsidR="00DE6742" w:rsidRPr="002F1B58">
        <w:rPr>
          <w:rFonts w:eastAsia="SimSun"/>
        </w:rPr>
        <w:t xml:space="preserve">     </w:t>
      </w:r>
      <w:r w:rsidR="00204B50">
        <w:rPr>
          <w:rFonts w:eastAsia="SimSun"/>
        </w:rPr>
        <w:t xml:space="preserve">   </w:t>
      </w:r>
      <w:r w:rsidR="00DE6742" w:rsidRPr="002F1B58">
        <w:rPr>
          <w:rFonts w:eastAsia="SimSun"/>
        </w:rPr>
        <w:t xml:space="preserve"> </w:t>
      </w:r>
      <w:r w:rsidR="00DE6742" w:rsidRPr="002F1B58">
        <w:rPr>
          <w:rFonts w:eastAsia="SimSun"/>
          <w:u w:val="single"/>
        </w:rPr>
        <w:t>Kosztorys Ofertowy</w:t>
      </w:r>
    </w:p>
    <w:p w:rsidR="00340D47" w:rsidRPr="002F1B58" w:rsidRDefault="00204B50" w:rsidP="00340D47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  <w:r>
        <w:rPr>
          <w:rFonts w:eastAsia="SimSun"/>
        </w:rPr>
        <w:t xml:space="preserve">3.        </w:t>
      </w:r>
      <w:r w:rsidR="00BD304C" w:rsidRPr="002F1B58">
        <w:rPr>
          <w:rFonts w:eastAsia="SimSun"/>
        </w:rPr>
        <w:t xml:space="preserve"> </w:t>
      </w:r>
      <w:r w:rsidR="0056467F" w:rsidRPr="002F1B58">
        <w:rPr>
          <w:rFonts w:eastAsia="SimSun"/>
          <w:u w:val="single"/>
        </w:rPr>
        <w:t>Istotne postanowienia umowy</w:t>
      </w:r>
    </w:p>
    <w:p w:rsidR="00340D47" w:rsidRPr="002F1B58" w:rsidRDefault="00204B50" w:rsidP="00340D47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  <w:r>
        <w:rPr>
          <w:rFonts w:eastAsia="SimSun"/>
        </w:rPr>
        <w:t>4</w:t>
      </w:r>
      <w:r w:rsidR="00340D47" w:rsidRPr="002F1B58">
        <w:rPr>
          <w:rFonts w:eastAsia="SimSun"/>
        </w:rPr>
        <w:t xml:space="preserve">.         </w:t>
      </w:r>
      <w:r w:rsidR="00340D47" w:rsidRPr="002F1B58">
        <w:rPr>
          <w:bCs/>
          <w:u w:val="single"/>
        </w:rPr>
        <w:t>Zakres czynności wykonywanych w ramach konserwacji sygnalizacji świetlnej</w:t>
      </w:r>
    </w:p>
    <w:p w:rsidR="00340D47" w:rsidRPr="002F1B58" w:rsidRDefault="00340D47" w:rsidP="00BD304C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BD304C" w:rsidRPr="002F1B58" w:rsidRDefault="00BD304C" w:rsidP="00BD304C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</w:p>
    <w:p w:rsidR="00BD304C" w:rsidRPr="002F1B58" w:rsidRDefault="00BD304C" w:rsidP="00BD304C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56467F" w:rsidRPr="002F1B58" w:rsidRDefault="0056467F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  <w:r w:rsidRPr="002F1B58">
        <w:rPr>
          <w:rFonts w:eastAsia="SimSun"/>
        </w:rPr>
        <w:t xml:space="preserve">                                                          </w:t>
      </w:r>
      <w:r w:rsidR="00D27726" w:rsidRPr="002F1B58">
        <w:rPr>
          <w:rFonts w:eastAsia="SimSun"/>
        </w:rPr>
        <w:t xml:space="preserve">                     </w:t>
      </w:r>
      <w:r w:rsidRPr="002F1B58">
        <w:rPr>
          <w:rFonts w:eastAsia="SimSun"/>
        </w:rPr>
        <w:t xml:space="preserve">  </w:t>
      </w:r>
      <w:r w:rsidR="00D27726" w:rsidRPr="002F1B58">
        <w:rPr>
          <w:rFonts w:eastAsia="SimSun"/>
        </w:rPr>
        <w:t xml:space="preserve">                     </w:t>
      </w:r>
      <w:r w:rsidRPr="002F1B58">
        <w:rPr>
          <w:rFonts w:eastAsia="SimSun"/>
        </w:rPr>
        <w:t xml:space="preserve">    ..........................................</w:t>
      </w:r>
    </w:p>
    <w:p w:rsidR="00BD304C" w:rsidRPr="002F1B58" w:rsidRDefault="0056467F" w:rsidP="00D2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1B58">
        <w:tab/>
      </w:r>
      <w:r w:rsidRPr="002F1B58">
        <w:tab/>
      </w:r>
      <w:r w:rsidRPr="002F1B58">
        <w:tab/>
        <w:t xml:space="preserve">                                                       </w:t>
      </w:r>
      <w:r w:rsidRPr="002F1B58">
        <w:tab/>
        <w:t xml:space="preserve"> Podpis osoby uprawnionej</w:t>
      </w:r>
    </w:p>
    <w:p w:rsidR="00DE6742" w:rsidRPr="002F1B58" w:rsidRDefault="00DE6742">
      <w:pPr>
        <w:widowControl w:val="0"/>
        <w:tabs>
          <w:tab w:val="left" w:pos="708"/>
        </w:tabs>
        <w:jc w:val="both"/>
        <w:rPr>
          <w:color w:val="000000"/>
        </w:rPr>
      </w:pPr>
    </w:p>
    <w:p w:rsidR="00DE6742" w:rsidRDefault="00DE6742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121211" w:rsidRDefault="00121211">
      <w:pPr>
        <w:widowControl w:val="0"/>
        <w:tabs>
          <w:tab w:val="left" w:pos="708"/>
        </w:tabs>
        <w:jc w:val="both"/>
        <w:rPr>
          <w:color w:val="000000"/>
        </w:rPr>
      </w:pPr>
    </w:p>
    <w:p w:rsidR="00121211" w:rsidRDefault="00121211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P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204B50" w:rsidRDefault="00204B50">
      <w:pPr>
        <w:widowControl w:val="0"/>
        <w:tabs>
          <w:tab w:val="left" w:pos="708"/>
        </w:tabs>
        <w:jc w:val="both"/>
        <w:rPr>
          <w:color w:val="000000"/>
        </w:rPr>
      </w:pPr>
    </w:p>
    <w:p w:rsidR="00204B50" w:rsidRDefault="00204B50">
      <w:pPr>
        <w:widowControl w:val="0"/>
        <w:tabs>
          <w:tab w:val="left" w:pos="708"/>
        </w:tabs>
        <w:jc w:val="both"/>
        <w:rPr>
          <w:color w:val="000000"/>
        </w:rPr>
      </w:pPr>
    </w:p>
    <w:p w:rsidR="00204B50" w:rsidRDefault="00204B50">
      <w:pPr>
        <w:widowControl w:val="0"/>
        <w:tabs>
          <w:tab w:val="left" w:pos="708"/>
        </w:tabs>
        <w:jc w:val="both"/>
        <w:rPr>
          <w:color w:val="000000"/>
        </w:rPr>
      </w:pPr>
    </w:p>
    <w:p w:rsidR="00204B50" w:rsidRDefault="00204B50">
      <w:pPr>
        <w:widowControl w:val="0"/>
        <w:tabs>
          <w:tab w:val="left" w:pos="708"/>
        </w:tabs>
        <w:jc w:val="both"/>
        <w:rPr>
          <w:color w:val="000000"/>
        </w:rPr>
      </w:pPr>
    </w:p>
    <w:p w:rsidR="00204B50" w:rsidRDefault="00204B50">
      <w:pPr>
        <w:widowControl w:val="0"/>
        <w:tabs>
          <w:tab w:val="left" w:pos="708"/>
        </w:tabs>
        <w:jc w:val="both"/>
        <w:rPr>
          <w:color w:val="000000"/>
        </w:rPr>
      </w:pPr>
    </w:p>
    <w:p w:rsidR="00226621" w:rsidRDefault="00226621" w:rsidP="00204B50">
      <w:pPr>
        <w:widowControl w:val="0"/>
        <w:tabs>
          <w:tab w:val="left" w:pos="708"/>
        </w:tabs>
        <w:rPr>
          <w:color w:val="000000"/>
        </w:rPr>
      </w:pPr>
    </w:p>
    <w:p w:rsidR="00226621" w:rsidRDefault="00226621" w:rsidP="00204B50">
      <w:pPr>
        <w:widowControl w:val="0"/>
        <w:tabs>
          <w:tab w:val="left" w:pos="708"/>
        </w:tabs>
        <w:rPr>
          <w:color w:val="000000"/>
        </w:rPr>
      </w:pPr>
    </w:p>
    <w:p w:rsidR="00226621" w:rsidRDefault="00226621" w:rsidP="00204B50">
      <w:pPr>
        <w:widowControl w:val="0"/>
        <w:tabs>
          <w:tab w:val="left" w:pos="708"/>
        </w:tabs>
        <w:rPr>
          <w:color w:val="000000"/>
        </w:rPr>
      </w:pPr>
    </w:p>
    <w:p w:rsidR="00204B50" w:rsidRDefault="00E15806" w:rsidP="00204B50">
      <w:pPr>
        <w:widowControl w:val="0"/>
        <w:tabs>
          <w:tab w:val="left" w:pos="708"/>
        </w:tabs>
        <w:rPr>
          <w:color w:val="000000"/>
        </w:rPr>
      </w:pPr>
      <w:r w:rsidRPr="002F1B58">
        <w:rPr>
          <w:color w:val="000000"/>
        </w:rPr>
        <w:lastRenderedPageBreak/>
        <w:t>SPW</w:t>
      </w:r>
      <w:r w:rsidR="00CC1D56" w:rsidRPr="002F1B58">
        <w:rPr>
          <w:color w:val="000000"/>
        </w:rPr>
        <w:t>.</w:t>
      </w:r>
      <w:r w:rsidR="0099506C">
        <w:rPr>
          <w:color w:val="000000"/>
        </w:rPr>
        <w:t>273.292</w:t>
      </w:r>
      <w:r w:rsidR="00204B50">
        <w:rPr>
          <w:color w:val="000000"/>
        </w:rPr>
        <w:t>.2014</w:t>
      </w:r>
      <w:r w:rsidR="0056467F" w:rsidRPr="002F1B58">
        <w:rPr>
          <w:color w:val="000000"/>
        </w:rPr>
        <w:tab/>
      </w:r>
      <w:r w:rsidR="0056467F" w:rsidRPr="002F1B58">
        <w:rPr>
          <w:color w:val="000000"/>
        </w:rPr>
        <w:tab/>
      </w:r>
      <w:r w:rsidR="0056467F" w:rsidRPr="002F1B58">
        <w:rPr>
          <w:color w:val="000000"/>
        </w:rPr>
        <w:tab/>
      </w:r>
      <w:r w:rsidR="0056467F" w:rsidRPr="002F1B58">
        <w:rPr>
          <w:color w:val="000000"/>
        </w:rPr>
        <w:tab/>
      </w:r>
      <w:r w:rsidR="0056467F" w:rsidRPr="002F1B58">
        <w:rPr>
          <w:color w:val="000000"/>
        </w:rPr>
        <w:tab/>
      </w:r>
      <w:r w:rsidR="0056467F" w:rsidRPr="002F1B58">
        <w:rPr>
          <w:color w:val="000000"/>
        </w:rPr>
        <w:tab/>
      </w:r>
      <w:r w:rsidR="00BD304C" w:rsidRPr="002F1B58">
        <w:rPr>
          <w:color w:val="000000"/>
        </w:rPr>
        <w:t xml:space="preserve">                </w:t>
      </w:r>
      <w:r w:rsidR="00204B50">
        <w:rPr>
          <w:color w:val="000000"/>
        </w:rPr>
        <w:t xml:space="preserve">                         </w:t>
      </w:r>
      <w:r w:rsidR="00BD304C" w:rsidRPr="002F1B58">
        <w:rPr>
          <w:color w:val="000000"/>
        </w:rPr>
        <w:t xml:space="preserve">   </w:t>
      </w:r>
      <w:r w:rsidR="00204B50">
        <w:rPr>
          <w:color w:val="000000"/>
        </w:rPr>
        <w:t xml:space="preserve">                                  </w:t>
      </w:r>
    </w:p>
    <w:p w:rsidR="00204B50" w:rsidRDefault="00204B50" w:rsidP="00204B50">
      <w:pPr>
        <w:widowControl w:val="0"/>
        <w:tabs>
          <w:tab w:val="left" w:pos="708"/>
        </w:tabs>
        <w:rPr>
          <w:color w:val="000000"/>
        </w:rPr>
      </w:pPr>
    </w:p>
    <w:p w:rsidR="0056467F" w:rsidRPr="002F1B58" w:rsidRDefault="0056467F" w:rsidP="00204B50">
      <w:pPr>
        <w:widowControl w:val="0"/>
        <w:tabs>
          <w:tab w:val="left" w:pos="708"/>
        </w:tabs>
        <w:jc w:val="right"/>
        <w:rPr>
          <w:color w:val="000000"/>
        </w:rPr>
      </w:pPr>
      <w:r w:rsidRPr="002F1B58">
        <w:rPr>
          <w:color w:val="000000"/>
        </w:rPr>
        <w:t>Załącznik Nr 1</w:t>
      </w:r>
    </w:p>
    <w:p w:rsidR="0056467F" w:rsidRPr="002F1B58" w:rsidRDefault="0056467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2F1B58">
        <w:rPr>
          <w:rFonts w:ascii="Times New Roman" w:hAnsi="Times New Roman" w:cs="Times New Roman"/>
          <w:sz w:val="24"/>
          <w:szCs w:val="24"/>
        </w:rPr>
        <w:t>OFERTA</w:t>
      </w:r>
    </w:p>
    <w:p w:rsidR="0056467F" w:rsidRPr="002F1B58" w:rsidRDefault="0056467F">
      <w:pPr>
        <w:ind w:left="7456" w:hanging="2126"/>
        <w:jc w:val="both"/>
      </w:pPr>
    </w:p>
    <w:p w:rsidR="0056467F" w:rsidRPr="002F1B58" w:rsidRDefault="00204B50">
      <w:pPr>
        <w:ind w:left="7456" w:hanging="2126"/>
        <w:jc w:val="both"/>
      </w:pPr>
      <w:r>
        <w:t xml:space="preserve">                                </w:t>
      </w:r>
      <w:r w:rsidR="0056467F" w:rsidRPr="002F1B58">
        <w:t>Zamawiający:</w:t>
      </w:r>
    </w:p>
    <w:p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Powiat Wołomiński</w:t>
      </w:r>
    </w:p>
    <w:p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ul. Prądzyńskiego 3</w:t>
      </w:r>
    </w:p>
    <w:p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05-200 Wołomin</w:t>
      </w:r>
    </w:p>
    <w:p w:rsidR="0056467F" w:rsidRPr="002F1B58" w:rsidRDefault="0056467F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56467F" w:rsidRPr="002F1B58" w:rsidRDefault="0056467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 w:rsidRPr="002F1B58">
        <w:rPr>
          <w:rFonts w:ascii="Times New Roman" w:hAnsi="Times New Roman"/>
          <w:bCs/>
          <w:sz w:val="24"/>
        </w:rPr>
        <w:t xml:space="preserve">Nawiązując </w:t>
      </w:r>
      <w:r w:rsidRPr="00B81127">
        <w:rPr>
          <w:rFonts w:ascii="Times New Roman" w:hAnsi="Times New Roman"/>
          <w:bCs/>
          <w:color w:val="000000" w:themeColor="text1"/>
          <w:sz w:val="24"/>
        </w:rPr>
        <w:t xml:space="preserve">do </w:t>
      </w:r>
      <w:r w:rsidR="005354A5" w:rsidRPr="00B81127">
        <w:rPr>
          <w:rFonts w:ascii="Times New Roman" w:hAnsi="Times New Roman"/>
          <w:bCs/>
          <w:color w:val="000000" w:themeColor="text1"/>
          <w:sz w:val="24"/>
        </w:rPr>
        <w:t>za</w:t>
      </w:r>
      <w:r w:rsidR="000B5D64" w:rsidRPr="00B81127">
        <w:rPr>
          <w:rFonts w:ascii="Times New Roman" w:hAnsi="Times New Roman"/>
          <w:bCs/>
          <w:color w:val="000000" w:themeColor="text1"/>
          <w:sz w:val="24"/>
        </w:rPr>
        <w:t>pytania ofertowego</w:t>
      </w:r>
      <w:r w:rsidRPr="002F1B58">
        <w:rPr>
          <w:rFonts w:ascii="Times New Roman" w:hAnsi="Times New Roman"/>
          <w:bCs/>
          <w:sz w:val="24"/>
        </w:rPr>
        <w:t xml:space="preserve"> na </w:t>
      </w:r>
      <w:r w:rsidR="00DE6742" w:rsidRPr="002F1B58">
        <w:rPr>
          <w:rFonts w:ascii="Times New Roman" w:hAnsi="Times New Roman"/>
          <w:bCs/>
          <w:sz w:val="24"/>
        </w:rPr>
        <w:t xml:space="preserve">konserwację </w:t>
      </w:r>
      <w:r w:rsidR="00F55253" w:rsidRPr="002F1B58">
        <w:rPr>
          <w:rFonts w:ascii="Times New Roman" w:hAnsi="Times New Roman"/>
          <w:bCs/>
          <w:sz w:val="24"/>
        </w:rPr>
        <w:t xml:space="preserve">sygnalizacji świetlnych w </w:t>
      </w:r>
      <w:r w:rsidR="007C4063" w:rsidRPr="002F1B58">
        <w:rPr>
          <w:rFonts w:ascii="Times New Roman" w:hAnsi="Times New Roman"/>
          <w:bCs/>
          <w:sz w:val="24"/>
        </w:rPr>
        <w:t xml:space="preserve">pasach dróg powiatowych, zgodnie z zakresem  </w:t>
      </w:r>
      <w:r w:rsidR="0092120F">
        <w:rPr>
          <w:rFonts w:ascii="Times New Roman" w:hAnsi="Times New Roman"/>
          <w:bCs/>
          <w:sz w:val="24"/>
        </w:rPr>
        <w:t>określonym w załączniku nr 4</w:t>
      </w:r>
      <w:r w:rsidR="00DE6742" w:rsidRPr="002F1B58">
        <w:rPr>
          <w:rFonts w:ascii="Times New Roman" w:hAnsi="Times New Roman"/>
          <w:bCs/>
          <w:sz w:val="24"/>
        </w:rPr>
        <w:t>.</w:t>
      </w:r>
    </w:p>
    <w:p w:rsidR="0056467F" w:rsidRPr="002F1B58" w:rsidRDefault="0056467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 w:rsidRPr="002F1B58">
        <w:rPr>
          <w:rFonts w:ascii="Times New Roman" w:hAnsi="Times New Roman"/>
          <w:bCs/>
          <w:sz w:val="24"/>
        </w:rPr>
        <w:tab/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My niżej podpisani: 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t>.......................................................................................................................................................działający w imieniu i na rzecz</w:t>
      </w:r>
      <w:r w:rsidRPr="002F1B58">
        <w:rPr>
          <w:b/>
        </w:rPr>
        <w:t xml:space="preserve"> </w:t>
      </w: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jc w:val="center"/>
        <w:rPr>
          <w:bCs/>
          <w:color w:val="000000"/>
        </w:rPr>
      </w:pPr>
      <w:r w:rsidRPr="002F1B58">
        <w:rPr>
          <w:bCs/>
          <w:color w:val="000000"/>
        </w:rPr>
        <w:t>(należy podać pełną nazwę Wykonawcy i adres)</w:t>
      </w:r>
    </w:p>
    <w:p w:rsidR="0056467F" w:rsidRPr="002F1B58" w:rsidRDefault="0056467F">
      <w:pPr>
        <w:autoSpaceDE w:val="0"/>
        <w:jc w:val="center"/>
        <w:rPr>
          <w:bCs/>
          <w:color w:val="000000"/>
        </w:rPr>
      </w:pPr>
    </w:p>
    <w:p w:rsidR="0056467F" w:rsidRPr="002F1B58" w:rsidRDefault="0056467F">
      <w:pPr>
        <w:autoSpaceDE w:val="0"/>
        <w:jc w:val="center"/>
        <w:rPr>
          <w:bCs/>
          <w:color w:val="000000"/>
        </w:rPr>
      </w:pPr>
      <w:r w:rsidRPr="002F1B58">
        <w:rPr>
          <w:bCs/>
          <w:color w:val="000000"/>
        </w:rPr>
        <w:t>tel.: …………….. fax: ……………………. e-mail: ………………………………………</w:t>
      </w:r>
    </w:p>
    <w:p w:rsidR="0056467F" w:rsidRPr="002F1B58" w:rsidRDefault="0056467F">
      <w:pPr>
        <w:autoSpaceDE w:val="0"/>
        <w:jc w:val="center"/>
        <w:rPr>
          <w:bCs/>
          <w:color w:val="000000"/>
        </w:rPr>
      </w:pPr>
    </w:p>
    <w:p w:rsidR="0056467F" w:rsidRPr="002F1B58" w:rsidRDefault="0056467F">
      <w:pPr>
        <w:pStyle w:val="Tekstpodstawowy"/>
        <w:numPr>
          <w:ilvl w:val="1"/>
          <w:numId w:val="5"/>
        </w:numPr>
        <w:tabs>
          <w:tab w:val="left" w:pos="426"/>
        </w:tabs>
        <w:ind w:left="0" w:hanging="1080"/>
        <w:rPr>
          <w:rFonts w:ascii="Times New Roman" w:hAnsi="Times New Roman"/>
          <w:color w:val="000000"/>
          <w:sz w:val="24"/>
          <w:szCs w:val="24"/>
        </w:rPr>
      </w:pPr>
      <w:r w:rsidRPr="002F1B58">
        <w:rPr>
          <w:rFonts w:ascii="Times New Roman" w:hAnsi="Times New Roman"/>
          <w:color w:val="000000"/>
          <w:sz w:val="24"/>
          <w:szCs w:val="24"/>
        </w:rPr>
        <w:t>Oferujemy realizację powyższego przedmiotu zamówienia</w:t>
      </w:r>
      <w:r w:rsidR="00D27726" w:rsidRPr="002F1B58">
        <w:rPr>
          <w:rFonts w:ascii="Times New Roman" w:hAnsi="Times New Roman"/>
          <w:color w:val="000000"/>
          <w:sz w:val="24"/>
          <w:szCs w:val="24"/>
        </w:rPr>
        <w:t xml:space="preserve"> za całość</w:t>
      </w:r>
      <w:r w:rsidRPr="002F1B58">
        <w:rPr>
          <w:rFonts w:ascii="Times New Roman" w:hAnsi="Times New Roman"/>
          <w:color w:val="000000"/>
          <w:sz w:val="24"/>
          <w:szCs w:val="24"/>
        </w:rPr>
        <w:t>, zgodnie z zapisami SIWZ,</w:t>
      </w:r>
    </w:p>
    <w:p w:rsidR="0056467F" w:rsidRPr="002F1B58" w:rsidRDefault="0056467F">
      <w:pPr>
        <w:pStyle w:val="Tekstpodstawowy"/>
        <w:tabs>
          <w:tab w:val="left" w:pos="360"/>
        </w:tabs>
        <w:ind w:left="360"/>
        <w:rPr>
          <w:rFonts w:ascii="Times New Roman" w:hAnsi="Times New Roman"/>
          <w:color w:val="000000"/>
          <w:sz w:val="24"/>
          <w:szCs w:val="24"/>
        </w:rPr>
      </w:pPr>
      <w:r w:rsidRPr="002F1B58">
        <w:rPr>
          <w:rFonts w:ascii="Times New Roman" w:hAnsi="Times New Roman"/>
          <w:color w:val="000000"/>
          <w:sz w:val="24"/>
          <w:szCs w:val="24"/>
        </w:rPr>
        <w:t>za cenę brutto: .............................................. PLN, słownie..................................................</w:t>
      </w:r>
      <w:r w:rsidR="00121211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</w:t>
      </w:r>
      <w:r w:rsidRPr="002F1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467F" w:rsidRPr="002F1B58" w:rsidRDefault="0056467F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  <w:r w:rsidRPr="002F1B58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...............................................................................................................................................w tym kwota podatku VAT wynosi ............................ PLN, zgodnie z formularzem cenowym (kosztorysem)  stanowiącym integralną część oferty.</w:t>
      </w:r>
    </w:p>
    <w:p w:rsidR="0056467F" w:rsidRPr="002F1B58" w:rsidRDefault="0056467F">
      <w:pPr>
        <w:pStyle w:val="Zwykytekst1"/>
        <w:numPr>
          <w:ilvl w:val="0"/>
          <w:numId w:val="5"/>
        </w:numPr>
        <w:tabs>
          <w:tab w:val="left" w:pos="8520"/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Oświadczamy, że udzielamy </w:t>
      </w:r>
      <w:r w:rsidR="00BA113F" w:rsidRPr="002F1B58">
        <w:rPr>
          <w:rFonts w:ascii="Times New Roman" w:hAnsi="Times New Roman"/>
          <w:sz w:val="24"/>
        </w:rPr>
        <w:t>12</w:t>
      </w:r>
      <w:r w:rsidR="009E28D3">
        <w:rPr>
          <w:rFonts w:ascii="Times New Roman" w:hAnsi="Times New Roman"/>
          <w:sz w:val="24"/>
        </w:rPr>
        <w:t xml:space="preserve"> miesięcy gwarancji na wykonane prace.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Oświadczamy, że zapoznaliśmy się</w:t>
      </w:r>
      <w:r w:rsidR="000B5D64">
        <w:rPr>
          <w:rFonts w:ascii="Times New Roman" w:hAnsi="Times New Roman"/>
          <w:sz w:val="24"/>
        </w:rPr>
        <w:t xml:space="preserve"> </w:t>
      </w:r>
      <w:r w:rsidR="000B5D64" w:rsidRPr="00B81127">
        <w:rPr>
          <w:rFonts w:ascii="Times New Roman" w:hAnsi="Times New Roman"/>
          <w:color w:val="000000" w:themeColor="text1"/>
          <w:sz w:val="24"/>
        </w:rPr>
        <w:t>z zapytaniem ofertowym</w:t>
      </w:r>
      <w:r w:rsidRPr="002F1B58">
        <w:rPr>
          <w:rFonts w:ascii="Times New Roman" w:hAnsi="Times New Roman"/>
          <w:sz w:val="24"/>
        </w:rPr>
        <w:t xml:space="preserve">, nie wnosimy do </w:t>
      </w:r>
      <w:r w:rsidR="000B5D64">
        <w:rPr>
          <w:rFonts w:ascii="Times New Roman" w:hAnsi="Times New Roman"/>
          <w:sz w:val="24"/>
        </w:rPr>
        <w:t>jego</w:t>
      </w:r>
      <w:r w:rsidRPr="002F1B58">
        <w:rPr>
          <w:rFonts w:ascii="Times New Roman" w:hAnsi="Times New Roman"/>
          <w:sz w:val="24"/>
        </w:rPr>
        <w:t xml:space="preserve"> treści zastrzeżeń  i uznajemy się za związanych określonymi w </w:t>
      </w:r>
      <w:r w:rsidR="000B5D64">
        <w:rPr>
          <w:rFonts w:ascii="Times New Roman" w:hAnsi="Times New Roman"/>
          <w:sz w:val="24"/>
        </w:rPr>
        <w:t>nim</w:t>
      </w:r>
      <w:r w:rsidRPr="002F1B58">
        <w:rPr>
          <w:rFonts w:ascii="Times New Roman" w:hAnsi="Times New Roman"/>
          <w:sz w:val="24"/>
        </w:rPr>
        <w:t xml:space="preserve"> postanowieniami i zasadami postępowania.</w:t>
      </w:r>
    </w:p>
    <w:p w:rsidR="0056467F" w:rsidRPr="002F1B58" w:rsidRDefault="0056467F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Oświadczamy, że zapoznaliśmy się z </w:t>
      </w:r>
      <w:r w:rsidR="000B5D64" w:rsidRPr="00B81127">
        <w:rPr>
          <w:rFonts w:ascii="Times New Roman" w:hAnsi="Times New Roman"/>
          <w:color w:val="000000" w:themeColor="text1"/>
          <w:sz w:val="24"/>
        </w:rPr>
        <w:t>istotnymi</w:t>
      </w:r>
      <w:r w:rsidR="000B5D64">
        <w:rPr>
          <w:rFonts w:ascii="Times New Roman" w:hAnsi="Times New Roman"/>
          <w:sz w:val="24"/>
        </w:rPr>
        <w:t xml:space="preserve"> </w:t>
      </w:r>
      <w:r w:rsidRPr="002F1B58">
        <w:rPr>
          <w:rFonts w:ascii="Times New Roman" w:hAnsi="Times New Roman"/>
          <w:sz w:val="24"/>
        </w:rPr>
        <w:t xml:space="preserve">postanowieniami umowy, która stanowi załącznik </w:t>
      </w:r>
      <w:r w:rsidR="0092120F">
        <w:rPr>
          <w:rFonts w:ascii="Times New Roman" w:hAnsi="Times New Roman"/>
          <w:sz w:val="24"/>
        </w:rPr>
        <w:t xml:space="preserve">  nr 3 </w:t>
      </w:r>
      <w:r w:rsidRPr="002F1B58">
        <w:rPr>
          <w:rFonts w:ascii="Times New Roman" w:hAnsi="Times New Roman"/>
          <w:sz w:val="24"/>
        </w:rPr>
        <w:t xml:space="preserve">do specyfikacji. Zobowiązujemy się w przypadku wyboru naszej oferty do zawarcia umowy na określonych w niej warunkach, w miejscu i terminie wyznaczonym przez Zamawiającego. 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Uważamy się za związanych niniejszą ofertą na czas wskazany w specyfikacji, czyli przez okres 30 dni od upływu terminu składania ofert.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 Zamówienie zrealizujemy przy udziale podwykonawców, którzy będą realizować wymienione części zamówienia:</w:t>
      </w:r>
    </w:p>
    <w:p w:rsidR="0056467F" w:rsidRPr="002F1B58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ab/>
        <w:t>..................,</w:t>
      </w:r>
    </w:p>
    <w:p w:rsidR="0056467F" w:rsidRPr="002F1B58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ab/>
        <w:t>..................,</w:t>
      </w:r>
    </w:p>
    <w:p w:rsidR="0056467F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 w:rsidRPr="002F1B58"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4"/>
        </w:rPr>
        <w:t>...................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bCs/>
          <w:sz w:val="24"/>
        </w:rPr>
        <w:lastRenderedPageBreak/>
        <w:t>Akceptujemy</w:t>
      </w:r>
      <w:r w:rsidRPr="002F1B58">
        <w:rPr>
          <w:rFonts w:ascii="Times New Roman" w:hAnsi="Times New Roman"/>
          <w:sz w:val="24"/>
        </w:rPr>
        <w:t xml:space="preserve"> warunki płatności: 30 dni od dostarczenia faktury.</w:t>
      </w:r>
    </w:p>
    <w:p w:rsidR="0056467F" w:rsidRPr="002F1B58" w:rsidRDefault="0056467F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2F1B58">
        <w:rPr>
          <w:rFonts w:ascii="Times New Roman" w:hAnsi="Times New Roman"/>
          <w:sz w:val="24"/>
        </w:rPr>
        <w:tab/>
        <w:t>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Załącznikami do niniejszej oferty, stanowiącymi jej integralną część są: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kosztorys ofertowy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 w:rsidP="003E6AC0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</w:t>
      </w: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        .................., dn. ......................................</w:t>
      </w: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2F1B58">
        <w:rPr>
          <w:rFonts w:ascii="Times New Roman" w:hAnsi="Times New Roman"/>
          <w:iCs/>
          <w:sz w:val="24"/>
        </w:rPr>
        <w:t xml:space="preserve">               .....................................................</w:t>
      </w:r>
    </w:p>
    <w:p w:rsidR="0056467F" w:rsidRPr="002F1B58" w:rsidRDefault="0056467F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2F1B58">
        <w:rPr>
          <w:rFonts w:ascii="Times New Roman" w:hAnsi="Times New Roman"/>
          <w:iCs/>
          <w:sz w:val="24"/>
        </w:rPr>
        <w:t xml:space="preserve">                (podpis i pieczątka wykonawcy)</w:t>
      </w: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CC1D56" w:rsidRDefault="00CC1D56" w:rsidP="00DE6742">
      <w:pPr>
        <w:pStyle w:val="Zwykytekst2"/>
        <w:tabs>
          <w:tab w:val="left" w:pos="708"/>
        </w:tabs>
        <w:jc w:val="right"/>
      </w:pPr>
    </w:p>
    <w:p w:rsidR="0099506C" w:rsidRDefault="0099506C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:rsidR="0099506C" w:rsidRDefault="0099506C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:rsidR="00DE6742" w:rsidRPr="00DE6742" w:rsidRDefault="00CC1D56" w:rsidP="00CC1D56">
      <w:pPr>
        <w:pStyle w:val="Zwykytekst2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14E35">
        <w:rPr>
          <w:rFonts w:ascii="Times New Roman" w:hAnsi="Times New Roman"/>
          <w:color w:val="000000"/>
          <w:sz w:val="22"/>
        </w:rPr>
        <w:lastRenderedPageBreak/>
        <w:t>SPW.</w:t>
      </w:r>
      <w:r w:rsidR="0099506C">
        <w:rPr>
          <w:rFonts w:ascii="Times New Roman" w:hAnsi="Times New Roman"/>
          <w:color w:val="000000"/>
          <w:sz w:val="22"/>
        </w:rPr>
        <w:t>273.292.2016</w:t>
      </w:r>
      <w:r w:rsidRPr="00A14E35">
        <w:rPr>
          <w:rFonts w:ascii="Times New Roman" w:hAnsi="Times New Roman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="00D75BD1">
        <w:rPr>
          <w:rFonts w:ascii="Arial" w:hAnsi="Arial" w:cs="Arial"/>
          <w:color w:val="000000"/>
          <w:sz w:val="22"/>
        </w:rPr>
        <w:t xml:space="preserve">                 </w:t>
      </w:r>
      <w:r w:rsidR="00DE6742" w:rsidRPr="00DE6742">
        <w:rPr>
          <w:rFonts w:ascii="Times New Roman" w:hAnsi="Times New Roman"/>
          <w:sz w:val="24"/>
          <w:szCs w:val="24"/>
        </w:rPr>
        <w:t xml:space="preserve">Załącznik nr </w:t>
      </w:r>
      <w:r w:rsidR="00BD304C">
        <w:rPr>
          <w:rFonts w:ascii="Times New Roman" w:hAnsi="Times New Roman"/>
          <w:sz w:val="24"/>
          <w:szCs w:val="24"/>
        </w:rPr>
        <w:t>2</w:t>
      </w:r>
    </w:p>
    <w:p w:rsidR="00DE6742" w:rsidRDefault="00DE6742">
      <w:pPr>
        <w:pStyle w:val="Zwykytekst2"/>
        <w:tabs>
          <w:tab w:val="left" w:pos="708"/>
        </w:tabs>
      </w:pPr>
    </w:p>
    <w:p w:rsidR="00DE6742" w:rsidRDefault="00DE6742">
      <w:pPr>
        <w:pStyle w:val="Zwykytekst2"/>
        <w:tabs>
          <w:tab w:val="left" w:pos="708"/>
        </w:tabs>
      </w:pPr>
    </w:p>
    <w:p w:rsidR="00DE6742" w:rsidRPr="002F1B58" w:rsidRDefault="00EB097F" w:rsidP="00EB097F">
      <w:pPr>
        <w:pStyle w:val="Zwykytekst1"/>
        <w:tabs>
          <w:tab w:val="left" w:pos="360"/>
        </w:tabs>
        <w:ind w:left="360"/>
        <w:rPr>
          <w:rFonts w:ascii="Times New Roman" w:hAnsi="Times New Roman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</w:t>
      </w:r>
      <w:r w:rsidR="00DE6742" w:rsidRPr="002F1B58">
        <w:rPr>
          <w:rFonts w:ascii="Times New Roman" w:hAnsi="Times New Roman"/>
          <w:color w:val="000000"/>
          <w:sz w:val="24"/>
        </w:rPr>
        <w:t>Kosztorys ofertowy</w:t>
      </w:r>
      <w:r w:rsidR="0099506C">
        <w:rPr>
          <w:rFonts w:ascii="Times New Roman" w:hAnsi="Times New Roman"/>
          <w:color w:val="000000"/>
          <w:sz w:val="24"/>
        </w:rPr>
        <w:t xml:space="preserve"> za okres do 01.01.2017 do 31.12.2017</w:t>
      </w:r>
      <w:r w:rsidR="00D27726" w:rsidRPr="002F1B58">
        <w:rPr>
          <w:rFonts w:ascii="Times New Roman" w:hAnsi="Times New Roman"/>
          <w:color w:val="000000"/>
          <w:sz w:val="24"/>
        </w:rPr>
        <w:t>.</w:t>
      </w:r>
    </w:p>
    <w:p w:rsidR="00DE6742" w:rsidRDefault="00DE6742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tbl>
      <w:tblPr>
        <w:tblW w:w="808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9"/>
        <w:gridCol w:w="4393"/>
        <w:gridCol w:w="1135"/>
        <w:gridCol w:w="850"/>
        <w:gridCol w:w="993"/>
      </w:tblGrid>
      <w:tr w:rsidR="00DE6742" w:rsidTr="00C438D3">
        <w:trPr>
          <w:trHeight w:val="285"/>
        </w:trPr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6742">
              <w:rPr>
                <w:b/>
                <w:bCs/>
                <w:color w:val="000000"/>
                <w:sz w:val="22"/>
                <w:szCs w:val="22"/>
              </w:rPr>
              <w:t xml:space="preserve">Istniejące sygnalizacje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VAT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DE6742" w:rsidTr="00212300">
        <w:trPr>
          <w:trHeight w:val="1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sygnalizacja świetlna pełna na skrzyżowaniu Al.. Armii Krajowej z ul. Sasina w  Wołominie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212300">
        <w:trPr>
          <w:trHeight w:val="1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 sygnalizacja świetlna wzbudzana  Armii Krajowej -przy szkole w Wołominie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212300">
        <w:trPr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 sygnalizacja ostrzegawcza na skrzyżowaniu Załuskiego - przy szkole nr 3 w  Kobyłce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212300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 znak aktywny D-6 na skrzyżowaniu Wolności - Lipowa w  Zielonce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212300">
        <w:trPr>
          <w:trHeight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sygnalizacja świetlna  wzbudzana na  Marecka w miejscowości Zielonka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212300">
        <w:trPr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>sygnalizacja świetlna pełna na skrzyżowaniu ul. Powstańców -- Wolności - Lipowa w  Zielonce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212300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 xml:space="preserve"> sygnalizacja świetlna pełna na skrzyżowaniu Fabryczna - Ząbkowska w  Markach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212300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DE6742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>sygnalizacja świetlna pełna na skrzyżowaniu Armii Krajowej - Piłsudskiego w  Wołominie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212300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742" w:rsidRDefault="00212300" w:rsidP="002123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>Sygnalizacja wzbudzana  przy szkole podstawowej nr  2 ul Batorego w Ząbkach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E6742" w:rsidTr="00C438D3">
        <w:trPr>
          <w:trHeight w:val="334"/>
        </w:trPr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DE6742">
              <w:rPr>
                <w:color w:val="000000"/>
                <w:sz w:val="22"/>
                <w:szCs w:val="22"/>
              </w:rPr>
              <w:t>Ogółem  koszty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Default="00DE6742" w:rsidP="00C438D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E6742" w:rsidRDefault="00DE6742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:rsidR="00DE6742" w:rsidRDefault="00DE6742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:rsidR="00F55253" w:rsidRDefault="00F55253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:rsidR="00F55253" w:rsidRDefault="00F55253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:rsidR="00F55253" w:rsidRDefault="00F55253" w:rsidP="00DE6742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:rsidR="00DE6742" w:rsidRPr="00A72B16" w:rsidRDefault="00DE6742" w:rsidP="00DE6742">
      <w:pPr>
        <w:pStyle w:val="Zwykytekst1"/>
        <w:rPr>
          <w:rFonts w:ascii="Arial" w:hAnsi="Arial" w:cs="Arial"/>
          <w:sz w:val="24"/>
        </w:rPr>
      </w:pPr>
      <w:r w:rsidRPr="00A72B16">
        <w:rPr>
          <w:rFonts w:ascii="Arial" w:hAnsi="Arial" w:cs="Arial"/>
          <w:sz w:val="24"/>
        </w:rPr>
        <w:t xml:space="preserve">.................., </w:t>
      </w:r>
      <w:r w:rsidRPr="002F1B58">
        <w:rPr>
          <w:rFonts w:ascii="Times New Roman" w:hAnsi="Times New Roman"/>
          <w:sz w:val="24"/>
        </w:rPr>
        <w:t>dn</w:t>
      </w:r>
      <w:r w:rsidRPr="00A72B16">
        <w:rPr>
          <w:rFonts w:ascii="Arial" w:hAnsi="Arial" w:cs="Arial"/>
          <w:sz w:val="24"/>
        </w:rPr>
        <w:t>. ......................................</w:t>
      </w:r>
    </w:p>
    <w:p w:rsidR="00DE6742" w:rsidRPr="00A72B16" w:rsidRDefault="00DE6742" w:rsidP="00DE6742">
      <w:pPr>
        <w:pStyle w:val="Zwykytekst1"/>
        <w:jc w:val="both"/>
        <w:rPr>
          <w:rFonts w:ascii="Arial" w:hAnsi="Arial" w:cs="Arial"/>
          <w:sz w:val="24"/>
        </w:rPr>
      </w:pPr>
    </w:p>
    <w:p w:rsidR="00DE6742" w:rsidRPr="00A72B16" w:rsidRDefault="00DE6742" w:rsidP="00DE6742">
      <w:pPr>
        <w:pStyle w:val="Zwykytekst1"/>
        <w:ind w:firstLine="3960"/>
        <w:jc w:val="center"/>
        <w:rPr>
          <w:rFonts w:ascii="Arial" w:hAnsi="Arial" w:cs="Arial"/>
          <w:iCs/>
        </w:rPr>
      </w:pPr>
      <w:r w:rsidRPr="00A72B16">
        <w:rPr>
          <w:rFonts w:ascii="Arial" w:hAnsi="Arial" w:cs="Arial"/>
          <w:iCs/>
        </w:rPr>
        <w:t>.....................................................</w:t>
      </w:r>
    </w:p>
    <w:p w:rsidR="003B155C" w:rsidRPr="002F1B58" w:rsidRDefault="00DE6742" w:rsidP="00340D47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2F1B58">
        <w:rPr>
          <w:rFonts w:ascii="Times New Roman" w:hAnsi="Times New Roman"/>
          <w:iCs/>
          <w:sz w:val="24"/>
        </w:rPr>
        <w:t>(podpis i pieczątka wykonawcy)</w:t>
      </w:r>
    </w:p>
    <w:p w:rsidR="003B155C" w:rsidRDefault="003B155C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3B155C" w:rsidRDefault="003B155C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340D47" w:rsidRDefault="00340D47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F55253" w:rsidRDefault="00F55253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F55253" w:rsidRPr="002F1B58" w:rsidRDefault="00F55253" w:rsidP="00DE6742">
      <w:pPr>
        <w:tabs>
          <w:tab w:val="left" w:pos="708"/>
        </w:tabs>
        <w:rPr>
          <w:rFonts w:ascii="Arial" w:hAnsi="Arial" w:cs="Arial"/>
        </w:rPr>
      </w:pPr>
    </w:p>
    <w:p w:rsidR="00F55253" w:rsidRDefault="00F55253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F55253" w:rsidRDefault="00F55253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F55253" w:rsidRDefault="00F55253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F55253" w:rsidRDefault="00F55253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F55253" w:rsidRDefault="00F55253" w:rsidP="00DE6742">
      <w:pPr>
        <w:tabs>
          <w:tab w:val="left" w:pos="708"/>
        </w:tabs>
        <w:rPr>
          <w:rFonts w:ascii="Arial" w:hAnsi="Arial" w:cs="Arial"/>
          <w:sz w:val="22"/>
        </w:rPr>
      </w:pPr>
    </w:p>
    <w:p w:rsidR="0092120F" w:rsidRDefault="0092120F" w:rsidP="0092120F">
      <w:pPr>
        <w:tabs>
          <w:tab w:val="left" w:pos="708"/>
        </w:tabs>
      </w:pPr>
    </w:p>
    <w:p w:rsidR="0092120F" w:rsidRDefault="0092120F" w:rsidP="0092120F">
      <w:pPr>
        <w:tabs>
          <w:tab w:val="left" w:pos="708"/>
        </w:tabs>
      </w:pPr>
    </w:p>
    <w:p w:rsidR="0092120F" w:rsidRDefault="0092120F" w:rsidP="0092120F">
      <w:pPr>
        <w:tabs>
          <w:tab w:val="left" w:pos="708"/>
        </w:tabs>
      </w:pPr>
    </w:p>
    <w:p w:rsidR="0092120F" w:rsidRDefault="0092120F" w:rsidP="0092120F">
      <w:pPr>
        <w:tabs>
          <w:tab w:val="left" w:pos="708"/>
        </w:tabs>
      </w:pPr>
    </w:p>
    <w:p w:rsidR="00EE3A9F" w:rsidRDefault="00EE3A9F" w:rsidP="0092120F">
      <w:pPr>
        <w:tabs>
          <w:tab w:val="left" w:pos="708"/>
        </w:tabs>
      </w:pPr>
    </w:p>
    <w:p w:rsidR="0092120F" w:rsidRDefault="0056467F" w:rsidP="0092120F">
      <w:pPr>
        <w:tabs>
          <w:tab w:val="left" w:pos="708"/>
        </w:tabs>
      </w:pPr>
      <w:r w:rsidRPr="00A14E35">
        <w:lastRenderedPageBreak/>
        <w:t>SPW</w:t>
      </w:r>
      <w:r w:rsidR="00CC1D56" w:rsidRPr="00A14E35">
        <w:t>.</w:t>
      </w:r>
      <w:r w:rsidR="0099506C">
        <w:t>273.292</w:t>
      </w:r>
      <w:r w:rsidR="00CB6654">
        <w:t>.2016</w:t>
      </w:r>
      <w:r w:rsidR="00CC1D56" w:rsidRPr="00A14E35">
        <w:tab/>
      </w:r>
      <w:r w:rsidR="00CC1D56">
        <w:rPr>
          <w:rFonts w:ascii="Arial" w:hAnsi="Arial" w:cs="Arial"/>
        </w:rPr>
        <w:tab/>
      </w:r>
      <w:r w:rsidR="00CC1D56">
        <w:rPr>
          <w:rFonts w:ascii="Arial" w:hAnsi="Arial" w:cs="Arial"/>
        </w:rPr>
        <w:tab/>
      </w:r>
      <w:r w:rsidR="00CC1D56">
        <w:rPr>
          <w:rFonts w:ascii="Arial" w:hAnsi="Arial" w:cs="Arial"/>
        </w:rPr>
        <w:tab/>
      </w:r>
      <w:r w:rsidR="00CC1D56">
        <w:rPr>
          <w:rFonts w:ascii="Arial" w:hAnsi="Arial" w:cs="Arial"/>
        </w:rPr>
        <w:tab/>
      </w:r>
      <w:r w:rsidR="00CC1D56">
        <w:rPr>
          <w:rFonts w:ascii="Arial" w:hAnsi="Arial" w:cs="Arial"/>
        </w:rPr>
        <w:tab/>
      </w:r>
      <w:r w:rsidR="00CC1D56">
        <w:rPr>
          <w:rFonts w:ascii="Arial" w:hAnsi="Arial" w:cs="Arial"/>
        </w:rPr>
        <w:tab/>
      </w:r>
      <w:r w:rsidR="00CC1D56">
        <w:rPr>
          <w:rFonts w:ascii="Arial" w:hAnsi="Arial" w:cs="Arial"/>
        </w:rPr>
        <w:tab/>
      </w:r>
      <w:r w:rsidR="00F55253" w:rsidRPr="00A14E35">
        <w:t xml:space="preserve">                       </w:t>
      </w:r>
    </w:p>
    <w:p w:rsidR="0092120F" w:rsidRDefault="0092120F" w:rsidP="0092120F">
      <w:pPr>
        <w:tabs>
          <w:tab w:val="left" w:pos="708"/>
        </w:tabs>
      </w:pPr>
    </w:p>
    <w:p w:rsidR="0056467F" w:rsidRPr="00121211" w:rsidRDefault="0056467F" w:rsidP="0092120F">
      <w:pPr>
        <w:tabs>
          <w:tab w:val="left" w:pos="708"/>
        </w:tabs>
        <w:jc w:val="right"/>
        <w:rPr>
          <w:b/>
        </w:rPr>
      </w:pPr>
      <w:r w:rsidRPr="00A14E35">
        <w:t xml:space="preserve">Załącznik nr </w:t>
      </w:r>
      <w:r w:rsidR="0092120F">
        <w:t>3</w:t>
      </w:r>
    </w:p>
    <w:p w:rsidR="00DE6742" w:rsidRPr="00121211" w:rsidRDefault="00DE6742" w:rsidP="00DE6742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1211"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</w:p>
    <w:p w:rsidR="00DE6742" w:rsidRPr="00A72B16" w:rsidRDefault="00DE6742" w:rsidP="00DE6742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</w:rPr>
      </w:pPr>
    </w:p>
    <w:p w:rsidR="005B4B77" w:rsidRDefault="005B4B77" w:rsidP="00DE6742">
      <w:pPr>
        <w:ind w:left="360"/>
        <w:jc w:val="center"/>
        <w:rPr>
          <w:b/>
          <w:sz w:val="20"/>
          <w:szCs w:val="20"/>
        </w:rPr>
      </w:pPr>
    </w:p>
    <w:p w:rsidR="00DE6742" w:rsidRPr="0054731B" w:rsidRDefault="00DE6742" w:rsidP="00DE6742">
      <w:pPr>
        <w:ind w:left="360"/>
        <w:jc w:val="center"/>
        <w:rPr>
          <w:b/>
          <w:sz w:val="20"/>
          <w:szCs w:val="20"/>
        </w:rPr>
      </w:pPr>
      <w:r w:rsidRPr="0054731B">
        <w:rPr>
          <w:b/>
          <w:sz w:val="20"/>
          <w:szCs w:val="20"/>
        </w:rPr>
        <w:t>§ 1</w:t>
      </w:r>
    </w:p>
    <w:p w:rsidR="00DE6742" w:rsidRPr="00DE6742" w:rsidRDefault="00DE6742" w:rsidP="00DE6742">
      <w:r w:rsidRPr="00DE6742">
        <w:t>1.Zamawiający zleca a Wykonawca zobowiązuje się wykonać na rzecz Zamawiającego konserwację  oraz naprawy sygnalizacji świetlnej w pasie dróg powiatowych:</w:t>
      </w:r>
    </w:p>
    <w:p w:rsidR="00DE6742" w:rsidRPr="00DE6742" w:rsidRDefault="00DE6742" w:rsidP="00DE6742">
      <w:pPr>
        <w:pStyle w:val="Akapitzlist1"/>
        <w:ind w:left="1440"/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0"/>
        <w:gridCol w:w="8495"/>
      </w:tblGrid>
      <w:tr w:rsidR="00DE6742" w:rsidRPr="00DE6742" w:rsidTr="00C438D3">
        <w:trPr>
          <w:trHeight w:val="28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E6742">
              <w:rPr>
                <w:b/>
                <w:bCs/>
                <w:color w:val="000000"/>
              </w:rPr>
              <w:t xml:space="preserve">Istniejące sygnalizacje </w:t>
            </w:r>
          </w:p>
        </w:tc>
      </w:tr>
      <w:tr w:rsidR="00DE6742" w:rsidRPr="00DE6742" w:rsidTr="00C438D3">
        <w:trPr>
          <w:trHeight w:val="33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6742">
              <w:rPr>
                <w:color w:val="000000"/>
              </w:rPr>
              <w:t>1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742">
              <w:rPr>
                <w:color w:val="000000"/>
              </w:rPr>
              <w:t xml:space="preserve">sygnalizacja świetlna pełna na skrzyżowaniu Al. Armii Krajowej z ul. Sasina w  Wołominie </w:t>
            </w:r>
          </w:p>
        </w:tc>
      </w:tr>
      <w:tr w:rsidR="00DE6742" w:rsidRPr="00DE6742" w:rsidTr="00C438D3">
        <w:trPr>
          <w:trHeight w:val="33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6742">
              <w:rPr>
                <w:color w:val="000000"/>
              </w:rPr>
              <w:t>2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742">
              <w:rPr>
                <w:color w:val="000000"/>
              </w:rPr>
              <w:t xml:space="preserve"> sygnalizacja świetlna wzbudzana  Armii Krajowej w Wołominie -przy szkole </w:t>
            </w:r>
          </w:p>
        </w:tc>
      </w:tr>
      <w:tr w:rsidR="00DE6742" w:rsidRPr="00DE6742" w:rsidTr="00C438D3">
        <w:trPr>
          <w:trHeight w:val="33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6742">
              <w:rPr>
                <w:color w:val="000000"/>
              </w:rPr>
              <w:t>3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742">
              <w:rPr>
                <w:color w:val="000000"/>
              </w:rPr>
              <w:t xml:space="preserve"> sygnalizacja ostrzegawcza na skrzyżowaniu Załuskiego - przy szkole nr 3 w  Kobyłce </w:t>
            </w:r>
          </w:p>
        </w:tc>
      </w:tr>
      <w:tr w:rsidR="00DE6742" w:rsidRPr="00DE6742" w:rsidTr="00C438D3">
        <w:trPr>
          <w:trHeight w:val="33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6742">
              <w:rPr>
                <w:color w:val="000000"/>
              </w:rPr>
              <w:t>4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742">
              <w:rPr>
                <w:color w:val="000000"/>
              </w:rPr>
              <w:t xml:space="preserve"> znak aktywny D-6 na skrzyżowaniu Wolności - Lipowa w  Zielonce  </w:t>
            </w:r>
          </w:p>
        </w:tc>
      </w:tr>
      <w:tr w:rsidR="00DE6742" w:rsidRPr="00DE6742" w:rsidTr="00C438D3">
        <w:trPr>
          <w:trHeight w:val="33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6742">
              <w:rPr>
                <w:color w:val="000000"/>
              </w:rPr>
              <w:t>5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742">
              <w:rPr>
                <w:color w:val="000000"/>
              </w:rPr>
              <w:t xml:space="preserve">sygnalizacja świetlna  wzbudzana na  Marecka w miejscowości Zielonka </w:t>
            </w:r>
          </w:p>
        </w:tc>
      </w:tr>
      <w:tr w:rsidR="00DE6742" w:rsidRPr="00DE6742" w:rsidTr="00C438D3">
        <w:trPr>
          <w:trHeight w:val="3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6742">
              <w:rPr>
                <w:color w:val="000000"/>
              </w:rPr>
              <w:t>6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742">
              <w:rPr>
                <w:color w:val="000000"/>
              </w:rPr>
              <w:t>sygnalizacja świetlna pełna na skrzyżowaniu ul. Powstańców -- Wolności - Lipowa w  Zielonce</w:t>
            </w:r>
          </w:p>
        </w:tc>
      </w:tr>
      <w:tr w:rsidR="00DE6742" w:rsidRPr="00DE6742" w:rsidTr="00C438D3">
        <w:trPr>
          <w:trHeight w:val="33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6742">
              <w:rPr>
                <w:color w:val="000000"/>
              </w:rPr>
              <w:t>7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742">
              <w:rPr>
                <w:color w:val="000000"/>
              </w:rPr>
              <w:t xml:space="preserve"> sygnalizacja świetlna pełna na skrzyżowaniu Fabryczna - Ząbkowska w  Markach  </w:t>
            </w:r>
          </w:p>
        </w:tc>
      </w:tr>
      <w:tr w:rsidR="00DE6742" w:rsidRPr="00DE6742" w:rsidTr="00C438D3">
        <w:trPr>
          <w:trHeight w:val="33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6742">
              <w:rPr>
                <w:color w:val="000000"/>
              </w:rPr>
              <w:t>8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742">
              <w:rPr>
                <w:color w:val="000000"/>
              </w:rPr>
              <w:t>sygnalizacja świetlna pełna na skrzyżowaniu Armii Krajowej - Piłsudskiego w  Wołominie</w:t>
            </w:r>
          </w:p>
        </w:tc>
      </w:tr>
      <w:tr w:rsidR="00DE6742" w:rsidRPr="00DE6742" w:rsidTr="00C438D3">
        <w:trPr>
          <w:trHeight w:val="33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212300" w:rsidP="00C438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742" w:rsidRPr="00DE6742" w:rsidRDefault="00DE6742" w:rsidP="00C438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742">
              <w:rPr>
                <w:color w:val="000000"/>
              </w:rPr>
              <w:t>Sygnalizacja wzbudzana  przy szkole podstawowej nr  2 ul Batorego w Ząbkach</w:t>
            </w:r>
          </w:p>
        </w:tc>
      </w:tr>
    </w:tbl>
    <w:p w:rsidR="00DE6742" w:rsidRDefault="00DE6742" w:rsidP="00DE6742">
      <w:pPr>
        <w:pStyle w:val="Akapitzlist1"/>
        <w:ind w:left="360"/>
        <w:jc w:val="both"/>
      </w:pPr>
    </w:p>
    <w:p w:rsidR="00DE6742" w:rsidRPr="00DE6742" w:rsidRDefault="00F75182" w:rsidP="00F75182">
      <w:pPr>
        <w:pStyle w:val="Akapitzlist1"/>
        <w:jc w:val="both"/>
      </w:pPr>
      <w:r>
        <w:t xml:space="preserve">2. </w:t>
      </w:r>
      <w:r w:rsidR="00DE6742" w:rsidRPr="00DE6742">
        <w:t>Zakres czynności wykonywanych w ramach umowy</w:t>
      </w:r>
    </w:p>
    <w:p w:rsidR="00DE6742" w:rsidRDefault="00DE6742" w:rsidP="00DE2986">
      <w:pPr>
        <w:pStyle w:val="Akapitzlist1"/>
        <w:numPr>
          <w:ilvl w:val="0"/>
          <w:numId w:val="23"/>
        </w:numPr>
        <w:jc w:val="both"/>
      </w:pPr>
      <w:r w:rsidRPr="00DE6742">
        <w:t xml:space="preserve">konserwacji sygnalizacji świetlnej podany jest </w:t>
      </w:r>
      <w:r w:rsidR="00080877">
        <w:t>załączniku nr 1 do umowy</w:t>
      </w:r>
      <w:r w:rsidRPr="00DE6742">
        <w:t xml:space="preserve">. </w:t>
      </w:r>
    </w:p>
    <w:p w:rsidR="00D75BD1" w:rsidRPr="00D75BD1" w:rsidRDefault="00D75BD1" w:rsidP="00D75BD1">
      <w:pPr>
        <w:pStyle w:val="Zwykytekst1"/>
        <w:numPr>
          <w:ilvl w:val="0"/>
          <w:numId w:val="23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</w:t>
      </w:r>
      <w:r w:rsidRPr="00D75BD1">
        <w:rPr>
          <w:rFonts w:ascii="Times New Roman" w:hAnsi="Times New Roman"/>
          <w:color w:val="000000"/>
          <w:sz w:val="24"/>
        </w:rPr>
        <w:t>aprawy  sygnalizacji  powstałe na skutek uszkodzeń mechanicznych</w:t>
      </w:r>
      <w:r w:rsidR="00DE2986">
        <w:rPr>
          <w:rFonts w:ascii="Times New Roman" w:hAnsi="Times New Roman"/>
          <w:color w:val="000000"/>
          <w:sz w:val="24"/>
        </w:rPr>
        <w:t xml:space="preserve"> i aktów wandalizmu</w:t>
      </w:r>
      <w:r w:rsidRPr="00D75BD1">
        <w:rPr>
          <w:rFonts w:ascii="Times New Roman" w:hAnsi="Times New Roman"/>
          <w:color w:val="000000"/>
          <w:sz w:val="24"/>
        </w:rPr>
        <w:t xml:space="preserve">  </w:t>
      </w:r>
    </w:p>
    <w:p w:rsidR="005B4B77" w:rsidRDefault="00F75182" w:rsidP="000B5D64">
      <w:pPr>
        <w:pStyle w:val="Akapitzlist1"/>
        <w:jc w:val="both"/>
      </w:pPr>
      <w:r>
        <w:t>3</w:t>
      </w:r>
      <w:r w:rsidR="00DE2986">
        <w:t>. W</w:t>
      </w:r>
      <w:r w:rsidR="00DE2986" w:rsidRPr="00DE6742">
        <w:t xml:space="preserve"> zakres napraw sygnalizacji nie wchodzi wymiana sterowników. </w:t>
      </w:r>
    </w:p>
    <w:p w:rsidR="00DE6742" w:rsidRPr="00DE6742" w:rsidRDefault="00F75182" w:rsidP="00DE6742">
      <w:pPr>
        <w:jc w:val="both"/>
      </w:pPr>
      <w:r>
        <w:t>4</w:t>
      </w:r>
      <w:r w:rsidR="00DE6742" w:rsidRPr="00DE6742">
        <w:t xml:space="preserve">. Wynagrodzenie za </w:t>
      </w:r>
      <w:r w:rsidR="00841AD8">
        <w:t>konserwację sygnalizacji</w:t>
      </w:r>
      <w:r w:rsidR="00DE6742" w:rsidRPr="00DE6742">
        <w:t xml:space="preserve"> określono na podstawie oferty z dnia …………….</w:t>
      </w:r>
      <w:r w:rsidR="00080877">
        <w:t>, która stanowi załącznik nr 2 do umowy.</w:t>
      </w:r>
    </w:p>
    <w:p w:rsidR="00EB097F" w:rsidRDefault="00F75182" w:rsidP="00DE6742">
      <w:pPr>
        <w:jc w:val="both"/>
      </w:pPr>
      <w:r>
        <w:t>5</w:t>
      </w:r>
      <w:r w:rsidR="00DE6742" w:rsidRPr="00DE6742">
        <w:t>. Strony ustaliły, że wynagrodzenie za konserwację istniejących sygnalizacji wypłacane będzie na podstawie faktury  sporządzonej w oparciu o pr</w:t>
      </w:r>
      <w:r w:rsidR="00EB097F">
        <w:t xml:space="preserve">otokół odbioru, o którym mowa </w:t>
      </w:r>
    </w:p>
    <w:p w:rsidR="005B4B77" w:rsidRDefault="00EB097F" w:rsidP="00DE6742">
      <w:pPr>
        <w:jc w:val="both"/>
      </w:pPr>
      <w:r>
        <w:t xml:space="preserve">w </w:t>
      </w:r>
      <w:r w:rsidR="00DE6742" w:rsidRPr="00DE6742">
        <w:t xml:space="preserve">§ 4 niniejszej umowy co miesiąc w kwocie </w:t>
      </w:r>
      <w:r w:rsidR="00DE6742" w:rsidRPr="00DE6742">
        <w:rPr>
          <w:b/>
        </w:rPr>
        <w:t>…………. zł</w:t>
      </w:r>
      <w:r w:rsidR="00DE6742" w:rsidRPr="00DE6742">
        <w:t xml:space="preserve"> brutto (słownie: ………………………. zł …../100 ) , </w:t>
      </w:r>
    </w:p>
    <w:p w:rsidR="005B4B77" w:rsidRDefault="00F75182" w:rsidP="00DE6742">
      <w:pPr>
        <w:jc w:val="both"/>
      </w:pPr>
      <w:r>
        <w:t>6</w:t>
      </w:r>
      <w:r w:rsidR="00841AD8">
        <w:t xml:space="preserve">. Strony ustaliły, że </w:t>
      </w:r>
      <w:r w:rsidR="00080877">
        <w:t>w przypadku wystąpienia konieczności wykonania napraw nie objętych złożona ofertą, zostaną one zrealizowane przez Wykona</w:t>
      </w:r>
      <w:r w:rsidR="00CB6654">
        <w:t>wcę w drodze odrębnego zlecenia,</w:t>
      </w:r>
      <w:r w:rsidR="00DE6742" w:rsidRPr="00DE6742">
        <w:t xml:space="preserve"> </w:t>
      </w:r>
      <w:r w:rsidR="00CB6654">
        <w:t xml:space="preserve">a </w:t>
      </w:r>
      <w:r w:rsidR="00DE6742" w:rsidRPr="00DE6742">
        <w:t xml:space="preserve"> wynagrodzenie </w:t>
      </w:r>
      <w:r w:rsidR="00E471E2">
        <w:t xml:space="preserve">nastąpi po </w:t>
      </w:r>
      <w:r w:rsidR="00701DB2">
        <w:t>wystawieniu faktury za wykonane naprawy potwierdzone</w:t>
      </w:r>
      <w:r w:rsidR="00CB6654">
        <w:t>j</w:t>
      </w:r>
      <w:r w:rsidR="00701DB2">
        <w:t xml:space="preserve"> protokołem odbioru</w:t>
      </w:r>
      <w:r w:rsidR="00DE6742" w:rsidRPr="00DE6742">
        <w:t>.</w:t>
      </w:r>
    </w:p>
    <w:p w:rsidR="00381EE1" w:rsidRDefault="00CB6654" w:rsidP="00DE6742">
      <w:pPr>
        <w:jc w:val="both"/>
      </w:pPr>
      <w:r>
        <w:t>7</w:t>
      </w:r>
      <w:r w:rsidR="00381EE1">
        <w:t>. Wartość umowy nie może przekroczyć kwoty ……………………brutto (słownie:…………………………………zł……./100)</w:t>
      </w:r>
    </w:p>
    <w:p w:rsidR="00CB6654" w:rsidRDefault="00F75182" w:rsidP="00DE6742">
      <w:pPr>
        <w:jc w:val="both"/>
      </w:pPr>
      <w:r>
        <w:t>8</w:t>
      </w:r>
      <w:r w:rsidR="00701DB2">
        <w:t>. Zapłata za fakturę</w:t>
      </w:r>
      <w:r w:rsidR="00DE6742" w:rsidRPr="00DE6742">
        <w:t xml:space="preserve"> nastąpi w terminie 30 dni od daty dostarczenia faktury do siedziby Zamawiającego</w:t>
      </w:r>
    </w:p>
    <w:p w:rsidR="00DE6742" w:rsidRDefault="00CB6654" w:rsidP="00DE6742">
      <w:pPr>
        <w:jc w:val="both"/>
      </w:pPr>
      <w:r>
        <w:t>9 Za datę zapłaty uważać się będzie datę złożenia przez Zamawiającego polecenia przelewu środków na rachunek Wykonawcy</w:t>
      </w:r>
      <w:r w:rsidR="00BD304C">
        <w:t>.</w:t>
      </w:r>
    </w:p>
    <w:p w:rsidR="00BD304C" w:rsidRDefault="00CB6654" w:rsidP="00DE6742">
      <w:pPr>
        <w:jc w:val="both"/>
      </w:pPr>
      <w:r>
        <w:t>10</w:t>
      </w:r>
      <w:r w:rsidR="00BD304C">
        <w:t xml:space="preserve">. Osobą odpowiedzialną za realizację umowy </w:t>
      </w:r>
      <w:r>
        <w:t xml:space="preserve">w imieniu Zamawiającego </w:t>
      </w:r>
      <w:r w:rsidR="00BD304C">
        <w:t>jest</w:t>
      </w:r>
      <w:r w:rsidR="00DE2986">
        <w:t>………………………………….</w:t>
      </w:r>
      <w:r w:rsidR="00BD304C">
        <w:t>.</w:t>
      </w:r>
    </w:p>
    <w:p w:rsidR="00DE6742" w:rsidRDefault="00DE6742" w:rsidP="00DE6742">
      <w:pPr>
        <w:jc w:val="center"/>
        <w:rPr>
          <w:b/>
        </w:rPr>
      </w:pPr>
    </w:p>
    <w:p w:rsidR="001E1A8C" w:rsidRDefault="001E1A8C" w:rsidP="001E1A8C">
      <w:pPr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1E1A8C" w:rsidRPr="00DE6742" w:rsidRDefault="001E1A8C" w:rsidP="001E1A8C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</w:t>
      </w:r>
      <w:r w:rsidRPr="00DE6742">
        <w:rPr>
          <w:b/>
        </w:rPr>
        <w:t>§ 2</w:t>
      </w:r>
    </w:p>
    <w:p w:rsidR="00DE6742" w:rsidRDefault="00DE6742" w:rsidP="000B5D64">
      <w:pPr>
        <w:jc w:val="both"/>
      </w:pPr>
      <w:r w:rsidRPr="00DE6742">
        <w:t xml:space="preserve"> Umowa zawarta jest na czas oznaczony </w:t>
      </w:r>
      <w:r w:rsidR="00080877">
        <w:t>–</w:t>
      </w:r>
      <w:r w:rsidRPr="00DE6742">
        <w:t xml:space="preserve"> </w:t>
      </w:r>
      <w:r w:rsidR="00CB6654">
        <w:rPr>
          <w:b/>
        </w:rPr>
        <w:t>od 01.01.2017</w:t>
      </w:r>
      <w:r w:rsidR="00080877">
        <w:rPr>
          <w:b/>
        </w:rPr>
        <w:t xml:space="preserve">r. </w:t>
      </w:r>
      <w:r w:rsidRPr="00DE6742">
        <w:rPr>
          <w:b/>
          <w:bCs/>
        </w:rPr>
        <w:t>do 31.12.201</w:t>
      </w:r>
      <w:r w:rsidR="00CB6654">
        <w:rPr>
          <w:b/>
          <w:bCs/>
        </w:rPr>
        <w:t>7</w:t>
      </w:r>
      <w:r w:rsidRPr="00DE6742">
        <w:rPr>
          <w:b/>
          <w:bCs/>
        </w:rPr>
        <w:t>r</w:t>
      </w:r>
      <w:r w:rsidRPr="00DE6742">
        <w:t>.</w:t>
      </w:r>
    </w:p>
    <w:p w:rsidR="00E44371" w:rsidRPr="00DE6742" w:rsidRDefault="00DE6742" w:rsidP="00701DB2">
      <w:pPr>
        <w:jc w:val="center"/>
        <w:rPr>
          <w:b/>
        </w:rPr>
      </w:pPr>
      <w:r w:rsidRPr="00DE6742">
        <w:rPr>
          <w:b/>
        </w:rPr>
        <w:t>§ 3</w:t>
      </w:r>
    </w:p>
    <w:p w:rsidR="00DE6742" w:rsidRPr="00DE6742" w:rsidRDefault="00DE6742" w:rsidP="00DE6742">
      <w:pPr>
        <w:jc w:val="both"/>
      </w:pPr>
      <w:r w:rsidRPr="00DE6742">
        <w:t xml:space="preserve"> 1. Wykonawca zapłaci Zamawiającemu karę umowną:</w:t>
      </w:r>
    </w:p>
    <w:p w:rsidR="005B4B77" w:rsidRDefault="00DE6742" w:rsidP="00DE6742">
      <w:pPr>
        <w:jc w:val="both"/>
      </w:pPr>
      <w:r w:rsidRPr="00DE6742">
        <w:t>w wypadku odstąpienia od umowy z przyczyn, za które ponosi odpowiedzialność Wykonawca - w wysokości 10% wynagrodzenia umow</w:t>
      </w:r>
      <w:r w:rsidR="001E1A8C">
        <w:t>nego, o którym mowa w § 1 ust. 7</w:t>
      </w:r>
      <w:r w:rsidRPr="00DE6742">
        <w:t>.</w:t>
      </w:r>
    </w:p>
    <w:p w:rsidR="00DE6742" w:rsidRPr="00DE6742" w:rsidRDefault="00DE6742" w:rsidP="00DE6742">
      <w:pPr>
        <w:jc w:val="both"/>
      </w:pPr>
      <w:r w:rsidRPr="00DE6742">
        <w:t>2. Zamawiający zapłaci Wykonawcy karę umowną:</w:t>
      </w:r>
    </w:p>
    <w:p w:rsidR="005B4B77" w:rsidRDefault="00DE6742" w:rsidP="000B5D64">
      <w:pPr>
        <w:jc w:val="both"/>
      </w:pPr>
      <w:r w:rsidRPr="00DE6742">
        <w:t xml:space="preserve">w wypadku odstąpienia od umowy z przyczyn, za które ponosi odpowiedzialność Zamawiający - w wysokości 10% wynagrodzenia umownego, o którym mowa </w:t>
      </w:r>
      <w:r w:rsidR="001E1A8C">
        <w:t>w § 1 ust. 7</w:t>
      </w:r>
      <w:r w:rsidRPr="00DE6742">
        <w:t>.</w:t>
      </w:r>
    </w:p>
    <w:p w:rsidR="00DE6742" w:rsidRDefault="00DE6742" w:rsidP="005B4B77">
      <w:pPr>
        <w:numPr>
          <w:ilvl w:val="0"/>
          <w:numId w:val="25"/>
        </w:numPr>
      </w:pPr>
      <w:r w:rsidRPr="00DE6742">
        <w:t>Zamawiający może dochodzić na zasadach ogólnych odszkodowania przewyższającego wysokość kar umownych.</w:t>
      </w:r>
    </w:p>
    <w:p w:rsidR="00DE6742" w:rsidRPr="00DE6742" w:rsidRDefault="00DE6742" w:rsidP="00DE6742">
      <w:pPr>
        <w:jc w:val="center"/>
        <w:rPr>
          <w:b/>
        </w:rPr>
      </w:pPr>
      <w:r w:rsidRPr="00DE6742">
        <w:rPr>
          <w:b/>
        </w:rPr>
        <w:t>§ 4</w:t>
      </w:r>
    </w:p>
    <w:p w:rsidR="00DE6742" w:rsidRDefault="00DE6742" w:rsidP="00DE6742">
      <w:pPr>
        <w:jc w:val="both"/>
      </w:pPr>
      <w:r w:rsidRPr="00DE6742">
        <w:t>Raz w miesiącu z czynności odbioru sporządza się protokół, który powinien zawierać czynności wykonane w ramach konserwacji.</w:t>
      </w:r>
    </w:p>
    <w:p w:rsidR="00DE6742" w:rsidRPr="00DE6742" w:rsidRDefault="00DE6742" w:rsidP="00DE6742">
      <w:pPr>
        <w:jc w:val="center"/>
        <w:rPr>
          <w:b/>
        </w:rPr>
      </w:pPr>
      <w:r w:rsidRPr="00DE6742">
        <w:rPr>
          <w:b/>
        </w:rPr>
        <w:t>§ 5</w:t>
      </w:r>
    </w:p>
    <w:p w:rsidR="00DE6742" w:rsidRPr="00DE6742" w:rsidRDefault="00DE6742" w:rsidP="00DE6742">
      <w:pPr>
        <w:jc w:val="both"/>
      </w:pPr>
      <w:r w:rsidRPr="00DE6742">
        <w:t>O wykryciu wad Zamawiający zobowiązany jest zawiadomić na piśmie Wykonawcę w terminie 7 dni od daty ich ujawnienia.</w:t>
      </w:r>
    </w:p>
    <w:p w:rsidR="00DE6742" w:rsidRPr="00DE6742" w:rsidRDefault="00DE6742" w:rsidP="00DE6742">
      <w:pPr>
        <w:jc w:val="center"/>
        <w:rPr>
          <w:b/>
        </w:rPr>
      </w:pPr>
      <w:r w:rsidRPr="00DE6742">
        <w:rPr>
          <w:b/>
        </w:rPr>
        <w:t>§ 6</w:t>
      </w:r>
    </w:p>
    <w:p w:rsidR="00DE6742" w:rsidRPr="00DE6742" w:rsidRDefault="00DE6742" w:rsidP="00DE6742">
      <w:pPr>
        <w:jc w:val="both"/>
      </w:pPr>
      <w:r w:rsidRPr="00DE6742">
        <w:t>Jeżeli Zamawiający stwierdzi wady prac konserwatorskich w toku ich wykonywania, wzywa Wykonawcę do usunięcia tych wad oraz przyczyn powodujących ich powstanie, wyznaczając w tym celu odpowiedni termin w porozumieniu z Wykonawcą.</w:t>
      </w:r>
    </w:p>
    <w:p w:rsidR="00DE6742" w:rsidRPr="00DE6742" w:rsidRDefault="00DE6742" w:rsidP="00DE6742">
      <w:pPr>
        <w:jc w:val="center"/>
        <w:rPr>
          <w:b/>
        </w:rPr>
      </w:pPr>
      <w:r w:rsidRPr="00DE6742">
        <w:rPr>
          <w:b/>
        </w:rPr>
        <w:t>§ 7</w:t>
      </w:r>
    </w:p>
    <w:p w:rsidR="00DE6742" w:rsidRPr="00DE6742" w:rsidRDefault="00DE6742" w:rsidP="00DE6742">
      <w:pPr>
        <w:jc w:val="both"/>
      </w:pPr>
      <w:r w:rsidRPr="00DE6742">
        <w:t>Wszelkie zmiany i uzupełnienia niniejszej umowy nastąpić mogą jedynie w formie pisemnej pod rygorem nieważności.</w:t>
      </w:r>
    </w:p>
    <w:p w:rsidR="00DE6742" w:rsidRPr="00DE6742" w:rsidRDefault="00DE6742" w:rsidP="00DE6742">
      <w:pPr>
        <w:jc w:val="center"/>
        <w:rPr>
          <w:b/>
        </w:rPr>
      </w:pPr>
      <w:r w:rsidRPr="00DE6742">
        <w:rPr>
          <w:b/>
        </w:rPr>
        <w:t>§ 8</w:t>
      </w:r>
    </w:p>
    <w:p w:rsidR="005B4B77" w:rsidRDefault="00DE6742" w:rsidP="00DE6742">
      <w:pPr>
        <w:jc w:val="both"/>
      </w:pPr>
      <w:r w:rsidRPr="00DE6742">
        <w:t xml:space="preserve"> 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21211" w:rsidRPr="000B5D64" w:rsidRDefault="00DE6742" w:rsidP="000B5D64">
      <w:pPr>
        <w:jc w:val="both"/>
      </w:pPr>
      <w:r w:rsidRPr="00DE6742">
        <w:t xml:space="preserve">2. W przypadku, o którym mowa w ust l, Wykonawca może żądać wyłącznie wynagrodzenia należnego z tytułu wykonania części umowy. </w:t>
      </w:r>
    </w:p>
    <w:p w:rsidR="00DE6742" w:rsidRDefault="00DE6742" w:rsidP="00DE6742">
      <w:pPr>
        <w:jc w:val="center"/>
        <w:rPr>
          <w:b/>
        </w:rPr>
      </w:pPr>
      <w:r w:rsidRPr="00DE6742">
        <w:rPr>
          <w:b/>
        </w:rPr>
        <w:t>§ 9</w:t>
      </w:r>
    </w:p>
    <w:p w:rsidR="005B4B77" w:rsidRDefault="00DE6742" w:rsidP="00DE6742">
      <w:pPr>
        <w:jc w:val="both"/>
      </w:pPr>
      <w:r w:rsidRPr="00DE6742">
        <w:t>1. Wszelkie zmiany niniejszej umowy nastąpić mogą jedynie w formie pisemnej pod rygorem nieważności, na podstawie aneksu podpisanego przez każdą ze stron.</w:t>
      </w:r>
    </w:p>
    <w:p w:rsidR="005B4B77" w:rsidRDefault="00DE6742" w:rsidP="00DE6742">
      <w:pPr>
        <w:jc w:val="both"/>
      </w:pPr>
      <w:r w:rsidRPr="00DE6742">
        <w:t>2. W sprawach nieuregulowanych w niniejszej umowie mają zastosowanie właściwe przepisy prawa.</w:t>
      </w:r>
    </w:p>
    <w:p w:rsidR="005B4B77" w:rsidRDefault="00DE6742" w:rsidP="00DE6742">
      <w:pPr>
        <w:jc w:val="both"/>
      </w:pPr>
      <w:r w:rsidRPr="00DE6742">
        <w:t>3. Ewentualne spory mogące wyniknąć między stronami rozstrzyga sąd właściwy miejscowo dla siedziby Zamawiającego.</w:t>
      </w:r>
    </w:p>
    <w:p w:rsidR="00DE6742" w:rsidRPr="00DE6742" w:rsidRDefault="00DE6742" w:rsidP="00DE6742">
      <w:pPr>
        <w:jc w:val="both"/>
      </w:pPr>
      <w:r w:rsidRPr="00DE6742">
        <w:t>4. Niniejsza umowa została sporządzona w czterech jednakowych egzemplarzach, z czego trzy egzemplarze przeznaczone są dla Zamawiającego, a jeden egzemplarz dla Wykonawcy.</w:t>
      </w:r>
    </w:p>
    <w:p w:rsidR="001E1A8C" w:rsidRDefault="001E1A8C" w:rsidP="00DE6742">
      <w:pPr>
        <w:tabs>
          <w:tab w:val="left" w:pos="-142"/>
        </w:tabs>
        <w:jc w:val="both"/>
        <w:rPr>
          <w:b/>
        </w:rPr>
      </w:pPr>
    </w:p>
    <w:p w:rsidR="00DE6742" w:rsidRPr="00701DB2" w:rsidRDefault="00DE6742" w:rsidP="00DE6742">
      <w:pPr>
        <w:tabs>
          <w:tab w:val="left" w:pos="-142"/>
        </w:tabs>
        <w:jc w:val="both"/>
        <w:rPr>
          <w:b/>
        </w:rPr>
      </w:pPr>
      <w:r w:rsidRPr="00701DB2">
        <w:rPr>
          <w:b/>
        </w:rPr>
        <w:t>Akceptujemy istotne postanowienia umowy:</w:t>
      </w:r>
    </w:p>
    <w:p w:rsidR="001E1A8C" w:rsidRDefault="001E1A8C" w:rsidP="00DE6742">
      <w:pPr>
        <w:tabs>
          <w:tab w:val="left" w:pos="-142"/>
        </w:tabs>
        <w:jc w:val="both"/>
      </w:pPr>
    </w:p>
    <w:p w:rsidR="00DE6742" w:rsidRPr="00701DB2" w:rsidRDefault="00DE6742" w:rsidP="00DE6742">
      <w:pPr>
        <w:tabs>
          <w:tab w:val="left" w:pos="-142"/>
        </w:tabs>
        <w:jc w:val="both"/>
      </w:pPr>
      <w:r w:rsidRPr="00701DB2">
        <w:t>Miejscowość .................................................. dnia ....................................... roku</w:t>
      </w:r>
    </w:p>
    <w:p w:rsidR="00DE6742" w:rsidRPr="00701DB2" w:rsidRDefault="00DE6742" w:rsidP="00DE6742">
      <w:pPr>
        <w:tabs>
          <w:tab w:val="left" w:pos="-142"/>
        </w:tabs>
        <w:jc w:val="both"/>
      </w:pPr>
    </w:p>
    <w:p w:rsidR="00DE6742" w:rsidRPr="00701DB2" w:rsidRDefault="00DE6742" w:rsidP="00DE6742">
      <w:pPr>
        <w:tabs>
          <w:tab w:val="left" w:pos="-142"/>
        </w:tabs>
        <w:jc w:val="both"/>
      </w:pPr>
    </w:p>
    <w:p w:rsidR="00DE6742" w:rsidRPr="00701DB2" w:rsidRDefault="00DE6742" w:rsidP="00DE6742">
      <w:pPr>
        <w:tabs>
          <w:tab w:val="left" w:pos="-142"/>
        </w:tabs>
        <w:jc w:val="both"/>
      </w:pPr>
    </w:p>
    <w:p w:rsidR="00DE6742" w:rsidRPr="00701DB2" w:rsidRDefault="001E1A8C" w:rsidP="001E1A8C">
      <w:pPr>
        <w:tabs>
          <w:tab w:val="left" w:pos="-142"/>
        </w:tabs>
      </w:pPr>
      <w:r>
        <w:t xml:space="preserve">                                                                       </w:t>
      </w:r>
      <w:r w:rsidR="00DE6742" w:rsidRPr="00701DB2">
        <w:t>......................................................................</w:t>
      </w:r>
    </w:p>
    <w:p w:rsidR="00DE6742" w:rsidRPr="00701DB2" w:rsidRDefault="001E1A8C" w:rsidP="001E1A8C">
      <w:pPr>
        <w:tabs>
          <w:tab w:val="left" w:pos="-142"/>
        </w:tabs>
      </w:pPr>
      <w:r>
        <w:t xml:space="preserve">                                                                             (pieczęć i podpis </w:t>
      </w:r>
      <w:r w:rsidR="00CB6654">
        <w:t xml:space="preserve"> </w:t>
      </w:r>
      <w:r>
        <w:t xml:space="preserve">osoby </w:t>
      </w:r>
      <w:r w:rsidR="00DE6742" w:rsidRPr="00701DB2">
        <w:t>uprawnionej do</w:t>
      </w:r>
    </w:p>
    <w:p w:rsidR="00DE6742" w:rsidRPr="00701DB2" w:rsidRDefault="00DE6742" w:rsidP="00DE6742">
      <w:pPr>
        <w:tabs>
          <w:tab w:val="left" w:pos="-142"/>
        </w:tabs>
        <w:ind w:left="3540"/>
        <w:jc w:val="right"/>
      </w:pPr>
      <w:r w:rsidRPr="00701DB2">
        <w:t>składania oświadczeń woli w imieniu wykonawcy)</w:t>
      </w:r>
    </w:p>
    <w:p w:rsidR="00EE3A9F" w:rsidRDefault="00EE3A9F" w:rsidP="00C63193">
      <w:pPr>
        <w:rPr>
          <w:bCs/>
          <w:sz w:val="22"/>
          <w:szCs w:val="36"/>
        </w:rPr>
      </w:pPr>
    </w:p>
    <w:p w:rsidR="00E27074" w:rsidRDefault="00340D47" w:rsidP="00C63193">
      <w:pPr>
        <w:rPr>
          <w:bCs/>
          <w:sz w:val="22"/>
          <w:szCs w:val="36"/>
        </w:rPr>
      </w:pPr>
      <w:r w:rsidRPr="00340D47">
        <w:rPr>
          <w:bCs/>
          <w:sz w:val="22"/>
          <w:szCs w:val="36"/>
        </w:rPr>
        <w:t>SPW.</w:t>
      </w:r>
      <w:r w:rsidR="0099506C">
        <w:rPr>
          <w:bCs/>
          <w:sz w:val="22"/>
          <w:szCs w:val="36"/>
        </w:rPr>
        <w:t>273.292.2016</w:t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  <w:r w:rsidR="00E27074">
        <w:rPr>
          <w:bCs/>
          <w:sz w:val="22"/>
          <w:szCs w:val="36"/>
        </w:rPr>
        <w:tab/>
      </w:r>
    </w:p>
    <w:p w:rsidR="00E27074" w:rsidRDefault="00E27074" w:rsidP="00C63193">
      <w:pPr>
        <w:rPr>
          <w:bCs/>
          <w:sz w:val="22"/>
          <w:szCs w:val="36"/>
        </w:rPr>
      </w:pPr>
    </w:p>
    <w:p w:rsidR="00C63193" w:rsidRDefault="00E27074" w:rsidP="00E27074">
      <w:pPr>
        <w:jc w:val="right"/>
        <w:rPr>
          <w:bCs/>
          <w:sz w:val="22"/>
          <w:szCs w:val="36"/>
        </w:rPr>
      </w:pPr>
      <w:r>
        <w:rPr>
          <w:bCs/>
          <w:sz w:val="22"/>
          <w:szCs w:val="36"/>
        </w:rPr>
        <w:t xml:space="preserve"> Załącznik nr 4</w:t>
      </w:r>
      <w:r w:rsidR="00080877">
        <w:rPr>
          <w:bCs/>
          <w:sz w:val="22"/>
          <w:szCs w:val="36"/>
        </w:rPr>
        <w:t xml:space="preserve"> do umowy</w:t>
      </w:r>
    </w:p>
    <w:p w:rsidR="00C63193" w:rsidRDefault="00C63193" w:rsidP="00E27074">
      <w:pPr>
        <w:jc w:val="right"/>
        <w:rPr>
          <w:bCs/>
          <w:sz w:val="22"/>
          <w:szCs w:val="36"/>
        </w:rPr>
      </w:pPr>
    </w:p>
    <w:p w:rsidR="00C63193" w:rsidRPr="00C63193" w:rsidRDefault="00C63193" w:rsidP="00C63193">
      <w:pPr>
        <w:rPr>
          <w:bCs/>
          <w:sz w:val="22"/>
          <w:szCs w:val="36"/>
        </w:rPr>
      </w:pPr>
    </w:p>
    <w:p w:rsidR="00340D47" w:rsidRPr="00C53E84" w:rsidRDefault="00340D47" w:rsidP="00340D47">
      <w:pPr>
        <w:jc w:val="center"/>
        <w:rPr>
          <w:b/>
          <w:bCs/>
          <w:sz w:val="36"/>
          <w:szCs w:val="36"/>
        </w:rPr>
      </w:pPr>
      <w:r w:rsidRPr="00C53E84">
        <w:rPr>
          <w:b/>
          <w:bCs/>
          <w:sz w:val="36"/>
          <w:szCs w:val="36"/>
        </w:rPr>
        <w:t>Zakres czynności wykonywanych w ramach konserwacji sygnalizacji świetlnej</w:t>
      </w:r>
    </w:p>
    <w:p w:rsidR="00340D47" w:rsidRPr="00C53E84" w:rsidRDefault="00340D47" w:rsidP="00340D47">
      <w:pPr>
        <w:rPr>
          <w:szCs w:val="28"/>
        </w:rPr>
      </w:pP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1. Utrzymanie urządzeń sygnalizacyjnych całodobowo w pełnej sprawności technicznej i użytkowej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2. Realizowanie programów sygnalizacyjnych zgodnie z zatwierdzoną dokumentacją.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3. Zapewnienie prawidłowego działania układów zabezpieczeń kolizyjnych oraz jednoznacznego i czytelnego wyświetlania wszystkich sygnałów świetlnych.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4. Zapewnienie ochrony przeciwpożarowej urządzeń energetycznych sygnalizacyjnych zgodnie z obowiązującymi przepisami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5. Zapewnienie konstrukcjom wsporczym odpowiednich stabilności, sztywności i jakości ich mocowania gwarantującą pełne bezpieczeństwo użytkownikom dróg.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6. Utrzymanie całodobowe stanowiska przyjmującego i rejestrującego zgłoszenia w "Księdze zgłoszeń" o wystąpieniu nieprawidłowości w pracy sygnalizacji oraz bezzwłocznie przekazywanie ich w celu usunięcia swoim służbom technicznym.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7. Prowadzenie "zeszytu kontroli sterownika", oraz rejestrowanie w nim informacji bieżącej konserwacji, zmianach programów i remontach.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8. Aktualizowanie na bieżąco dokumentacji technicznej sygnalizacji będącej przedmiotem umowy.</w:t>
      </w:r>
    </w:p>
    <w:p w:rsidR="00340D47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9. Dokonywanie co najmniej raz w roku pomiarów ochrony przeciwpożarowej przekazywanie wyników Zamawiającemu w terminie do 30 czerwca każdego roku.</w:t>
      </w:r>
    </w:p>
    <w:p w:rsidR="00723524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10. D</w:t>
      </w:r>
      <w:r w:rsidR="00723524">
        <w:rPr>
          <w:szCs w:val="28"/>
        </w:rPr>
        <w:t>okonywanie co najmniej raz w roku pomiaru</w:t>
      </w:r>
      <w:r>
        <w:rPr>
          <w:szCs w:val="28"/>
        </w:rPr>
        <w:t xml:space="preserve"> rezystancji uziemień</w:t>
      </w:r>
      <w:r w:rsidR="00723524">
        <w:rPr>
          <w:szCs w:val="28"/>
        </w:rPr>
        <w:t xml:space="preserve"> </w:t>
      </w:r>
      <w:r>
        <w:rPr>
          <w:szCs w:val="28"/>
        </w:rPr>
        <w:t xml:space="preserve">i </w:t>
      </w:r>
      <w:r w:rsidR="00723524">
        <w:rPr>
          <w:szCs w:val="28"/>
        </w:rPr>
        <w:t xml:space="preserve">pomiaru rezystancji </w:t>
      </w:r>
      <w:r>
        <w:rPr>
          <w:szCs w:val="28"/>
        </w:rPr>
        <w:t>izolacji kabla do przycisków dla pieszych – przekazanie wyników pomiaru Zamawiającemu w terminie do 30 czerwca każdego roku.</w:t>
      </w:r>
    </w:p>
    <w:p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11</w:t>
      </w:r>
      <w:r w:rsidR="00340D47" w:rsidRPr="00C53E84">
        <w:rPr>
          <w:szCs w:val="28"/>
        </w:rPr>
        <w:t xml:space="preserve">. Pomalowanie raz na rok </w:t>
      </w:r>
      <w:r>
        <w:rPr>
          <w:szCs w:val="28"/>
        </w:rPr>
        <w:t>masztów MS i MSŁ</w:t>
      </w:r>
      <w:r w:rsidR="00340D47" w:rsidRPr="00C53E84">
        <w:rPr>
          <w:szCs w:val="28"/>
        </w:rPr>
        <w:t xml:space="preserve"> na skrzyżowaniach objętych konserwacją (barwa ustalona i zatwierdzona przez zamawiającego) wg wskazań Zamawiającego.</w:t>
      </w:r>
    </w:p>
    <w:p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12</w:t>
      </w:r>
      <w:r w:rsidR="00340D47" w:rsidRPr="00C53E84">
        <w:rPr>
          <w:szCs w:val="28"/>
        </w:rPr>
        <w:t>. Prowadzenie bieżącej oceny stanu technicznego urządzeń.</w:t>
      </w:r>
    </w:p>
    <w:p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13</w:t>
      </w:r>
      <w:r w:rsidR="00340D47" w:rsidRPr="00C53E84">
        <w:rPr>
          <w:szCs w:val="28"/>
        </w:rPr>
        <w:t>. W przypadku awarii zasilania będącego w eksploatacji Zakładu Energetycznego natychmiast zawiadomić ZE i egzekwować jak najszybsze usunięcie awarii.</w:t>
      </w:r>
    </w:p>
    <w:p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14</w:t>
      </w:r>
      <w:r w:rsidR="00340D47" w:rsidRPr="00C53E84">
        <w:rPr>
          <w:szCs w:val="28"/>
        </w:rPr>
        <w:t>. Naprawić nawierzchnię po robotach awaryjnych.</w:t>
      </w:r>
    </w:p>
    <w:p w:rsidR="00340D47" w:rsidRPr="00C53E84" w:rsidRDefault="00C63193" w:rsidP="00340D47">
      <w:pPr>
        <w:jc w:val="both"/>
        <w:rPr>
          <w:szCs w:val="28"/>
        </w:rPr>
      </w:pPr>
      <w:r>
        <w:rPr>
          <w:szCs w:val="28"/>
        </w:rPr>
        <w:t>15</w:t>
      </w:r>
      <w:r w:rsidR="00340D47" w:rsidRPr="00C53E84">
        <w:rPr>
          <w:szCs w:val="28"/>
        </w:rPr>
        <w:t>. Wykonawca jest zobowiązany do nieodpłatnego usunięcia usterek od momentu ich powstania: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a. sterownika w ciągu 8 godzin,</w:t>
      </w:r>
    </w:p>
    <w:p w:rsidR="00340D47" w:rsidRPr="00C53E84" w:rsidRDefault="00340D47" w:rsidP="00340D47">
      <w:pPr>
        <w:jc w:val="both"/>
        <w:rPr>
          <w:szCs w:val="28"/>
        </w:rPr>
      </w:pPr>
      <w:r w:rsidRPr="00C53E84">
        <w:rPr>
          <w:szCs w:val="28"/>
        </w:rPr>
        <w:t>b. pozostałych usterek instalacji elektrycznych w ciągu 2 godzin.</w:t>
      </w:r>
    </w:p>
    <w:p w:rsidR="007D1C93" w:rsidRPr="00E95673" w:rsidRDefault="00080877" w:rsidP="007D1C93">
      <w:pPr>
        <w:widowControl w:val="0"/>
        <w:autoSpaceDE w:val="0"/>
        <w:autoSpaceDN w:val="0"/>
        <w:adjustRightInd w:val="0"/>
      </w:pPr>
      <w:r>
        <w:rPr>
          <w:szCs w:val="28"/>
        </w:rPr>
        <w:t>c</w:t>
      </w:r>
      <w:r w:rsidR="007D1C93">
        <w:t>.  n</w:t>
      </w:r>
      <w:r w:rsidR="007D1C93" w:rsidRPr="00E95673">
        <w:t>aprawy sygnalizacji powstałe na skutek uszkodzeń mechanicznych i aktów wandalizmu</w:t>
      </w:r>
    </w:p>
    <w:p w:rsidR="007D1C93" w:rsidRPr="002F1B58" w:rsidRDefault="007D1C93" w:rsidP="007D1C93">
      <w:pPr>
        <w:widowControl w:val="0"/>
        <w:suppressAutoHyphens w:val="0"/>
        <w:autoSpaceDE w:val="0"/>
        <w:autoSpaceDN w:val="0"/>
        <w:adjustRightInd w:val="0"/>
      </w:pPr>
      <w:r w:rsidRPr="002F1B58">
        <w:t xml:space="preserve"> nastąpi</w:t>
      </w:r>
      <w:r>
        <w:t>ą</w:t>
      </w:r>
      <w:r w:rsidRPr="002F1B58">
        <w:t xml:space="preserve"> w terminie 2 godzin od otrzymania zlecenia od Zamawiającego.</w:t>
      </w:r>
    </w:p>
    <w:p w:rsidR="007D1C93" w:rsidRPr="002F1B58" w:rsidRDefault="007D1C93" w:rsidP="007D1C93">
      <w:pPr>
        <w:widowControl w:val="0"/>
        <w:suppressAutoHyphens w:val="0"/>
        <w:autoSpaceDE w:val="0"/>
        <w:autoSpaceDN w:val="0"/>
        <w:adjustRightInd w:val="0"/>
      </w:pPr>
      <w:r>
        <w:t xml:space="preserve">16. </w:t>
      </w:r>
      <w:r w:rsidRPr="002F1B58">
        <w:t xml:space="preserve">Umowa nie obejmuje </w:t>
      </w:r>
      <w:r>
        <w:t xml:space="preserve">kosztów zakupu i </w:t>
      </w:r>
      <w:r w:rsidRPr="002F1B58">
        <w:t xml:space="preserve">wymiany sterownika. </w:t>
      </w:r>
    </w:p>
    <w:p w:rsidR="007D1C93" w:rsidRPr="002F1B58" w:rsidRDefault="007D1C93" w:rsidP="007D1C93">
      <w:pPr>
        <w:pStyle w:val="Akapitzlist1"/>
        <w:ind w:left="360"/>
        <w:jc w:val="both"/>
        <w:rPr>
          <w:color w:val="000000"/>
        </w:rPr>
      </w:pPr>
    </w:p>
    <w:p w:rsidR="00340D47" w:rsidRPr="00080877" w:rsidRDefault="00080877" w:rsidP="00340D47">
      <w:pPr>
        <w:jc w:val="both"/>
        <w:rPr>
          <w:szCs w:val="28"/>
        </w:rPr>
      </w:pPr>
      <w:r>
        <w:rPr>
          <w:szCs w:val="28"/>
        </w:rPr>
        <w:t xml:space="preserve">. </w:t>
      </w:r>
    </w:p>
    <w:p w:rsidR="00340D47" w:rsidRPr="00C53E84" w:rsidRDefault="00340D47" w:rsidP="00340D47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340D47" w:rsidRPr="00C53E84" w:rsidRDefault="00340D47" w:rsidP="00340D47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340D47" w:rsidRDefault="00340D47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sectPr w:rsidR="00340D47" w:rsidSect="00F068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F3" w:rsidRDefault="000564F3">
      <w:r>
        <w:separator/>
      </w:r>
    </w:p>
  </w:endnote>
  <w:endnote w:type="continuationSeparator" w:id="0">
    <w:p w:rsidR="000564F3" w:rsidRDefault="000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74" w:rsidRDefault="009A057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524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074" w:rsidRDefault="00383E5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E27074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A057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CB7eePbAAAACQEAAA8AAAAAAAAAAAAAAAAA4QQAAGRycy9kb3ducmV2LnhtbFBLBQYAAAAABAAE&#10;APMAAADpBQAAAAA=&#10;" stroked="f">
              <v:fill opacity="0"/>
              <v:textbox inset="0,0,0,0">
                <w:txbxContent>
                  <w:p w:rsidR="00E27074" w:rsidRDefault="00383E5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E27074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A057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F3" w:rsidRDefault="000564F3">
      <w:r>
        <w:separator/>
      </w:r>
    </w:p>
  </w:footnote>
  <w:footnote w:type="continuationSeparator" w:id="0">
    <w:p w:rsidR="000564F3" w:rsidRDefault="000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lef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lef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left"/>
      <w:pPr>
        <w:tabs>
          <w:tab w:val="num" w:pos="6197"/>
        </w:tabs>
        <w:ind w:left="6197" w:hanging="180"/>
      </w:pPr>
    </w:lvl>
  </w:abstractNum>
  <w:abstractNum w:abstractNumId="9" w15:restartNumberingAfterBreak="0">
    <w:nsid w:val="0000000A"/>
    <w:multiLevelType w:val="singleLevel"/>
    <w:tmpl w:val="000000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73614C"/>
    <w:multiLevelType w:val="hybridMultilevel"/>
    <w:tmpl w:val="081C75BC"/>
    <w:lvl w:ilvl="0" w:tplc="944A45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5E258F9"/>
    <w:multiLevelType w:val="hybridMultilevel"/>
    <w:tmpl w:val="E388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8363EED"/>
    <w:multiLevelType w:val="hybridMultilevel"/>
    <w:tmpl w:val="AE62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CD55B9"/>
    <w:multiLevelType w:val="hybridMultilevel"/>
    <w:tmpl w:val="C4FA348A"/>
    <w:lvl w:ilvl="0" w:tplc="16A2A1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1F75306"/>
    <w:multiLevelType w:val="hybridMultilevel"/>
    <w:tmpl w:val="E388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23652A1"/>
    <w:multiLevelType w:val="hybridMultilevel"/>
    <w:tmpl w:val="4C92D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E2306"/>
    <w:multiLevelType w:val="hybridMultilevel"/>
    <w:tmpl w:val="943EB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13219"/>
    <w:multiLevelType w:val="hybridMultilevel"/>
    <w:tmpl w:val="471E9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35743"/>
    <w:multiLevelType w:val="hybridMultilevel"/>
    <w:tmpl w:val="939A1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852E9A"/>
    <w:multiLevelType w:val="multilevel"/>
    <w:tmpl w:val="2918C8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4" w15:restartNumberingAfterBreak="0">
    <w:nsid w:val="5B26098F"/>
    <w:multiLevelType w:val="hybridMultilevel"/>
    <w:tmpl w:val="DC924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5314A"/>
    <w:multiLevelType w:val="multilevel"/>
    <w:tmpl w:val="6A18BC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 w15:restartNumberingAfterBreak="0">
    <w:nsid w:val="71615EA1"/>
    <w:multiLevelType w:val="hybridMultilevel"/>
    <w:tmpl w:val="1C7C2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6"/>
  </w:num>
  <w:num w:numId="16">
    <w:abstractNumId w:val="24"/>
  </w:num>
  <w:num w:numId="17">
    <w:abstractNumId w:val="21"/>
  </w:num>
  <w:num w:numId="18">
    <w:abstractNumId w:val="19"/>
  </w:num>
  <w:num w:numId="19">
    <w:abstractNumId w:val="14"/>
  </w:num>
  <w:num w:numId="20">
    <w:abstractNumId w:val="17"/>
  </w:num>
  <w:num w:numId="21">
    <w:abstractNumId w:val="15"/>
  </w:num>
  <w:num w:numId="22">
    <w:abstractNumId w:val="13"/>
  </w:num>
  <w:num w:numId="23">
    <w:abstractNumId w:val="22"/>
  </w:num>
  <w:num w:numId="24">
    <w:abstractNumId w:val="23"/>
  </w:num>
  <w:num w:numId="25">
    <w:abstractNumId w:val="25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AF"/>
    <w:rsid w:val="00051942"/>
    <w:rsid w:val="000564F3"/>
    <w:rsid w:val="0006727E"/>
    <w:rsid w:val="00080877"/>
    <w:rsid w:val="00086AFF"/>
    <w:rsid w:val="00095990"/>
    <w:rsid w:val="000A71D7"/>
    <w:rsid w:val="000B5D64"/>
    <w:rsid w:val="000C3E03"/>
    <w:rsid w:val="000F5D6C"/>
    <w:rsid w:val="00121211"/>
    <w:rsid w:val="001464A0"/>
    <w:rsid w:val="00165428"/>
    <w:rsid w:val="00166BE9"/>
    <w:rsid w:val="001C49F6"/>
    <w:rsid w:val="001E1A8C"/>
    <w:rsid w:val="001F281C"/>
    <w:rsid w:val="00204B50"/>
    <w:rsid w:val="00207000"/>
    <w:rsid w:val="00212300"/>
    <w:rsid w:val="0021297B"/>
    <w:rsid w:val="00226621"/>
    <w:rsid w:val="00242981"/>
    <w:rsid w:val="0026152C"/>
    <w:rsid w:val="0027306C"/>
    <w:rsid w:val="00291945"/>
    <w:rsid w:val="002C52EC"/>
    <w:rsid w:val="002D6EF7"/>
    <w:rsid w:val="002E64DD"/>
    <w:rsid w:val="002F1B58"/>
    <w:rsid w:val="002F517F"/>
    <w:rsid w:val="003145B3"/>
    <w:rsid w:val="00340D47"/>
    <w:rsid w:val="00381EE1"/>
    <w:rsid w:val="00383E5C"/>
    <w:rsid w:val="003B155C"/>
    <w:rsid w:val="003B1E19"/>
    <w:rsid w:val="003B3F61"/>
    <w:rsid w:val="003E3D0A"/>
    <w:rsid w:val="003E6AC0"/>
    <w:rsid w:val="004035FA"/>
    <w:rsid w:val="00436CD0"/>
    <w:rsid w:val="004459A5"/>
    <w:rsid w:val="00480666"/>
    <w:rsid w:val="004A07AA"/>
    <w:rsid w:val="004D277E"/>
    <w:rsid w:val="004E3EF6"/>
    <w:rsid w:val="004E7DF8"/>
    <w:rsid w:val="0050694F"/>
    <w:rsid w:val="005354A5"/>
    <w:rsid w:val="0054442F"/>
    <w:rsid w:val="0056467F"/>
    <w:rsid w:val="005740C5"/>
    <w:rsid w:val="005A15E0"/>
    <w:rsid w:val="005B4B77"/>
    <w:rsid w:val="005D17C5"/>
    <w:rsid w:val="00602DAA"/>
    <w:rsid w:val="00615C18"/>
    <w:rsid w:val="00656096"/>
    <w:rsid w:val="006776D8"/>
    <w:rsid w:val="00701DB2"/>
    <w:rsid w:val="00723524"/>
    <w:rsid w:val="00765796"/>
    <w:rsid w:val="007B1B1B"/>
    <w:rsid w:val="007C0391"/>
    <w:rsid w:val="007C4063"/>
    <w:rsid w:val="007D1C93"/>
    <w:rsid w:val="007F0844"/>
    <w:rsid w:val="00832E6E"/>
    <w:rsid w:val="00841AD8"/>
    <w:rsid w:val="008468F1"/>
    <w:rsid w:val="00873E8E"/>
    <w:rsid w:val="00876FCD"/>
    <w:rsid w:val="008B5CE5"/>
    <w:rsid w:val="008D7D72"/>
    <w:rsid w:val="0092120F"/>
    <w:rsid w:val="0095589D"/>
    <w:rsid w:val="0099506C"/>
    <w:rsid w:val="009A0579"/>
    <w:rsid w:val="009B363C"/>
    <w:rsid w:val="009E28D3"/>
    <w:rsid w:val="00A10326"/>
    <w:rsid w:val="00A14E35"/>
    <w:rsid w:val="00A20535"/>
    <w:rsid w:val="00A27AAE"/>
    <w:rsid w:val="00A425DC"/>
    <w:rsid w:val="00AB6243"/>
    <w:rsid w:val="00AE49E0"/>
    <w:rsid w:val="00B12011"/>
    <w:rsid w:val="00B81127"/>
    <w:rsid w:val="00BA113F"/>
    <w:rsid w:val="00BB1F77"/>
    <w:rsid w:val="00BD304C"/>
    <w:rsid w:val="00BE5052"/>
    <w:rsid w:val="00C13E5A"/>
    <w:rsid w:val="00C438D3"/>
    <w:rsid w:val="00C63193"/>
    <w:rsid w:val="00CB6654"/>
    <w:rsid w:val="00CC11AF"/>
    <w:rsid w:val="00CC1D56"/>
    <w:rsid w:val="00CF7AD4"/>
    <w:rsid w:val="00D243A0"/>
    <w:rsid w:val="00D27726"/>
    <w:rsid w:val="00D435E4"/>
    <w:rsid w:val="00D46A64"/>
    <w:rsid w:val="00D75BD1"/>
    <w:rsid w:val="00D8186B"/>
    <w:rsid w:val="00DD1703"/>
    <w:rsid w:val="00DD4C2F"/>
    <w:rsid w:val="00DE2986"/>
    <w:rsid w:val="00DE5257"/>
    <w:rsid w:val="00DE6742"/>
    <w:rsid w:val="00E0485A"/>
    <w:rsid w:val="00E15806"/>
    <w:rsid w:val="00E27074"/>
    <w:rsid w:val="00E417B5"/>
    <w:rsid w:val="00E44371"/>
    <w:rsid w:val="00E44700"/>
    <w:rsid w:val="00E471E2"/>
    <w:rsid w:val="00E47DA9"/>
    <w:rsid w:val="00E95673"/>
    <w:rsid w:val="00EB097F"/>
    <w:rsid w:val="00EE3A9F"/>
    <w:rsid w:val="00EF1D53"/>
    <w:rsid w:val="00F03D57"/>
    <w:rsid w:val="00F06877"/>
    <w:rsid w:val="00F07D5E"/>
    <w:rsid w:val="00F244AA"/>
    <w:rsid w:val="00F501D1"/>
    <w:rsid w:val="00F55253"/>
    <w:rsid w:val="00F75182"/>
    <w:rsid w:val="00F95DE5"/>
    <w:rsid w:val="00FA1714"/>
    <w:rsid w:val="00FA31DC"/>
    <w:rsid w:val="00F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695D138-5517-4EC4-8C14-4AA3888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87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06877"/>
    <w:pPr>
      <w:keepNext/>
      <w:tabs>
        <w:tab w:val="num" w:pos="432"/>
      </w:tabs>
      <w:ind w:left="432" w:hanging="432"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F06877"/>
    <w:pPr>
      <w:keepNext/>
      <w:tabs>
        <w:tab w:val="num" w:pos="576"/>
      </w:tabs>
      <w:ind w:left="576" w:hanging="576"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qFormat/>
    <w:rsid w:val="00F0687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6877"/>
    <w:pPr>
      <w:keepNext/>
      <w:widowControl w:val="0"/>
      <w:tabs>
        <w:tab w:val="num" w:pos="864"/>
      </w:tabs>
      <w:spacing w:line="360" w:lineRule="auto"/>
      <w:ind w:left="864" w:hanging="864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qFormat/>
    <w:rsid w:val="00F06877"/>
    <w:pPr>
      <w:keepNext/>
      <w:widowControl w:val="0"/>
      <w:tabs>
        <w:tab w:val="num" w:pos="1008"/>
      </w:tabs>
      <w:spacing w:line="360" w:lineRule="auto"/>
      <w:ind w:left="1008" w:hanging="1008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qFormat/>
    <w:rsid w:val="00F06877"/>
    <w:pPr>
      <w:keepNext/>
      <w:widowControl w:val="0"/>
      <w:tabs>
        <w:tab w:val="num" w:pos="1152"/>
      </w:tabs>
      <w:spacing w:line="360" w:lineRule="auto"/>
      <w:ind w:left="1152" w:hanging="1152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qFormat/>
    <w:rsid w:val="00F06877"/>
    <w:pPr>
      <w:keepNext/>
      <w:widowControl w:val="0"/>
      <w:tabs>
        <w:tab w:val="num" w:pos="1296"/>
      </w:tabs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qFormat/>
    <w:rsid w:val="00F06877"/>
    <w:pPr>
      <w:keepNext/>
      <w:widowControl w:val="0"/>
      <w:tabs>
        <w:tab w:val="num" w:pos="1584"/>
      </w:tabs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6877"/>
    <w:rPr>
      <w:rFonts w:ascii="Times New Roman" w:eastAsia="Times New Roman" w:hAnsi="Times New Roman" w:cs="Tahoma"/>
    </w:rPr>
  </w:style>
  <w:style w:type="character" w:customStyle="1" w:styleId="WW8Num4z0">
    <w:name w:val="WW8Num4z0"/>
    <w:rsid w:val="00F06877"/>
    <w:rPr>
      <w:rFonts w:ascii="Times New Roman" w:eastAsia="Times New Roman" w:hAnsi="Times New Roman" w:cs="Tahoma"/>
    </w:rPr>
  </w:style>
  <w:style w:type="character" w:customStyle="1" w:styleId="WW8Num12z0">
    <w:name w:val="WW8Num12z0"/>
    <w:rsid w:val="00F06877"/>
    <w:rPr>
      <w:rFonts w:ascii="Times New Roman" w:hAnsi="Times New Roman"/>
      <w:b w:val="0"/>
      <w:i w:val="0"/>
      <w:sz w:val="24"/>
      <w:szCs w:val="24"/>
    </w:rPr>
  </w:style>
  <w:style w:type="character" w:customStyle="1" w:styleId="WW8Num17z0">
    <w:name w:val="WW8Num17z0"/>
    <w:rsid w:val="00F06877"/>
    <w:rPr>
      <w:rFonts w:ascii="Symbol" w:hAnsi="Symbol"/>
    </w:rPr>
  </w:style>
  <w:style w:type="character" w:customStyle="1" w:styleId="WW8Num19z0">
    <w:name w:val="WW8Num19z0"/>
    <w:rsid w:val="00F06877"/>
    <w:rPr>
      <w:rFonts w:ascii="Wingdings" w:hAnsi="Wingdings"/>
    </w:rPr>
  </w:style>
  <w:style w:type="character" w:customStyle="1" w:styleId="WW8Num20z0">
    <w:name w:val="WW8Num20z0"/>
    <w:rsid w:val="00F06877"/>
    <w:rPr>
      <w:b w:val="0"/>
      <w:i w:val="0"/>
    </w:rPr>
  </w:style>
  <w:style w:type="character" w:customStyle="1" w:styleId="WW8Num21z0">
    <w:name w:val="WW8Num21z0"/>
    <w:rsid w:val="00F0687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06877"/>
  </w:style>
  <w:style w:type="character" w:styleId="Numerstrony">
    <w:name w:val="page number"/>
    <w:basedOn w:val="Domylnaczcionkaakapitu1"/>
    <w:rsid w:val="00F06877"/>
  </w:style>
  <w:style w:type="character" w:styleId="Hipercze">
    <w:name w:val="Hyperlink"/>
    <w:basedOn w:val="Domylnaczcionkaakapitu1"/>
    <w:rsid w:val="00F06877"/>
    <w:rPr>
      <w:color w:val="0000FF"/>
      <w:u w:val="single"/>
    </w:rPr>
  </w:style>
  <w:style w:type="character" w:customStyle="1" w:styleId="Symbolewypunktowania">
    <w:name w:val="Symbole wypunktowania"/>
    <w:rsid w:val="00F06877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068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F06877"/>
    <w:rPr>
      <w:rFonts w:ascii="Arial" w:hAnsi="Arial"/>
      <w:b/>
      <w:sz w:val="20"/>
      <w:szCs w:val="20"/>
    </w:rPr>
  </w:style>
  <w:style w:type="paragraph" w:styleId="Lista">
    <w:name w:val="List"/>
    <w:basedOn w:val="Tekstpodstawowy"/>
    <w:rsid w:val="00F06877"/>
    <w:rPr>
      <w:rFonts w:cs="Tahoma"/>
    </w:rPr>
  </w:style>
  <w:style w:type="paragraph" w:customStyle="1" w:styleId="Podpis1">
    <w:name w:val="Podpis1"/>
    <w:basedOn w:val="Normalny"/>
    <w:rsid w:val="00F0687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06877"/>
    <w:pPr>
      <w:suppressLineNumbers/>
    </w:pPr>
    <w:rPr>
      <w:rFonts w:cs="Tahoma"/>
    </w:rPr>
  </w:style>
  <w:style w:type="paragraph" w:customStyle="1" w:styleId="Zwykytekst2">
    <w:name w:val="Zwykły tekst2"/>
    <w:basedOn w:val="Normalny"/>
    <w:rsid w:val="00F06877"/>
    <w:rPr>
      <w:rFonts w:ascii="Courier New" w:hAnsi="Courier New"/>
      <w:sz w:val="20"/>
      <w:szCs w:val="20"/>
    </w:rPr>
  </w:style>
  <w:style w:type="paragraph" w:customStyle="1" w:styleId="Tekstpodstawowy23">
    <w:name w:val="Tekst podstawowy 23"/>
    <w:basedOn w:val="Normalny"/>
    <w:rsid w:val="00F06877"/>
    <w:pPr>
      <w:jc w:val="both"/>
    </w:pPr>
    <w:rPr>
      <w:rFonts w:ascii="Arial" w:hAnsi="Arial" w:cs="Arial"/>
      <w:sz w:val="22"/>
    </w:rPr>
  </w:style>
  <w:style w:type="paragraph" w:customStyle="1" w:styleId="Tekstpodstawowy32">
    <w:name w:val="Tekst podstawowy 32"/>
    <w:basedOn w:val="Normalny"/>
    <w:rsid w:val="00F06877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rsid w:val="00F06877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rsid w:val="00F06877"/>
    <w:pPr>
      <w:jc w:val="both"/>
    </w:pPr>
    <w:rPr>
      <w:rFonts w:ascii="Arial" w:hAnsi="Arial"/>
      <w:sz w:val="22"/>
      <w:szCs w:val="20"/>
    </w:rPr>
  </w:style>
  <w:style w:type="paragraph" w:customStyle="1" w:styleId="Tekstpodstawowywcity31">
    <w:name w:val="Tekst podstawowy wcięty 31"/>
    <w:basedOn w:val="Normalny"/>
    <w:rsid w:val="00F06877"/>
    <w:pPr>
      <w:ind w:left="710" w:hanging="710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F06877"/>
    <w:rPr>
      <w:szCs w:val="20"/>
    </w:rPr>
  </w:style>
  <w:style w:type="paragraph" w:customStyle="1" w:styleId="Tekstpodstawowywcity21">
    <w:name w:val="Tekst podstawowy wcięty 21"/>
    <w:basedOn w:val="Normalny"/>
    <w:rsid w:val="00F06877"/>
    <w:pPr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F06877"/>
    <w:rPr>
      <w:rFonts w:ascii="Courier New" w:hAnsi="Courier New"/>
      <w:sz w:val="20"/>
    </w:rPr>
  </w:style>
  <w:style w:type="paragraph" w:customStyle="1" w:styleId="Tekstpodstawowy22">
    <w:name w:val="Tekst podstawowy 22"/>
    <w:basedOn w:val="Normalny"/>
    <w:rsid w:val="00F06877"/>
    <w:pPr>
      <w:widowControl w:val="0"/>
      <w:autoSpaceDE w:val="0"/>
      <w:spacing w:line="360" w:lineRule="auto"/>
    </w:pPr>
    <w:rPr>
      <w:rFonts w:ascii="Arial" w:hAnsi="Arial"/>
      <w:b/>
      <w:sz w:val="22"/>
    </w:rPr>
  </w:style>
  <w:style w:type="paragraph" w:styleId="NormalnyWeb">
    <w:name w:val="Normal (Web)"/>
    <w:basedOn w:val="Normalny"/>
    <w:rsid w:val="00F06877"/>
    <w:pPr>
      <w:spacing w:before="100" w:after="10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F06877"/>
    <w:pPr>
      <w:ind w:left="336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F06877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F06877"/>
    <w:pPr>
      <w:jc w:val="both"/>
    </w:pPr>
    <w:rPr>
      <w:szCs w:val="20"/>
    </w:rPr>
  </w:style>
  <w:style w:type="paragraph" w:styleId="Nagwek">
    <w:name w:val="header"/>
    <w:basedOn w:val="Normalny"/>
    <w:rsid w:val="00F06877"/>
    <w:pPr>
      <w:suppressLineNumbers/>
    </w:pPr>
    <w:rPr>
      <w:sz w:val="20"/>
      <w:szCs w:val="20"/>
    </w:rPr>
  </w:style>
  <w:style w:type="paragraph" w:styleId="Stopka">
    <w:name w:val="footer"/>
    <w:basedOn w:val="Normalny"/>
    <w:rsid w:val="00F06877"/>
  </w:style>
  <w:style w:type="paragraph" w:customStyle="1" w:styleId="Default">
    <w:name w:val="Default"/>
    <w:rsid w:val="00F0687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F06877"/>
    <w:rPr>
      <w:color w:val="auto"/>
    </w:rPr>
  </w:style>
  <w:style w:type="paragraph" w:styleId="Akapitzlist">
    <w:name w:val="List Paragraph"/>
    <w:basedOn w:val="Normalny"/>
    <w:uiPriority w:val="34"/>
    <w:qFormat/>
    <w:rsid w:val="00F06877"/>
    <w:pPr>
      <w:ind w:left="720"/>
    </w:pPr>
  </w:style>
  <w:style w:type="paragraph" w:customStyle="1" w:styleId="Zawartoramki">
    <w:name w:val="Zawartość ramki"/>
    <w:basedOn w:val="Tekstpodstawowy"/>
    <w:rsid w:val="00F06877"/>
  </w:style>
  <w:style w:type="paragraph" w:customStyle="1" w:styleId="Akapitzlist1">
    <w:name w:val="Akapit z listą1"/>
    <w:basedOn w:val="Normalny"/>
    <w:rsid w:val="00F06877"/>
  </w:style>
  <w:style w:type="paragraph" w:styleId="Zwykytekst">
    <w:name w:val="Plain Text"/>
    <w:basedOn w:val="Normalny"/>
    <w:link w:val="ZwykytekstZnak"/>
    <w:rsid w:val="007B1B1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1B1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@powiat-wolo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d@powiat-wolomi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.jeznach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2731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</vt:lpstr>
    </vt:vector>
  </TitlesOfParts>
  <Company/>
  <LinksUpToDate>false</LinksUpToDate>
  <CharactersWithSpaces>19084</CharactersWithSpaces>
  <SharedDoc>false</SharedDoc>
  <HLinks>
    <vt:vector size="18" baseType="variant">
      <vt:variant>
        <vt:i4>4456547</vt:i4>
      </vt:variant>
      <vt:variant>
        <vt:i4>6</vt:i4>
      </vt:variant>
      <vt:variant>
        <vt:i4>0</vt:i4>
      </vt:variant>
      <vt:variant>
        <vt:i4>5</vt:i4>
      </vt:variant>
      <vt:variant>
        <vt:lpwstr>mailto:w.jeznach@powiat-wolominski.pl</vt:lpwstr>
      </vt:variant>
      <vt:variant>
        <vt:lpwstr/>
      </vt:variant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mailto:wid@powiat-wolominski.pl</vt:lpwstr>
      </vt:variant>
      <vt:variant>
        <vt:lpwstr/>
      </vt:variant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mailto:wid@powiat-wolominski.pl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subject/>
  <dc:creator>A0605</dc:creator>
  <cp:keywords/>
  <cp:lastModifiedBy>A0802</cp:lastModifiedBy>
  <cp:revision>2</cp:revision>
  <cp:lastPrinted>2016-12-13T07:41:00Z</cp:lastPrinted>
  <dcterms:created xsi:type="dcterms:W3CDTF">2016-12-15T11:43:00Z</dcterms:created>
  <dcterms:modified xsi:type="dcterms:W3CDTF">2016-12-15T11:43:00Z</dcterms:modified>
</cp:coreProperties>
</file>